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51" w:rsidRDefault="001A3D51" w:rsidP="00787C62">
      <w:pPr>
        <w:jc w:val="center"/>
        <w:rPr>
          <w:b/>
          <w:sz w:val="36"/>
          <w:szCs w:val="36"/>
        </w:rPr>
      </w:pPr>
      <w:r>
        <w:rPr>
          <w:b/>
          <w:sz w:val="36"/>
          <w:szCs w:val="36"/>
        </w:rPr>
        <w:t>ИНФОРМАЦИОННЫЙ БЮЛЛЕТЕНЬ</w:t>
      </w:r>
    </w:p>
    <w:p w:rsidR="001A3D51" w:rsidRDefault="001A3D51" w:rsidP="00787C62">
      <w:pPr>
        <w:rPr>
          <w:b/>
          <w:sz w:val="36"/>
          <w:szCs w:val="36"/>
        </w:rPr>
      </w:pPr>
      <w:r>
        <w:rPr>
          <w:b/>
          <w:sz w:val="36"/>
          <w:szCs w:val="36"/>
        </w:rPr>
        <w:t xml:space="preserve">           ГРУЗИНОВСКОГО СЕЛЬСКОГО ПОСЕЛЕНИЯ</w:t>
      </w:r>
    </w:p>
    <w:tbl>
      <w:tblPr>
        <w:tblW w:w="0" w:type="auto"/>
        <w:tblLook w:val="00A0"/>
      </w:tblPr>
      <w:tblGrid>
        <w:gridCol w:w="5050"/>
        <w:gridCol w:w="5087"/>
      </w:tblGrid>
      <w:tr w:rsidR="001A3D51" w:rsidTr="00AB0A86">
        <w:tc>
          <w:tcPr>
            <w:tcW w:w="5210" w:type="dxa"/>
          </w:tcPr>
          <w:p w:rsidR="001A3D51" w:rsidRDefault="001A3D51" w:rsidP="00AB0A86">
            <w:pPr>
              <w:spacing w:after="200" w:line="276" w:lineRule="auto"/>
              <w:jc w:val="center"/>
              <w:rPr>
                <w:b/>
                <w:sz w:val="36"/>
                <w:szCs w:val="36"/>
                <w:lang w:eastAsia="en-US"/>
              </w:rPr>
            </w:pPr>
          </w:p>
        </w:tc>
        <w:tc>
          <w:tcPr>
            <w:tcW w:w="5211" w:type="dxa"/>
          </w:tcPr>
          <w:p w:rsidR="001A3D51" w:rsidRDefault="001A3D51" w:rsidP="00AB0A86">
            <w:pPr>
              <w:jc w:val="center"/>
              <w:rPr>
                <w:b/>
                <w:sz w:val="36"/>
                <w:szCs w:val="36"/>
                <w:lang w:eastAsia="en-US"/>
              </w:rPr>
            </w:pPr>
            <w:r>
              <w:rPr>
                <w:b/>
                <w:sz w:val="36"/>
                <w:szCs w:val="36"/>
              </w:rPr>
              <w:t>№ 12</w:t>
            </w:r>
          </w:p>
          <w:p w:rsidR="001A3D51" w:rsidRDefault="001A3D51" w:rsidP="00AB0A86">
            <w:pPr>
              <w:spacing w:after="200" w:line="276" w:lineRule="auto"/>
              <w:jc w:val="center"/>
              <w:rPr>
                <w:b/>
                <w:sz w:val="36"/>
                <w:szCs w:val="36"/>
                <w:lang w:eastAsia="en-US"/>
              </w:rPr>
            </w:pPr>
            <w:r>
              <w:rPr>
                <w:b/>
                <w:sz w:val="36"/>
                <w:szCs w:val="36"/>
              </w:rPr>
              <w:t>15 апреля  2019 года</w:t>
            </w:r>
          </w:p>
        </w:tc>
      </w:tr>
    </w:tbl>
    <w:p w:rsidR="001A3D51" w:rsidRDefault="001A3D51" w:rsidP="00787C62">
      <w:pPr>
        <w:jc w:val="both"/>
        <w:rPr>
          <w:sz w:val="36"/>
          <w:szCs w:val="36"/>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251658240;mso-position-horizontal-relative:text;mso-position-vertical-relative:text" o:connectortype="straight" strokeweight="3pt"/>
        </w:pict>
      </w:r>
      <w:r>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1A3D51" w:rsidTr="00AB0A86">
        <w:trPr>
          <w:tblCellSpacing w:w="0" w:type="dxa"/>
        </w:trPr>
        <w:tc>
          <w:tcPr>
            <w:tcW w:w="10453" w:type="dxa"/>
          </w:tcPr>
          <w:p w:rsidR="001A3D51" w:rsidRPr="001B1360" w:rsidRDefault="001A3D51" w:rsidP="00AB0A86">
            <w:pPr>
              <w:pStyle w:val="NormalWeb"/>
              <w:keepNext/>
              <w:rPr>
                <w:rFonts w:ascii="Times New Roman" w:hAnsi="Times New Roman"/>
                <w:sz w:val="32"/>
                <w:szCs w:val="32"/>
              </w:rPr>
            </w:pPr>
            <w:r w:rsidRPr="001B1360">
              <w:rPr>
                <w:rFonts w:ascii="Times New Roman" w:hAnsi="Times New Roman"/>
                <w:color w:val="000000"/>
                <w:sz w:val="32"/>
                <w:szCs w:val="32"/>
              </w:rPr>
              <w:t xml:space="preserve">15.04.2019 г.                                                                   х.Грузинов                         </w:t>
            </w:r>
          </w:p>
        </w:tc>
      </w:tr>
    </w:tbl>
    <w:p w:rsidR="001A3D51" w:rsidRPr="00C336AB" w:rsidRDefault="001A3D51" w:rsidP="00C336AB">
      <w:pPr>
        <w:jc w:val="right"/>
        <w:rPr>
          <w:sz w:val="28"/>
          <w:szCs w:val="28"/>
        </w:rPr>
      </w:pPr>
      <w:r w:rsidRPr="00C336AB">
        <w:rPr>
          <w:b/>
          <w:bCs/>
          <w:i/>
          <w:iCs/>
          <w:sz w:val="28"/>
          <w:szCs w:val="28"/>
          <w:u w:val="single"/>
        </w:rPr>
        <w:t xml:space="preserve">  </w:t>
      </w:r>
      <w:r w:rsidRPr="00C336AB">
        <w:rPr>
          <w:sz w:val="28"/>
          <w:szCs w:val="28"/>
        </w:rPr>
        <w:t xml:space="preserve">                                    </w:t>
      </w:r>
    </w:p>
    <w:p w:rsidR="001A3D51" w:rsidRPr="004A7201" w:rsidRDefault="001A3D51" w:rsidP="00C336AB">
      <w:pPr>
        <w:jc w:val="center"/>
        <w:rPr>
          <w:bCs/>
          <w:sz w:val="28"/>
          <w:szCs w:val="28"/>
        </w:rPr>
      </w:pPr>
      <w:r w:rsidRPr="004A7201">
        <w:rPr>
          <w:bCs/>
          <w:sz w:val="28"/>
          <w:szCs w:val="28"/>
        </w:rPr>
        <w:t>Российская Федерация</w:t>
      </w:r>
    </w:p>
    <w:p w:rsidR="001A3D51" w:rsidRPr="004A7201" w:rsidRDefault="001A3D51" w:rsidP="00C336AB">
      <w:pPr>
        <w:jc w:val="center"/>
        <w:rPr>
          <w:bCs/>
          <w:sz w:val="28"/>
          <w:szCs w:val="28"/>
        </w:rPr>
      </w:pPr>
      <w:r w:rsidRPr="004A7201">
        <w:rPr>
          <w:bCs/>
          <w:sz w:val="28"/>
          <w:szCs w:val="28"/>
        </w:rPr>
        <w:t>Ростовская область Морозовский район</w:t>
      </w:r>
    </w:p>
    <w:p w:rsidR="001A3D51" w:rsidRPr="004A7201" w:rsidRDefault="001A3D51" w:rsidP="00C336AB">
      <w:pPr>
        <w:pBdr>
          <w:bottom w:val="single" w:sz="12" w:space="1" w:color="auto"/>
        </w:pBdr>
        <w:jc w:val="center"/>
        <w:rPr>
          <w:bCs/>
          <w:sz w:val="28"/>
          <w:szCs w:val="28"/>
        </w:rPr>
      </w:pPr>
      <w:r w:rsidRPr="004A7201">
        <w:rPr>
          <w:bCs/>
          <w:sz w:val="28"/>
          <w:szCs w:val="28"/>
        </w:rPr>
        <w:t>Администрация Грузиновского сельского поселения</w:t>
      </w:r>
    </w:p>
    <w:p w:rsidR="001A3D51" w:rsidRPr="00C336AB" w:rsidRDefault="001A3D51" w:rsidP="00C336AB">
      <w:pPr>
        <w:jc w:val="center"/>
        <w:rPr>
          <w:b/>
          <w:bCs/>
          <w:sz w:val="28"/>
          <w:szCs w:val="28"/>
        </w:rPr>
      </w:pPr>
    </w:p>
    <w:p w:rsidR="001A3D51" w:rsidRPr="00C336AB" w:rsidRDefault="001A3D51" w:rsidP="00C336AB">
      <w:pPr>
        <w:jc w:val="center"/>
        <w:rPr>
          <w:b/>
          <w:bCs/>
          <w:i/>
          <w:sz w:val="28"/>
          <w:szCs w:val="28"/>
          <w:u w:val="single"/>
        </w:rPr>
      </w:pPr>
      <w:r w:rsidRPr="00C336AB">
        <w:rPr>
          <w:b/>
          <w:bCs/>
          <w:sz w:val="28"/>
          <w:szCs w:val="28"/>
        </w:rPr>
        <w:t>ПОСТАНОВЛЕНИЕ</w:t>
      </w:r>
    </w:p>
    <w:p w:rsidR="001A3D51" w:rsidRPr="00C336AB" w:rsidRDefault="001A3D51" w:rsidP="00C336AB">
      <w:pPr>
        <w:jc w:val="center"/>
        <w:rPr>
          <w:sz w:val="28"/>
          <w:szCs w:val="28"/>
        </w:rPr>
      </w:pPr>
    </w:p>
    <w:p w:rsidR="001A3D51" w:rsidRPr="00C00244" w:rsidRDefault="001A3D51" w:rsidP="00C336AB">
      <w:pPr>
        <w:rPr>
          <w:sz w:val="28"/>
          <w:szCs w:val="28"/>
        </w:rPr>
      </w:pPr>
      <w:r w:rsidRPr="00C00244">
        <w:rPr>
          <w:sz w:val="28"/>
          <w:szCs w:val="28"/>
        </w:rPr>
        <w:t xml:space="preserve">30 ноября </w:t>
      </w:r>
      <w:smartTag w:uri="urn:schemas-microsoft-com:office:smarttags" w:element="metricconverter">
        <w:smartTagPr>
          <w:attr w:name="ProductID" w:val="2018 г"/>
        </w:smartTagPr>
        <w:r w:rsidRPr="00C00244">
          <w:rPr>
            <w:sz w:val="28"/>
            <w:szCs w:val="28"/>
          </w:rPr>
          <w:t>2018 г</w:t>
        </w:r>
        <w:r>
          <w:rPr>
            <w:sz w:val="28"/>
            <w:szCs w:val="28"/>
          </w:rPr>
          <w:t>ода</w:t>
        </w:r>
      </w:smartTag>
      <w:r w:rsidRPr="00C00244">
        <w:rPr>
          <w:sz w:val="28"/>
          <w:szCs w:val="28"/>
        </w:rPr>
        <w:t xml:space="preserve">                          </w:t>
      </w:r>
      <w:r>
        <w:rPr>
          <w:sz w:val="28"/>
          <w:szCs w:val="28"/>
        </w:rPr>
        <w:t xml:space="preserve"> </w:t>
      </w:r>
      <w:r w:rsidRPr="00C00244">
        <w:rPr>
          <w:sz w:val="28"/>
          <w:szCs w:val="28"/>
        </w:rPr>
        <w:t xml:space="preserve">   № 63                                            х. Грузинов</w:t>
      </w:r>
    </w:p>
    <w:p w:rsidR="001A3D51" w:rsidRPr="009842C8" w:rsidRDefault="001A3D51" w:rsidP="00787C62">
      <w:pPr>
        <w:rPr>
          <w:sz w:val="28"/>
          <w:szCs w:val="28"/>
        </w:rPr>
      </w:pPr>
      <w:r w:rsidRPr="00C336AB">
        <w:rPr>
          <w:sz w:val="28"/>
          <w:szCs w:val="28"/>
        </w:rPr>
        <w:t xml:space="preserve">  </w:t>
      </w:r>
      <w:r w:rsidRPr="009842C8">
        <w:rPr>
          <w:sz w:val="28"/>
          <w:szCs w:val="28"/>
        </w:rPr>
        <w:t xml:space="preserve">                                  </w:t>
      </w:r>
    </w:p>
    <w:tbl>
      <w:tblPr>
        <w:tblW w:w="9993" w:type="dxa"/>
        <w:tblLayout w:type="fixed"/>
        <w:tblCellMar>
          <w:left w:w="70" w:type="dxa"/>
          <w:right w:w="70" w:type="dxa"/>
        </w:tblCellMar>
        <w:tblLook w:val="0000"/>
      </w:tblPr>
      <w:tblGrid>
        <w:gridCol w:w="4395"/>
        <w:gridCol w:w="5598"/>
      </w:tblGrid>
      <w:tr w:rsidR="001A3D51" w:rsidRPr="0054758B" w:rsidTr="008C2C81">
        <w:trPr>
          <w:trHeight w:val="273"/>
        </w:trPr>
        <w:tc>
          <w:tcPr>
            <w:tcW w:w="4395" w:type="dxa"/>
          </w:tcPr>
          <w:p w:rsidR="001A3D51" w:rsidRPr="00AE77E3" w:rsidRDefault="001A3D51" w:rsidP="008C2C81">
            <w:pPr>
              <w:suppressAutoHyphens/>
              <w:jc w:val="both"/>
              <w:rPr>
                <w:sz w:val="28"/>
                <w:szCs w:val="28"/>
              </w:rPr>
            </w:pPr>
            <w:r>
              <w:rPr>
                <w:sz w:val="28"/>
                <w:szCs w:val="28"/>
              </w:rPr>
              <w:t>Об утверждении муниципальной программы Грузиновского сельского поселения «Развитие транспортной системы»</w:t>
            </w:r>
            <w:r w:rsidRPr="00AE77E3">
              <w:rPr>
                <w:sz w:val="28"/>
                <w:szCs w:val="28"/>
              </w:rPr>
              <w:t xml:space="preserve">       </w:t>
            </w:r>
          </w:p>
        </w:tc>
        <w:tc>
          <w:tcPr>
            <w:tcW w:w="5598" w:type="dxa"/>
          </w:tcPr>
          <w:p w:rsidR="001A3D51" w:rsidRPr="0054758B" w:rsidRDefault="001A3D51" w:rsidP="005D5587">
            <w:pPr>
              <w:suppressAutoHyphens/>
              <w:ind w:firstLine="709"/>
              <w:jc w:val="both"/>
              <w:rPr>
                <w:sz w:val="28"/>
                <w:szCs w:val="28"/>
              </w:rPr>
            </w:pPr>
          </w:p>
        </w:tc>
      </w:tr>
    </w:tbl>
    <w:p w:rsidR="001A3D51" w:rsidRPr="008126B7" w:rsidRDefault="001A3D51" w:rsidP="00815A7F">
      <w:pPr>
        <w:pStyle w:val="BodyTextIndent"/>
        <w:tabs>
          <w:tab w:val="left" w:pos="7088"/>
        </w:tabs>
        <w:suppressAutoHyphens/>
        <w:spacing w:after="0"/>
        <w:ind w:left="0"/>
        <w:rPr>
          <w:sz w:val="28"/>
          <w:szCs w:val="28"/>
        </w:rPr>
      </w:pPr>
    </w:p>
    <w:p w:rsidR="001A3D51" w:rsidRPr="00C72922" w:rsidRDefault="001A3D51" w:rsidP="00C72922">
      <w:pPr>
        <w:suppressAutoHyphens/>
        <w:ind w:firstLine="708"/>
        <w:jc w:val="both"/>
        <w:rPr>
          <w:bCs/>
          <w:sz w:val="28"/>
          <w:szCs w:val="28"/>
        </w:rPr>
      </w:pPr>
      <w:r>
        <w:rPr>
          <w:bCs/>
          <w:sz w:val="28"/>
          <w:szCs w:val="28"/>
        </w:rPr>
        <w:t xml:space="preserve">В соответствии с постановлением </w:t>
      </w:r>
      <w:r w:rsidRPr="00C72922">
        <w:rPr>
          <w:bCs/>
          <w:sz w:val="28"/>
          <w:szCs w:val="28"/>
        </w:rPr>
        <w:t xml:space="preserve">Администрации </w:t>
      </w:r>
      <w:r>
        <w:rPr>
          <w:bCs/>
          <w:sz w:val="28"/>
          <w:szCs w:val="28"/>
        </w:rPr>
        <w:t>Грузинов</w:t>
      </w:r>
      <w:r w:rsidRPr="00C72922">
        <w:rPr>
          <w:bCs/>
          <w:sz w:val="28"/>
          <w:szCs w:val="28"/>
        </w:rPr>
        <w:t xml:space="preserve">ского сельского поселения от </w:t>
      </w:r>
      <w:r>
        <w:rPr>
          <w:bCs/>
          <w:sz w:val="28"/>
          <w:szCs w:val="28"/>
        </w:rPr>
        <w:t>30.11</w:t>
      </w:r>
      <w:r w:rsidRPr="00C72922">
        <w:rPr>
          <w:bCs/>
          <w:sz w:val="28"/>
          <w:szCs w:val="28"/>
        </w:rPr>
        <w:t xml:space="preserve">.2018 № </w:t>
      </w:r>
      <w:r>
        <w:rPr>
          <w:bCs/>
          <w:sz w:val="28"/>
          <w:szCs w:val="28"/>
        </w:rPr>
        <w:t>55</w:t>
      </w:r>
      <w:r w:rsidRPr="00C72922">
        <w:rPr>
          <w:bCs/>
          <w:sz w:val="28"/>
          <w:szCs w:val="28"/>
        </w:rPr>
        <w:t xml:space="preserve"> «Об утверждении Порядка разработки, реализации и оценки эффективности муниципальных программ </w:t>
      </w:r>
      <w:r>
        <w:rPr>
          <w:bCs/>
          <w:sz w:val="28"/>
          <w:szCs w:val="28"/>
        </w:rPr>
        <w:t>Грузинов</w:t>
      </w:r>
      <w:r w:rsidRPr="00C72922">
        <w:rPr>
          <w:bCs/>
          <w:sz w:val="28"/>
          <w:szCs w:val="28"/>
        </w:rPr>
        <w:t xml:space="preserve">ского сельского поселения» и </w:t>
      </w:r>
      <w:r>
        <w:rPr>
          <w:sz w:val="28"/>
        </w:rPr>
        <w:t xml:space="preserve">распоряжением Администрации Грузиновского сельского поселения от 30.11.2018 № 70/1 </w:t>
      </w:r>
      <w:r w:rsidRPr="00C72922">
        <w:rPr>
          <w:bCs/>
          <w:sz w:val="28"/>
          <w:szCs w:val="28"/>
        </w:rPr>
        <w:t xml:space="preserve">«Об утверждении Перечня муниципальных программ </w:t>
      </w:r>
      <w:r>
        <w:rPr>
          <w:bCs/>
          <w:sz w:val="28"/>
          <w:szCs w:val="28"/>
        </w:rPr>
        <w:t>Грузинов</w:t>
      </w:r>
      <w:r w:rsidRPr="00C72922">
        <w:rPr>
          <w:bCs/>
          <w:sz w:val="28"/>
          <w:szCs w:val="28"/>
        </w:rPr>
        <w:t>ского се</w:t>
      </w:r>
      <w:r>
        <w:rPr>
          <w:bCs/>
          <w:sz w:val="28"/>
          <w:szCs w:val="28"/>
        </w:rPr>
        <w:t xml:space="preserve">льского поселения» </w:t>
      </w:r>
      <w:r w:rsidRPr="00C72922">
        <w:rPr>
          <w:bCs/>
          <w:sz w:val="28"/>
          <w:szCs w:val="28"/>
        </w:rPr>
        <w:t>Администраци</w:t>
      </w:r>
      <w:r>
        <w:rPr>
          <w:bCs/>
          <w:sz w:val="28"/>
          <w:szCs w:val="28"/>
        </w:rPr>
        <w:t>я</w:t>
      </w:r>
      <w:r w:rsidRPr="00C72922">
        <w:rPr>
          <w:bCs/>
          <w:sz w:val="28"/>
          <w:szCs w:val="28"/>
        </w:rPr>
        <w:t xml:space="preserve"> </w:t>
      </w:r>
      <w:r>
        <w:rPr>
          <w:bCs/>
          <w:sz w:val="28"/>
          <w:szCs w:val="28"/>
        </w:rPr>
        <w:t>Грузинов</w:t>
      </w:r>
      <w:r w:rsidRPr="00C72922">
        <w:rPr>
          <w:bCs/>
          <w:sz w:val="28"/>
          <w:szCs w:val="28"/>
        </w:rPr>
        <w:t>ского сельского поселения</w:t>
      </w:r>
      <w:r>
        <w:rPr>
          <w:bCs/>
          <w:sz w:val="28"/>
          <w:szCs w:val="28"/>
        </w:rPr>
        <w:t xml:space="preserve"> п о с т а </w:t>
      </w:r>
      <w:r w:rsidRPr="00C72922">
        <w:rPr>
          <w:bCs/>
          <w:sz w:val="28"/>
          <w:szCs w:val="28"/>
        </w:rPr>
        <w:t>н о в л я е т:</w:t>
      </w:r>
    </w:p>
    <w:p w:rsidR="001A3D51" w:rsidRDefault="001A3D51" w:rsidP="001E6C23">
      <w:pPr>
        <w:suppressAutoHyphens/>
        <w:jc w:val="both"/>
        <w:rPr>
          <w:sz w:val="28"/>
          <w:szCs w:val="28"/>
        </w:rPr>
      </w:pPr>
      <w:r>
        <w:rPr>
          <w:sz w:val="28"/>
          <w:szCs w:val="28"/>
        </w:rPr>
        <w:t xml:space="preserve">       </w:t>
      </w:r>
    </w:p>
    <w:p w:rsidR="001A3D51" w:rsidRDefault="001A3D51" w:rsidP="00786289">
      <w:pPr>
        <w:suppressAutoHyphens/>
        <w:autoSpaceDE w:val="0"/>
        <w:autoSpaceDN w:val="0"/>
        <w:adjustRightInd w:val="0"/>
        <w:ind w:firstLine="709"/>
        <w:jc w:val="both"/>
        <w:rPr>
          <w:sz w:val="28"/>
          <w:szCs w:val="28"/>
        </w:rPr>
      </w:pPr>
      <w:r>
        <w:rPr>
          <w:sz w:val="28"/>
          <w:szCs w:val="28"/>
        </w:rPr>
        <w:t xml:space="preserve">1. Утвердить муниципальную программу Грузиновского сельского поселения «Развитие транспортной системы» согласно приложению № 1. </w:t>
      </w:r>
    </w:p>
    <w:p w:rsidR="001A3D51" w:rsidRPr="006D0D0F" w:rsidRDefault="001A3D51" w:rsidP="00786289">
      <w:pPr>
        <w:suppressAutoHyphens/>
        <w:autoSpaceDE w:val="0"/>
        <w:autoSpaceDN w:val="0"/>
        <w:adjustRightInd w:val="0"/>
        <w:ind w:firstLine="709"/>
        <w:jc w:val="both"/>
        <w:rPr>
          <w:sz w:val="28"/>
          <w:szCs w:val="28"/>
        </w:rPr>
      </w:pPr>
      <w:r>
        <w:rPr>
          <w:sz w:val="28"/>
          <w:szCs w:val="28"/>
        </w:rPr>
        <w:t xml:space="preserve">2. </w:t>
      </w:r>
      <w:r w:rsidRPr="006D0D0F">
        <w:rPr>
          <w:sz w:val="28"/>
          <w:szCs w:val="28"/>
        </w:rPr>
        <w:t xml:space="preserve">Признать утратившими силу постановления Администрации </w:t>
      </w:r>
      <w:r>
        <w:rPr>
          <w:sz w:val="28"/>
          <w:szCs w:val="28"/>
        </w:rPr>
        <w:t>Грузиновского сельского поселения</w:t>
      </w:r>
      <w:r w:rsidRPr="006D0D0F">
        <w:rPr>
          <w:sz w:val="28"/>
          <w:szCs w:val="28"/>
        </w:rPr>
        <w:t xml:space="preserve"> по Перечню согласно приложению № 2. </w:t>
      </w:r>
    </w:p>
    <w:p w:rsidR="001A3D51" w:rsidRPr="006E7E2D" w:rsidRDefault="001A3D51" w:rsidP="006E7E2D">
      <w:pPr>
        <w:autoSpaceDE w:val="0"/>
        <w:autoSpaceDN w:val="0"/>
        <w:adjustRightInd w:val="0"/>
        <w:ind w:firstLine="709"/>
        <w:jc w:val="both"/>
        <w:outlineLvl w:val="0"/>
        <w:rPr>
          <w:sz w:val="28"/>
          <w:szCs w:val="28"/>
        </w:rPr>
      </w:pPr>
      <w:r w:rsidRPr="00014AB4">
        <w:rPr>
          <w:sz w:val="28"/>
          <w:szCs w:val="28"/>
        </w:rPr>
        <w:t xml:space="preserve">3. </w:t>
      </w:r>
      <w:r w:rsidRPr="006E7E2D">
        <w:rPr>
          <w:sz w:val="28"/>
          <w:szCs w:val="28"/>
        </w:rPr>
        <w:t>Настоящее постановление вступает в силу со дня его официального опу</w:t>
      </w:r>
      <w:r w:rsidRPr="006E7E2D">
        <w:rPr>
          <w:sz w:val="28"/>
          <w:szCs w:val="28"/>
        </w:rPr>
        <w:t>б</w:t>
      </w:r>
      <w:r w:rsidRPr="006E7E2D">
        <w:rPr>
          <w:sz w:val="28"/>
          <w:szCs w:val="28"/>
        </w:rPr>
        <w:t xml:space="preserve">ликования (обнародования), но не ранее 01 января 2019 года и распространяется на правоотношения, возникающие начиная с составления проекта бюджета </w:t>
      </w:r>
      <w:r>
        <w:rPr>
          <w:sz w:val="28"/>
          <w:szCs w:val="28"/>
        </w:rPr>
        <w:t>Гр</w:t>
      </w:r>
      <w:r>
        <w:rPr>
          <w:sz w:val="28"/>
          <w:szCs w:val="28"/>
        </w:rPr>
        <w:t>у</w:t>
      </w:r>
      <w:r>
        <w:rPr>
          <w:sz w:val="28"/>
          <w:szCs w:val="28"/>
        </w:rPr>
        <w:t>зинов</w:t>
      </w:r>
      <w:r w:rsidRPr="006E7E2D">
        <w:rPr>
          <w:sz w:val="28"/>
          <w:szCs w:val="28"/>
        </w:rPr>
        <w:t xml:space="preserve">ского сельского поселения на 2019 год и на плановый период 2020 и 2021 годов и подлежит размещению на официальном сайте </w:t>
      </w:r>
      <w:r>
        <w:rPr>
          <w:sz w:val="28"/>
          <w:szCs w:val="28"/>
        </w:rPr>
        <w:t>Грузинов</w:t>
      </w:r>
      <w:r w:rsidRPr="006E7E2D">
        <w:rPr>
          <w:sz w:val="28"/>
          <w:szCs w:val="28"/>
        </w:rPr>
        <w:t>ского сельского поселения.</w:t>
      </w:r>
    </w:p>
    <w:p w:rsidR="001A3D51" w:rsidRPr="00014AB4" w:rsidRDefault="001A3D51" w:rsidP="006E7E2D">
      <w:pPr>
        <w:autoSpaceDE w:val="0"/>
        <w:autoSpaceDN w:val="0"/>
        <w:adjustRightInd w:val="0"/>
        <w:ind w:firstLine="709"/>
        <w:jc w:val="both"/>
        <w:outlineLvl w:val="0"/>
        <w:rPr>
          <w:sz w:val="28"/>
          <w:szCs w:val="28"/>
        </w:rPr>
      </w:pPr>
      <w:r w:rsidRPr="00014AB4">
        <w:rPr>
          <w:rFonts w:cs="Arial"/>
          <w:sz w:val="28"/>
          <w:szCs w:val="28"/>
        </w:rPr>
        <w:t xml:space="preserve">4. </w:t>
      </w:r>
      <w:r w:rsidRPr="00014AB4">
        <w:rPr>
          <w:sz w:val="28"/>
          <w:szCs w:val="28"/>
        </w:rPr>
        <w:t>Контроль за исполнением настоящего постановления оставляю за собой.</w:t>
      </w:r>
    </w:p>
    <w:p w:rsidR="001A3D51" w:rsidRDefault="001A3D51" w:rsidP="00014AB4">
      <w:pPr>
        <w:ind w:firstLine="709"/>
        <w:jc w:val="both"/>
        <w:rPr>
          <w:sz w:val="28"/>
          <w:szCs w:val="28"/>
        </w:rPr>
      </w:pPr>
    </w:p>
    <w:p w:rsidR="001A3D51" w:rsidRDefault="001A3D51" w:rsidP="00014AB4">
      <w:pPr>
        <w:ind w:firstLine="709"/>
        <w:jc w:val="both"/>
        <w:rPr>
          <w:sz w:val="28"/>
          <w:szCs w:val="28"/>
        </w:rPr>
      </w:pPr>
    </w:p>
    <w:p w:rsidR="001A3D51" w:rsidRPr="00014AB4" w:rsidRDefault="001A3D51" w:rsidP="00014AB4">
      <w:pPr>
        <w:ind w:firstLine="709"/>
        <w:jc w:val="both"/>
        <w:rPr>
          <w:sz w:val="28"/>
          <w:szCs w:val="28"/>
        </w:rPr>
      </w:pPr>
    </w:p>
    <w:tbl>
      <w:tblPr>
        <w:tblW w:w="10031" w:type="dxa"/>
        <w:tblLayout w:type="fixed"/>
        <w:tblLook w:val="0000"/>
      </w:tblPr>
      <w:tblGrid>
        <w:gridCol w:w="7196"/>
        <w:gridCol w:w="2835"/>
      </w:tblGrid>
      <w:tr w:rsidR="001A3D51" w:rsidRPr="00014AB4" w:rsidTr="00B14293">
        <w:trPr>
          <w:trHeight w:val="294"/>
        </w:trPr>
        <w:tc>
          <w:tcPr>
            <w:tcW w:w="7196" w:type="dxa"/>
          </w:tcPr>
          <w:p w:rsidR="001A3D51" w:rsidRPr="00014AB4" w:rsidRDefault="001A3D51" w:rsidP="00014AB4">
            <w:pPr>
              <w:rPr>
                <w:sz w:val="28"/>
                <w:szCs w:val="28"/>
              </w:rPr>
            </w:pPr>
            <w:r w:rsidRPr="00014AB4">
              <w:rPr>
                <w:sz w:val="28"/>
                <w:szCs w:val="28"/>
              </w:rPr>
              <w:t xml:space="preserve">Глава Администрации </w:t>
            </w:r>
          </w:p>
          <w:p w:rsidR="001A3D51" w:rsidRPr="00014AB4" w:rsidRDefault="001A3D51" w:rsidP="00014AB4">
            <w:pPr>
              <w:rPr>
                <w:sz w:val="28"/>
                <w:szCs w:val="28"/>
              </w:rPr>
            </w:pPr>
            <w:r>
              <w:rPr>
                <w:sz w:val="28"/>
                <w:szCs w:val="28"/>
              </w:rPr>
              <w:t>Грузинов</w:t>
            </w:r>
            <w:r w:rsidRPr="00014AB4">
              <w:rPr>
                <w:sz w:val="28"/>
                <w:szCs w:val="28"/>
              </w:rPr>
              <w:t>ского</w:t>
            </w:r>
          </w:p>
          <w:p w:rsidR="001A3D51" w:rsidRPr="00014AB4" w:rsidRDefault="001A3D51" w:rsidP="00014AB4">
            <w:pPr>
              <w:rPr>
                <w:sz w:val="28"/>
                <w:szCs w:val="28"/>
              </w:rPr>
            </w:pPr>
            <w:r w:rsidRPr="00014AB4">
              <w:rPr>
                <w:sz w:val="28"/>
                <w:szCs w:val="28"/>
              </w:rPr>
              <w:t>сельского поселения</w:t>
            </w:r>
          </w:p>
          <w:p w:rsidR="001A3D51" w:rsidRPr="00014AB4" w:rsidRDefault="001A3D51" w:rsidP="00014AB4">
            <w:pPr>
              <w:rPr>
                <w:sz w:val="28"/>
                <w:szCs w:val="28"/>
              </w:rPr>
            </w:pPr>
          </w:p>
        </w:tc>
        <w:tc>
          <w:tcPr>
            <w:tcW w:w="2835" w:type="dxa"/>
          </w:tcPr>
          <w:p w:rsidR="001A3D51" w:rsidRPr="00014AB4" w:rsidRDefault="001A3D51" w:rsidP="00014AB4">
            <w:pPr>
              <w:rPr>
                <w:sz w:val="28"/>
                <w:szCs w:val="28"/>
              </w:rPr>
            </w:pPr>
          </w:p>
          <w:p w:rsidR="001A3D51" w:rsidRPr="00014AB4" w:rsidRDefault="001A3D51" w:rsidP="00014AB4">
            <w:pPr>
              <w:rPr>
                <w:sz w:val="28"/>
                <w:szCs w:val="28"/>
              </w:rPr>
            </w:pPr>
          </w:p>
          <w:p w:rsidR="001A3D51" w:rsidRPr="00014AB4" w:rsidRDefault="001A3D51" w:rsidP="00014AB4">
            <w:pPr>
              <w:rPr>
                <w:sz w:val="28"/>
                <w:szCs w:val="28"/>
              </w:rPr>
            </w:pPr>
            <w:r>
              <w:rPr>
                <w:sz w:val="28"/>
                <w:szCs w:val="28"/>
              </w:rPr>
              <w:t>И</w:t>
            </w:r>
            <w:r w:rsidRPr="00014AB4">
              <w:rPr>
                <w:sz w:val="28"/>
                <w:szCs w:val="28"/>
              </w:rPr>
              <w:t xml:space="preserve">.Н. </w:t>
            </w:r>
            <w:r>
              <w:rPr>
                <w:sz w:val="28"/>
                <w:szCs w:val="28"/>
              </w:rPr>
              <w:t>Яш</w:t>
            </w:r>
            <w:r w:rsidRPr="00014AB4">
              <w:rPr>
                <w:sz w:val="28"/>
                <w:szCs w:val="28"/>
              </w:rPr>
              <w:t>ков</w:t>
            </w:r>
          </w:p>
        </w:tc>
      </w:tr>
    </w:tbl>
    <w:p w:rsidR="001A3D51" w:rsidRPr="008126B7" w:rsidRDefault="001A3D51" w:rsidP="00815A7F">
      <w:pPr>
        <w:autoSpaceDE w:val="0"/>
        <w:autoSpaceDN w:val="0"/>
        <w:adjustRightInd w:val="0"/>
        <w:jc w:val="both"/>
        <w:rPr>
          <w:sz w:val="16"/>
          <w:szCs w:val="16"/>
        </w:rPr>
      </w:pPr>
    </w:p>
    <w:tbl>
      <w:tblPr>
        <w:tblW w:w="10066" w:type="dxa"/>
        <w:tblInd w:w="-34" w:type="dxa"/>
        <w:tblLayout w:type="fixed"/>
        <w:tblLook w:val="00A0"/>
      </w:tblPr>
      <w:tblGrid>
        <w:gridCol w:w="5104"/>
        <w:gridCol w:w="4962"/>
      </w:tblGrid>
      <w:tr w:rsidR="001A3D51" w:rsidRPr="002E146C" w:rsidTr="00F35715">
        <w:trPr>
          <w:trHeight w:val="294"/>
        </w:trPr>
        <w:tc>
          <w:tcPr>
            <w:tcW w:w="5104" w:type="dxa"/>
          </w:tcPr>
          <w:p w:rsidR="001A3D51" w:rsidRPr="000F484D" w:rsidRDefault="001A3D51" w:rsidP="00F35715">
            <w:pPr>
              <w:suppressAutoHyphens/>
              <w:rPr>
                <w:sz w:val="28"/>
                <w:szCs w:val="28"/>
              </w:rPr>
            </w:pPr>
          </w:p>
        </w:tc>
        <w:tc>
          <w:tcPr>
            <w:tcW w:w="4962" w:type="dxa"/>
          </w:tcPr>
          <w:p w:rsidR="001A3D51" w:rsidRDefault="001A3D51" w:rsidP="00BB245E">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1A3D51" w:rsidRDefault="001A3D51" w:rsidP="005E6D0D">
            <w:pPr>
              <w:autoSpaceDE w:val="0"/>
              <w:autoSpaceDN w:val="0"/>
              <w:adjustRightInd w:val="0"/>
              <w:jc w:val="center"/>
              <w:rPr>
                <w:sz w:val="28"/>
                <w:szCs w:val="28"/>
              </w:rPr>
            </w:pPr>
            <w:r w:rsidRPr="002525E3">
              <w:rPr>
                <w:sz w:val="28"/>
                <w:szCs w:val="28"/>
              </w:rPr>
              <w:t>к</w:t>
            </w:r>
            <w:r>
              <w:rPr>
                <w:sz w:val="28"/>
                <w:szCs w:val="28"/>
              </w:rPr>
              <w:t xml:space="preserve"> постановлению </w:t>
            </w:r>
          </w:p>
          <w:p w:rsidR="001A3D51" w:rsidRDefault="001A3D51" w:rsidP="00014AB4">
            <w:pPr>
              <w:autoSpaceDE w:val="0"/>
              <w:autoSpaceDN w:val="0"/>
              <w:adjustRightInd w:val="0"/>
              <w:jc w:val="center"/>
              <w:rPr>
                <w:sz w:val="28"/>
                <w:szCs w:val="28"/>
              </w:rPr>
            </w:pPr>
            <w:r>
              <w:rPr>
                <w:sz w:val="28"/>
                <w:szCs w:val="28"/>
              </w:rPr>
              <w:t xml:space="preserve">Администрации </w:t>
            </w:r>
          </w:p>
          <w:p w:rsidR="001A3D51" w:rsidRDefault="001A3D51" w:rsidP="00C336AB">
            <w:pPr>
              <w:autoSpaceDE w:val="0"/>
              <w:autoSpaceDN w:val="0"/>
              <w:adjustRightInd w:val="0"/>
              <w:jc w:val="center"/>
              <w:rPr>
                <w:sz w:val="28"/>
                <w:szCs w:val="28"/>
              </w:rPr>
            </w:pPr>
            <w:r>
              <w:rPr>
                <w:sz w:val="28"/>
                <w:szCs w:val="28"/>
              </w:rPr>
              <w:t xml:space="preserve">Грузиновского </w:t>
            </w:r>
          </w:p>
          <w:p w:rsidR="001A3D51" w:rsidRDefault="001A3D51" w:rsidP="00C336AB">
            <w:pPr>
              <w:autoSpaceDE w:val="0"/>
              <w:autoSpaceDN w:val="0"/>
              <w:adjustRightInd w:val="0"/>
              <w:jc w:val="center"/>
              <w:rPr>
                <w:sz w:val="28"/>
                <w:szCs w:val="28"/>
              </w:rPr>
            </w:pPr>
            <w:r>
              <w:rPr>
                <w:sz w:val="28"/>
                <w:szCs w:val="28"/>
              </w:rPr>
              <w:t xml:space="preserve">сельского поселения </w:t>
            </w:r>
          </w:p>
          <w:p w:rsidR="001A3D51" w:rsidRPr="004950FA" w:rsidRDefault="001A3D51" w:rsidP="006C50B8">
            <w:pPr>
              <w:autoSpaceDE w:val="0"/>
              <w:autoSpaceDN w:val="0"/>
              <w:adjustRightInd w:val="0"/>
              <w:jc w:val="center"/>
              <w:rPr>
                <w:sz w:val="28"/>
                <w:szCs w:val="28"/>
              </w:rPr>
            </w:pPr>
            <w:r>
              <w:rPr>
                <w:sz w:val="28"/>
                <w:szCs w:val="28"/>
              </w:rPr>
              <w:t>от 30.11.2018 № 63</w:t>
            </w:r>
          </w:p>
        </w:tc>
      </w:tr>
    </w:tbl>
    <w:p w:rsidR="001A3D51" w:rsidRDefault="001A3D51" w:rsidP="00F35715">
      <w:pPr>
        <w:autoSpaceDE w:val="0"/>
        <w:autoSpaceDN w:val="0"/>
        <w:adjustRightInd w:val="0"/>
        <w:jc w:val="center"/>
        <w:rPr>
          <w:sz w:val="28"/>
          <w:szCs w:val="28"/>
        </w:rPr>
      </w:pPr>
    </w:p>
    <w:p w:rsidR="001A3D51" w:rsidRDefault="001A3D51" w:rsidP="00F35715">
      <w:pPr>
        <w:autoSpaceDE w:val="0"/>
        <w:autoSpaceDN w:val="0"/>
        <w:adjustRightInd w:val="0"/>
        <w:jc w:val="center"/>
        <w:rPr>
          <w:sz w:val="28"/>
          <w:szCs w:val="28"/>
        </w:rPr>
      </w:pPr>
      <w:r>
        <w:rPr>
          <w:sz w:val="28"/>
          <w:szCs w:val="28"/>
        </w:rPr>
        <w:t xml:space="preserve">Муниципальная программа </w:t>
      </w:r>
    </w:p>
    <w:p w:rsidR="001A3D51" w:rsidRDefault="001A3D51" w:rsidP="00F35715">
      <w:pPr>
        <w:autoSpaceDE w:val="0"/>
        <w:autoSpaceDN w:val="0"/>
        <w:adjustRightInd w:val="0"/>
        <w:jc w:val="center"/>
        <w:rPr>
          <w:sz w:val="28"/>
          <w:szCs w:val="28"/>
        </w:rPr>
      </w:pPr>
      <w:r>
        <w:rPr>
          <w:sz w:val="28"/>
          <w:szCs w:val="28"/>
        </w:rPr>
        <w:t>Грузиновского сельского поселения «Развитие транспортной системы»</w:t>
      </w:r>
    </w:p>
    <w:p w:rsidR="001A3D51" w:rsidRPr="001D2166" w:rsidRDefault="001A3D51" w:rsidP="004A7201">
      <w:pPr>
        <w:numPr>
          <w:ilvl w:val="0"/>
          <w:numId w:val="7"/>
        </w:numPr>
        <w:autoSpaceDE w:val="0"/>
        <w:autoSpaceDN w:val="0"/>
        <w:adjustRightInd w:val="0"/>
        <w:ind w:left="0" w:firstLine="0"/>
        <w:contextualSpacing/>
        <w:jc w:val="center"/>
        <w:rPr>
          <w:kern w:val="2"/>
          <w:sz w:val="28"/>
          <w:szCs w:val="28"/>
        </w:rPr>
      </w:pPr>
      <w:r w:rsidRPr="001D2166">
        <w:rPr>
          <w:kern w:val="2"/>
          <w:sz w:val="28"/>
          <w:szCs w:val="28"/>
        </w:rPr>
        <w:t>Паспорт</w:t>
      </w:r>
    </w:p>
    <w:p w:rsidR="001A3D51" w:rsidRPr="001D2166" w:rsidRDefault="001A3D51" w:rsidP="005F4C98">
      <w:pPr>
        <w:autoSpaceDE w:val="0"/>
        <w:autoSpaceDN w:val="0"/>
        <w:adjustRightInd w:val="0"/>
        <w:contextualSpacing/>
        <w:jc w:val="center"/>
        <w:rPr>
          <w:kern w:val="2"/>
          <w:sz w:val="28"/>
          <w:szCs w:val="28"/>
        </w:rPr>
      </w:pPr>
      <w:r>
        <w:rPr>
          <w:kern w:val="2"/>
          <w:sz w:val="28"/>
          <w:szCs w:val="28"/>
        </w:rPr>
        <w:t>муниципальной</w:t>
      </w:r>
      <w:r w:rsidRPr="001D2166">
        <w:rPr>
          <w:kern w:val="2"/>
          <w:sz w:val="28"/>
          <w:szCs w:val="28"/>
        </w:rPr>
        <w:t xml:space="preserve"> программы </w:t>
      </w:r>
      <w:r>
        <w:rPr>
          <w:kern w:val="2"/>
          <w:sz w:val="28"/>
          <w:szCs w:val="28"/>
        </w:rPr>
        <w:t>Грузиновского сельского поселения</w:t>
      </w:r>
      <w:r w:rsidRPr="001D2166">
        <w:rPr>
          <w:kern w:val="2"/>
          <w:sz w:val="28"/>
          <w:szCs w:val="28"/>
        </w:rPr>
        <w:t xml:space="preserve"> </w:t>
      </w:r>
      <w:r w:rsidRPr="001D2166">
        <w:rPr>
          <w:kern w:val="2"/>
          <w:sz w:val="28"/>
          <w:szCs w:val="28"/>
        </w:rPr>
        <w:br/>
        <w:t>«Развитие транспортной системы»</w:t>
      </w:r>
    </w:p>
    <w:p w:rsidR="001A3D51" w:rsidRPr="001D2166" w:rsidRDefault="001A3D51" w:rsidP="005F4C98">
      <w:pPr>
        <w:jc w:val="center"/>
        <w:rPr>
          <w:kern w:val="2"/>
          <w:sz w:val="28"/>
          <w:szCs w:val="28"/>
        </w:rPr>
      </w:pPr>
    </w:p>
    <w:tbl>
      <w:tblPr>
        <w:tblW w:w="4986" w:type="pct"/>
        <w:tblLayout w:type="fixed"/>
        <w:tblCellMar>
          <w:left w:w="57" w:type="dxa"/>
          <w:right w:w="57" w:type="dxa"/>
        </w:tblCellMar>
        <w:tblLook w:val="00A0"/>
      </w:tblPr>
      <w:tblGrid>
        <w:gridCol w:w="2678"/>
        <w:gridCol w:w="408"/>
        <w:gridCol w:w="6921"/>
      </w:tblGrid>
      <w:tr w:rsidR="001A3D51" w:rsidRPr="00892BA7" w:rsidTr="00F700B1">
        <w:tc>
          <w:tcPr>
            <w:tcW w:w="2633" w:type="dxa"/>
          </w:tcPr>
          <w:p w:rsidR="001A3D51" w:rsidRPr="001D2166" w:rsidRDefault="001A3D51" w:rsidP="00F700B1">
            <w:pPr>
              <w:autoSpaceDE w:val="0"/>
              <w:autoSpaceDN w:val="0"/>
              <w:adjustRightInd w:val="0"/>
              <w:rPr>
                <w:kern w:val="2"/>
                <w:sz w:val="28"/>
                <w:szCs w:val="28"/>
              </w:rPr>
            </w:pPr>
            <w:r w:rsidRPr="001D2166">
              <w:rPr>
                <w:kern w:val="2"/>
                <w:sz w:val="28"/>
                <w:szCs w:val="28"/>
              </w:rPr>
              <w:t xml:space="preserve">Наименование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tc>
        <w:tc>
          <w:tcPr>
            <w:tcW w:w="401" w:type="dxa"/>
          </w:tcPr>
          <w:p w:rsidR="001A3D51" w:rsidRPr="001D2166" w:rsidRDefault="001A3D51" w:rsidP="00F700B1">
            <w:pPr>
              <w:jc w:val="center"/>
              <w:rPr>
                <w:kern w:val="2"/>
                <w:sz w:val="28"/>
                <w:szCs w:val="28"/>
              </w:rPr>
            </w:pPr>
            <w:r w:rsidRPr="001D2166">
              <w:rPr>
                <w:kern w:val="2"/>
                <w:sz w:val="28"/>
                <w:szCs w:val="28"/>
              </w:rPr>
              <w:t>–</w:t>
            </w:r>
          </w:p>
        </w:tc>
        <w:tc>
          <w:tcPr>
            <w:tcW w:w="6804" w:type="dxa"/>
          </w:tcPr>
          <w:p w:rsidR="001A3D51" w:rsidRPr="00892BA7" w:rsidRDefault="001A3D51" w:rsidP="00F700B1">
            <w:pPr>
              <w:spacing w:after="120"/>
              <w:jc w:val="both"/>
              <w:rPr>
                <w:kern w:val="2"/>
                <w:sz w:val="28"/>
                <w:szCs w:val="28"/>
              </w:rPr>
            </w:pPr>
            <w:r w:rsidRPr="00892BA7">
              <w:rPr>
                <w:kern w:val="2"/>
                <w:sz w:val="28"/>
                <w:szCs w:val="28"/>
              </w:rPr>
              <w:t xml:space="preserve">муниципальная программа </w:t>
            </w:r>
            <w:r>
              <w:rPr>
                <w:kern w:val="2"/>
                <w:sz w:val="28"/>
                <w:szCs w:val="28"/>
              </w:rPr>
              <w:t>Грузиновского сельского п</w:t>
            </w:r>
            <w:r>
              <w:rPr>
                <w:kern w:val="2"/>
                <w:sz w:val="28"/>
                <w:szCs w:val="28"/>
              </w:rPr>
              <w:t>о</w:t>
            </w:r>
            <w:r>
              <w:rPr>
                <w:kern w:val="2"/>
                <w:sz w:val="28"/>
                <w:szCs w:val="28"/>
              </w:rPr>
              <w:t>селения</w:t>
            </w:r>
            <w:r w:rsidRPr="00892BA7">
              <w:rPr>
                <w:kern w:val="2"/>
                <w:sz w:val="28"/>
                <w:szCs w:val="28"/>
              </w:rPr>
              <w:t xml:space="preserve"> «Развитие транспортной системы» (далее – м</w:t>
            </w:r>
            <w:r w:rsidRPr="00892BA7">
              <w:rPr>
                <w:kern w:val="2"/>
                <w:sz w:val="28"/>
                <w:szCs w:val="28"/>
              </w:rPr>
              <w:t>у</w:t>
            </w:r>
            <w:r w:rsidRPr="00892BA7">
              <w:rPr>
                <w:kern w:val="2"/>
                <w:sz w:val="28"/>
                <w:szCs w:val="28"/>
              </w:rPr>
              <w:t>ниципальная программа)</w:t>
            </w:r>
          </w:p>
        </w:tc>
      </w:tr>
      <w:tr w:rsidR="001A3D51" w:rsidRPr="001D2166" w:rsidTr="00F700B1">
        <w:tc>
          <w:tcPr>
            <w:tcW w:w="2633" w:type="dxa"/>
          </w:tcPr>
          <w:p w:rsidR="001A3D51" w:rsidRPr="001D2166" w:rsidRDefault="001A3D51" w:rsidP="00F700B1">
            <w:pPr>
              <w:autoSpaceDE w:val="0"/>
              <w:autoSpaceDN w:val="0"/>
              <w:adjustRightInd w:val="0"/>
              <w:rPr>
                <w:kern w:val="2"/>
                <w:sz w:val="28"/>
                <w:szCs w:val="28"/>
              </w:rPr>
            </w:pPr>
            <w:r w:rsidRPr="001D2166">
              <w:rPr>
                <w:kern w:val="2"/>
                <w:sz w:val="28"/>
                <w:szCs w:val="28"/>
              </w:rPr>
              <w:t>Ответственный и</w:t>
            </w:r>
            <w:r w:rsidRPr="001D2166">
              <w:rPr>
                <w:kern w:val="2"/>
                <w:sz w:val="28"/>
                <w:szCs w:val="28"/>
              </w:rPr>
              <w:t>с</w:t>
            </w:r>
            <w:r w:rsidRPr="001D2166">
              <w:rPr>
                <w:kern w:val="2"/>
                <w:sz w:val="28"/>
                <w:szCs w:val="28"/>
              </w:rPr>
              <w:t xml:space="preserve">полнитель </w:t>
            </w:r>
            <w:r>
              <w:rPr>
                <w:kern w:val="2"/>
                <w:sz w:val="28"/>
                <w:szCs w:val="28"/>
              </w:rPr>
              <w:t>муниц</w:t>
            </w:r>
            <w:r>
              <w:rPr>
                <w:kern w:val="2"/>
                <w:sz w:val="28"/>
                <w:szCs w:val="28"/>
              </w:rPr>
              <w:t>и</w:t>
            </w:r>
            <w:r>
              <w:rPr>
                <w:kern w:val="2"/>
                <w:sz w:val="28"/>
                <w:szCs w:val="28"/>
              </w:rPr>
              <w:t>пальной</w:t>
            </w:r>
            <w:r w:rsidRPr="001D2166">
              <w:rPr>
                <w:kern w:val="2"/>
                <w:sz w:val="28"/>
                <w:szCs w:val="28"/>
              </w:rPr>
              <w:t xml:space="preserve"> программы </w:t>
            </w:r>
          </w:p>
        </w:tc>
        <w:tc>
          <w:tcPr>
            <w:tcW w:w="401" w:type="dxa"/>
          </w:tcPr>
          <w:p w:rsidR="001A3D51" w:rsidRPr="001D2166" w:rsidRDefault="001A3D51" w:rsidP="00F700B1">
            <w:pPr>
              <w:jc w:val="center"/>
              <w:rPr>
                <w:kern w:val="2"/>
                <w:sz w:val="28"/>
                <w:szCs w:val="28"/>
              </w:rPr>
            </w:pPr>
            <w:r w:rsidRPr="001D2166">
              <w:rPr>
                <w:kern w:val="2"/>
                <w:sz w:val="28"/>
                <w:szCs w:val="28"/>
              </w:rPr>
              <w:t>–</w:t>
            </w:r>
          </w:p>
        </w:tc>
        <w:tc>
          <w:tcPr>
            <w:tcW w:w="6804" w:type="dxa"/>
          </w:tcPr>
          <w:p w:rsidR="001A3D51" w:rsidRPr="001D2166" w:rsidRDefault="001A3D51" w:rsidP="00F700B1">
            <w:pPr>
              <w:spacing w:after="120"/>
              <w:jc w:val="both"/>
              <w:rPr>
                <w:kern w:val="2"/>
                <w:sz w:val="28"/>
                <w:szCs w:val="28"/>
              </w:rPr>
            </w:pPr>
            <w:r>
              <w:rPr>
                <w:kern w:val="2"/>
                <w:sz w:val="28"/>
                <w:szCs w:val="28"/>
              </w:rPr>
              <w:t>Администрация Грузиновского сельского поселения</w:t>
            </w:r>
          </w:p>
        </w:tc>
      </w:tr>
      <w:tr w:rsidR="001A3D51" w:rsidRPr="001D2166" w:rsidTr="00F700B1">
        <w:tc>
          <w:tcPr>
            <w:tcW w:w="2633" w:type="dxa"/>
          </w:tcPr>
          <w:p w:rsidR="001A3D51" w:rsidRPr="001D2166" w:rsidRDefault="001A3D51" w:rsidP="00F700B1">
            <w:pPr>
              <w:autoSpaceDE w:val="0"/>
              <w:autoSpaceDN w:val="0"/>
              <w:adjustRightInd w:val="0"/>
              <w:spacing w:before="120"/>
              <w:rPr>
                <w:kern w:val="2"/>
                <w:sz w:val="28"/>
                <w:szCs w:val="28"/>
              </w:rPr>
            </w:pPr>
            <w:r w:rsidRPr="001D2166">
              <w:rPr>
                <w:kern w:val="2"/>
                <w:sz w:val="28"/>
                <w:szCs w:val="28"/>
              </w:rPr>
              <w:t xml:space="preserve">Соисполнители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tc>
        <w:tc>
          <w:tcPr>
            <w:tcW w:w="401" w:type="dxa"/>
          </w:tcPr>
          <w:p w:rsidR="001A3D51" w:rsidRPr="001D2166" w:rsidRDefault="001A3D51" w:rsidP="00F700B1">
            <w:pPr>
              <w:spacing w:before="120"/>
              <w:jc w:val="center"/>
              <w:rPr>
                <w:kern w:val="2"/>
                <w:sz w:val="28"/>
                <w:szCs w:val="28"/>
              </w:rPr>
            </w:pPr>
            <w:r w:rsidRPr="001D2166">
              <w:rPr>
                <w:kern w:val="2"/>
                <w:sz w:val="28"/>
                <w:szCs w:val="28"/>
              </w:rPr>
              <w:t>–</w:t>
            </w:r>
          </w:p>
        </w:tc>
        <w:tc>
          <w:tcPr>
            <w:tcW w:w="6804" w:type="dxa"/>
          </w:tcPr>
          <w:p w:rsidR="001A3D51" w:rsidRPr="001D2166" w:rsidRDefault="001A3D51" w:rsidP="00F700B1">
            <w:pPr>
              <w:spacing w:before="120"/>
              <w:jc w:val="both"/>
              <w:rPr>
                <w:kern w:val="2"/>
                <w:sz w:val="28"/>
                <w:szCs w:val="28"/>
              </w:rPr>
            </w:pPr>
            <w:r w:rsidRPr="001D2166">
              <w:rPr>
                <w:kern w:val="2"/>
                <w:sz w:val="28"/>
                <w:szCs w:val="28"/>
              </w:rPr>
              <w:t>отсутствуют</w:t>
            </w:r>
          </w:p>
        </w:tc>
      </w:tr>
      <w:tr w:rsidR="001A3D51" w:rsidRPr="001D2166" w:rsidTr="00F700B1">
        <w:tc>
          <w:tcPr>
            <w:tcW w:w="2633" w:type="dxa"/>
          </w:tcPr>
          <w:p w:rsidR="001A3D51" w:rsidRPr="001D2166" w:rsidRDefault="001A3D51" w:rsidP="00F700B1">
            <w:pPr>
              <w:autoSpaceDE w:val="0"/>
              <w:autoSpaceDN w:val="0"/>
              <w:adjustRightInd w:val="0"/>
              <w:spacing w:before="120"/>
              <w:rPr>
                <w:kern w:val="2"/>
                <w:sz w:val="28"/>
                <w:szCs w:val="28"/>
              </w:rPr>
            </w:pPr>
            <w:r w:rsidRPr="001D2166">
              <w:rPr>
                <w:kern w:val="2"/>
                <w:sz w:val="28"/>
                <w:szCs w:val="28"/>
              </w:rPr>
              <w:t xml:space="preserve">Участники </w:t>
            </w:r>
            <w:r>
              <w:rPr>
                <w:kern w:val="2"/>
                <w:sz w:val="28"/>
                <w:szCs w:val="28"/>
              </w:rPr>
              <w:t>муниц</w:t>
            </w:r>
            <w:r>
              <w:rPr>
                <w:kern w:val="2"/>
                <w:sz w:val="28"/>
                <w:szCs w:val="28"/>
              </w:rPr>
              <w:t>и</w:t>
            </w:r>
            <w:r>
              <w:rPr>
                <w:kern w:val="2"/>
                <w:sz w:val="28"/>
                <w:szCs w:val="28"/>
              </w:rPr>
              <w:t>пальной</w:t>
            </w:r>
            <w:r w:rsidRPr="001D2166">
              <w:rPr>
                <w:kern w:val="2"/>
                <w:sz w:val="28"/>
                <w:szCs w:val="28"/>
              </w:rPr>
              <w:t xml:space="preserve"> программы </w:t>
            </w:r>
          </w:p>
        </w:tc>
        <w:tc>
          <w:tcPr>
            <w:tcW w:w="401" w:type="dxa"/>
          </w:tcPr>
          <w:p w:rsidR="001A3D51" w:rsidRPr="001D2166" w:rsidRDefault="001A3D51" w:rsidP="00F700B1">
            <w:pPr>
              <w:spacing w:before="120"/>
              <w:jc w:val="center"/>
              <w:rPr>
                <w:kern w:val="2"/>
                <w:sz w:val="28"/>
                <w:szCs w:val="28"/>
              </w:rPr>
            </w:pPr>
            <w:r w:rsidRPr="001D2166">
              <w:rPr>
                <w:kern w:val="2"/>
                <w:sz w:val="28"/>
                <w:szCs w:val="28"/>
              </w:rPr>
              <w:t>–</w:t>
            </w:r>
          </w:p>
        </w:tc>
        <w:tc>
          <w:tcPr>
            <w:tcW w:w="6804" w:type="dxa"/>
          </w:tcPr>
          <w:p w:rsidR="001A3D51" w:rsidRPr="001D2166" w:rsidRDefault="001A3D51" w:rsidP="00F700B1">
            <w:pPr>
              <w:spacing w:after="120"/>
              <w:jc w:val="both"/>
              <w:rPr>
                <w:kern w:val="2"/>
                <w:sz w:val="28"/>
                <w:szCs w:val="28"/>
              </w:rPr>
            </w:pPr>
            <w:r>
              <w:rPr>
                <w:kern w:val="2"/>
                <w:sz w:val="28"/>
                <w:szCs w:val="28"/>
              </w:rPr>
              <w:t>Администрация Грузиновского сельского поселения</w:t>
            </w:r>
          </w:p>
        </w:tc>
      </w:tr>
      <w:tr w:rsidR="001A3D51" w:rsidRPr="001D2166" w:rsidTr="00F700B1">
        <w:tc>
          <w:tcPr>
            <w:tcW w:w="2633" w:type="dxa"/>
          </w:tcPr>
          <w:p w:rsidR="001A3D51" w:rsidRPr="001D2166" w:rsidRDefault="001A3D51" w:rsidP="00F700B1">
            <w:pPr>
              <w:autoSpaceDE w:val="0"/>
              <w:autoSpaceDN w:val="0"/>
              <w:adjustRightInd w:val="0"/>
              <w:rPr>
                <w:kern w:val="2"/>
                <w:sz w:val="28"/>
                <w:szCs w:val="28"/>
              </w:rPr>
            </w:pPr>
            <w:r w:rsidRPr="001D2166">
              <w:rPr>
                <w:kern w:val="2"/>
                <w:sz w:val="28"/>
                <w:szCs w:val="28"/>
              </w:rPr>
              <w:t xml:space="preserve">Подпрограммы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p w:rsidR="001A3D51" w:rsidRPr="001D2166" w:rsidRDefault="001A3D51" w:rsidP="00F700B1">
            <w:pPr>
              <w:autoSpaceDE w:val="0"/>
              <w:autoSpaceDN w:val="0"/>
              <w:adjustRightInd w:val="0"/>
              <w:jc w:val="both"/>
              <w:rPr>
                <w:kern w:val="2"/>
                <w:sz w:val="28"/>
                <w:szCs w:val="28"/>
              </w:rPr>
            </w:pPr>
          </w:p>
        </w:tc>
        <w:tc>
          <w:tcPr>
            <w:tcW w:w="401" w:type="dxa"/>
          </w:tcPr>
          <w:p w:rsidR="001A3D51" w:rsidRPr="001D2166" w:rsidRDefault="001A3D51" w:rsidP="00F700B1">
            <w:pPr>
              <w:jc w:val="center"/>
              <w:rPr>
                <w:kern w:val="2"/>
                <w:sz w:val="28"/>
                <w:szCs w:val="28"/>
              </w:rPr>
            </w:pPr>
            <w:r w:rsidRPr="001D2166">
              <w:rPr>
                <w:kern w:val="2"/>
                <w:sz w:val="28"/>
                <w:szCs w:val="28"/>
              </w:rPr>
              <w:t>–</w:t>
            </w:r>
          </w:p>
        </w:tc>
        <w:tc>
          <w:tcPr>
            <w:tcW w:w="6804" w:type="dxa"/>
          </w:tcPr>
          <w:p w:rsidR="001A3D51" w:rsidRPr="001D2166" w:rsidRDefault="001A3D51" w:rsidP="00F700B1">
            <w:pPr>
              <w:tabs>
                <w:tab w:val="left" w:pos="497"/>
              </w:tabs>
              <w:contextualSpacing/>
              <w:rPr>
                <w:kern w:val="2"/>
                <w:sz w:val="28"/>
                <w:szCs w:val="28"/>
              </w:rPr>
            </w:pPr>
            <w:r w:rsidRPr="001D2166">
              <w:rPr>
                <w:kern w:val="2"/>
                <w:sz w:val="28"/>
                <w:szCs w:val="28"/>
              </w:rPr>
              <w:t xml:space="preserve">1 «Развитие транспортной инфраструктуры </w:t>
            </w:r>
            <w:r>
              <w:rPr>
                <w:kern w:val="2"/>
                <w:sz w:val="28"/>
                <w:szCs w:val="28"/>
              </w:rPr>
              <w:t>Грузино</w:t>
            </w:r>
            <w:r>
              <w:rPr>
                <w:kern w:val="2"/>
                <w:sz w:val="28"/>
                <w:szCs w:val="28"/>
              </w:rPr>
              <w:t>в</w:t>
            </w:r>
            <w:r>
              <w:rPr>
                <w:kern w:val="2"/>
                <w:sz w:val="28"/>
                <w:szCs w:val="28"/>
              </w:rPr>
              <w:t>ского сельского поселения»</w:t>
            </w:r>
          </w:p>
          <w:p w:rsidR="001A3D51" w:rsidRPr="001D2166" w:rsidRDefault="001A3D51" w:rsidP="00F700B1">
            <w:pPr>
              <w:tabs>
                <w:tab w:val="left" w:pos="497"/>
              </w:tabs>
              <w:contextualSpacing/>
              <w:jc w:val="both"/>
              <w:rPr>
                <w:kern w:val="2"/>
                <w:sz w:val="28"/>
                <w:szCs w:val="28"/>
              </w:rPr>
            </w:pPr>
            <w:r>
              <w:rPr>
                <w:kern w:val="2"/>
                <w:sz w:val="28"/>
                <w:szCs w:val="28"/>
              </w:rPr>
              <w:t>2 «</w:t>
            </w:r>
            <w:r w:rsidRPr="005F4C98">
              <w:rPr>
                <w:sz w:val="28"/>
                <w:szCs w:val="28"/>
              </w:rPr>
              <w:t>Повышение безопасности дорожного движения на территории Грузиновского сельского поселения»</w:t>
            </w:r>
          </w:p>
        </w:tc>
      </w:tr>
      <w:tr w:rsidR="001A3D51" w:rsidRPr="001D2166" w:rsidTr="00F700B1">
        <w:tc>
          <w:tcPr>
            <w:tcW w:w="2633" w:type="dxa"/>
          </w:tcPr>
          <w:p w:rsidR="001A3D51" w:rsidRPr="001D2166" w:rsidRDefault="001A3D51" w:rsidP="00F700B1">
            <w:pPr>
              <w:autoSpaceDE w:val="0"/>
              <w:autoSpaceDN w:val="0"/>
              <w:adjustRightInd w:val="0"/>
              <w:spacing w:before="120"/>
              <w:rPr>
                <w:kern w:val="2"/>
                <w:sz w:val="28"/>
                <w:szCs w:val="28"/>
              </w:rPr>
            </w:pPr>
            <w:r w:rsidRPr="001D2166">
              <w:rPr>
                <w:kern w:val="2"/>
                <w:sz w:val="28"/>
                <w:szCs w:val="28"/>
              </w:rPr>
              <w:t>Программно-целевые инструме</w:t>
            </w:r>
            <w:r w:rsidRPr="001D2166">
              <w:rPr>
                <w:kern w:val="2"/>
                <w:sz w:val="28"/>
                <w:szCs w:val="28"/>
              </w:rPr>
              <w:t>н</w:t>
            </w:r>
            <w:r w:rsidRPr="001D2166">
              <w:rPr>
                <w:kern w:val="2"/>
                <w:sz w:val="28"/>
                <w:szCs w:val="28"/>
              </w:rPr>
              <w:t xml:space="preserve">ты </w:t>
            </w:r>
            <w:r>
              <w:rPr>
                <w:kern w:val="2"/>
                <w:sz w:val="28"/>
                <w:szCs w:val="28"/>
              </w:rPr>
              <w:t>муниципальной</w:t>
            </w:r>
            <w:r w:rsidRPr="001D2166">
              <w:rPr>
                <w:kern w:val="2"/>
                <w:sz w:val="28"/>
                <w:szCs w:val="28"/>
              </w:rPr>
              <w:t xml:space="preserve"> программы </w:t>
            </w:r>
          </w:p>
          <w:p w:rsidR="001A3D51" w:rsidRPr="001D2166" w:rsidRDefault="001A3D51" w:rsidP="00F700B1">
            <w:pPr>
              <w:pageBreakBefore/>
              <w:autoSpaceDE w:val="0"/>
              <w:autoSpaceDN w:val="0"/>
              <w:adjustRightInd w:val="0"/>
              <w:spacing w:before="120"/>
              <w:rPr>
                <w:kern w:val="2"/>
                <w:sz w:val="28"/>
                <w:szCs w:val="28"/>
              </w:rPr>
            </w:pPr>
            <w:r w:rsidRPr="001D2166">
              <w:rPr>
                <w:kern w:val="2"/>
                <w:sz w:val="28"/>
                <w:szCs w:val="28"/>
              </w:rPr>
              <w:t xml:space="preserve">Цели                         </w:t>
            </w:r>
            <w:r>
              <w:rPr>
                <w:kern w:val="2"/>
                <w:sz w:val="28"/>
                <w:szCs w:val="28"/>
              </w:rPr>
              <w:t>муниципальной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p w:rsidR="001A3D51" w:rsidRPr="001D2166"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r w:rsidRPr="001D2166">
              <w:rPr>
                <w:kern w:val="2"/>
                <w:sz w:val="28"/>
                <w:szCs w:val="28"/>
              </w:rPr>
              <w:t xml:space="preserve">Задачи </w:t>
            </w:r>
            <w:r>
              <w:rPr>
                <w:kern w:val="2"/>
                <w:sz w:val="28"/>
                <w:szCs w:val="28"/>
              </w:rPr>
              <w:t>муниципал</w:t>
            </w:r>
            <w:r>
              <w:rPr>
                <w:kern w:val="2"/>
                <w:sz w:val="28"/>
                <w:szCs w:val="28"/>
              </w:rPr>
              <w:t>ь</w:t>
            </w:r>
            <w:r>
              <w:rPr>
                <w:kern w:val="2"/>
                <w:sz w:val="28"/>
                <w:szCs w:val="28"/>
              </w:rPr>
              <w:t>ной</w:t>
            </w:r>
            <w:r w:rsidRPr="001D2166">
              <w:rPr>
                <w:kern w:val="2"/>
                <w:sz w:val="28"/>
                <w:szCs w:val="28"/>
              </w:rPr>
              <w:t xml:space="preserve"> программы </w:t>
            </w: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spacing w:before="360"/>
              <w:rPr>
                <w:kern w:val="2"/>
                <w:sz w:val="28"/>
                <w:szCs w:val="28"/>
              </w:rPr>
            </w:pPr>
            <w:r w:rsidRPr="001D2166">
              <w:rPr>
                <w:kern w:val="2"/>
                <w:sz w:val="28"/>
                <w:szCs w:val="28"/>
              </w:rPr>
              <w:t xml:space="preserve">Целевые показатели </w:t>
            </w:r>
            <w:r>
              <w:rPr>
                <w:kern w:val="2"/>
                <w:sz w:val="28"/>
                <w:szCs w:val="28"/>
              </w:rPr>
              <w:t>муниципальной</w:t>
            </w:r>
            <w:r w:rsidRPr="001D2166">
              <w:rPr>
                <w:kern w:val="2"/>
                <w:sz w:val="28"/>
                <w:szCs w:val="28"/>
              </w:rPr>
              <w:t xml:space="preserve"> пр</w:t>
            </w:r>
            <w:r w:rsidRPr="001D2166">
              <w:rPr>
                <w:kern w:val="2"/>
                <w:sz w:val="28"/>
                <w:szCs w:val="28"/>
              </w:rPr>
              <w:t>о</w:t>
            </w:r>
            <w:r w:rsidRPr="001D2166">
              <w:rPr>
                <w:kern w:val="2"/>
                <w:sz w:val="28"/>
                <w:szCs w:val="28"/>
              </w:rPr>
              <w:t>граммы</w:t>
            </w: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r w:rsidRPr="001D2166">
              <w:rPr>
                <w:kern w:val="2"/>
                <w:sz w:val="28"/>
                <w:szCs w:val="28"/>
              </w:rPr>
              <w:t>Этапы и сроки ре</w:t>
            </w:r>
            <w:r w:rsidRPr="001D2166">
              <w:rPr>
                <w:kern w:val="2"/>
                <w:sz w:val="28"/>
                <w:szCs w:val="28"/>
              </w:rPr>
              <w:t>а</w:t>
            </w:r>
            <w:r w:rsidRPr="001D2166">
              <w:rPr>
                <w:kern w:val="2"/>
                <w:sz w:val="28"/>
                <w:szCs w:val="28"/>
              </w:rPr>
              <w:t xml:space="preserve">лизации </w:t>
            </w:r>
            <w:r>
              <w:rPr>
                <w:kern w:val="2"/>
                <w:sz w:val="28"/>
                <w:szCs w:val="28"/>
              </w:rPr>
              <w:t>муниц</w:t>
            </w:r>
            <w:r>
              <w:rPr>
                <w:kern w:val="2"/>
                <w:sz w:val="28"/>
                <w:szCs w:val="28"/>
              </w:rPr>
              <w:t>и</w:t>
            </w:r>
            <w:r>
              <w:rPr>
                <w:kern w:val="2"/>
                <w:sz w:val="28"/>
                <w:szCs w:val="28"/>
              </w:rPr>
              <w:t>пальной</w:t>
            </w:r>
            <w:r w:rsidRPr="001D2166">
              <w:rPr>
                <w:kern w:val="2"/>
                <w:sz w:val="28"/>
                <w:szCs w:val="28"/>
              </w:rPr>
              <w:t xml:space="preserve"> программы</w:t>
            </w:r>
          </w:p>
          <w:p w:rsidR="001A3D51" w:rsidRDefault="001A3D51" w:rsidP="00F700B1">
            <w:pPr>
              <w:autoSpaceDE w:val="0"/>
              <w:autoSpaceDN w:val="0"/>
              <w:adjustRightInd w:val="0"/>
              <w:spacing w:before="120"/>
              <w:rPr>
                <w:kern w:val="2"/>
                <w:sz w:val="28"/>
                <w:szCs w:val="28"/>
              </w:rPr>
            </w:pPr>
          </w:p>
          <w:p w:rsidR="001A3D51" w:rsidRPr="001D2166" w:rsidRDefault="001A3D51" w:rsidP="00F700B1">
            <w:pPr>
              <w:autoSpaceDE w:val="0"/>
              <w:autoSpaceDN w:val="0"/>
              <w:adjustRightInd w:val="0"/>
              <w:spacing w:before="120"/>
              <w:rPr>
                <w:kern w:val="2"/>
                <w:sz w:val="28"/>
                <w:szCs w:val="28"/>
              </w:rPr>
            </w:pPr>
            <w:r w:rsidRPr="001D2166">
              <w:rPr>
                <w:kern w:val="2"/>
                <w:sz w:val="28"/>
                <w:szCs w:val="28"/>
              </w:rPr>
              <w:t>Ресурсное обеспеч</w:t>
            </w:r>
            <w:r w:rsidRPr="001D2166">
              <w:rPr>
                <w:kern w:val="2"/>
                <w:sz w:val="28"/>
                <w:szCs w:val="28"/>
              </w:rPr>
              <w:t>е</w:t>
            </w:r>
            <w:r w:rsidRPr="001D2166">
              <w:rPr>
                <w:kern w:val="2"/>
                <w:sz w:val="28"/>
                <w:szCs w:val="28"/>
              </w:rPr>
              <w:t xml:space="preserve">ние </w:t>
            </w:r>
            <w:r>
              <w:rPr>
                <w:kern w:val="2"/>
                <w:sz w:val="28"/>
                <w:szCs w:val="28"/>
              </w:rPr>
              <w:t>муниципальной</w:t>
            </w:r>
            <w:r w:rsidRPr="001D2166">
              <w:rPr>
                <w:kern w:val="2"/>
                <w:sz w:val="28"/>
                <w:szCs w:val="28"/>
              </w:rPr>
              <w:t xml:space="preserve"> программы</w:t>
            </w: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Default="001A3D51" w:rsidP="00F700B1">
            <w:pPr>
              <w:autoSpaceDE w:val="0"/>
              <w:autoSpaceDN w:val="0"/>
              <w:adjustRightInd w:val="0"/>
              <w:spacing w:before="120"/>
              <w:rPr>
                <w:kern w:val="2"/>
                <w:sz w:val="28"/>
                <w:szCs w:val="28"/>
              </w:rPr>
            </w:pPr>
          </w:p>
          <w:p w:rsidR="001A3D51" w:rsidRPr="001D2166" w:rsidRDefault="001A3D51" w:rsidP="00F700B1">
            <w:pPr>
              <w:autoSpaceDE w:val="0"/>
              <w:autoSpaceDN w:val="0"/>
              <w:adjustRightInd w:val="0"/>
              <w:spacing w:before="120"/>
              <w:rPr>
                <w:kern w:val="2"/>
                <w:sz w:val="28"/>
                <w:szCs w:val="28"/>
              </w:rPr>
            </w:pPr>
            <w:r w:rsidRPr="001D2166">
              <w:rPr>
                <w:kern w:val="2"/>
                <w:sz w:val="28"/>
                <w:szCs w:val="28"/>
              </w:rPr>
              <w:t>Ожидаемые резул</w:t>
            </w:r>
            <w:r w:rsidRPr="001D2166">
              <w:rPr>
                <w:kern w:val="2"/>
                <w:sz w:val="28"/>
                <w:szCs w:val="28"/>
              </w:rPr>
              <w:t>ь</w:t>
            </w:r>
            <w:r w:rsidRPr="001D2166">
              <w:rPr>
                <w:kern w:val="2"/>
                <w:sz w:val="28"/>
                <w:szCs w:val="28"/>
              </w:rPr>
              <w:t xml:space="preserve">таты реализации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p w:rsidR="001A3D51" w:rsidRPr="001D2166" w:rsidRDefault="001A3D51" w:rsidP="00F700B1">
            <w:pPr>
              <w:autoSpaceDE w:val="0"/>
              <w:autoSpaceDN w:val="0"/>
              <w:adjustRightInd w:val="0"/>
              <w:rPr>
                <w:kern w:val="2"/>
                <w:sz w:val="28"/>
                <w:szCs w:val="28"/>
              </w:rPr>
            </w:pPr>
          </w:p>
          <w:p w:rsidR="001A3D51" w:rsidRPr="001D2166" w:rsidRDefault="001A3D51" w:rsidP="00F700B1">
            <w:pPr>
              <w:autoSpaceDE w:val="0"/>
              <w:autoSpaceDN w:val="0"/>
              <w:adjustRightInd w:val="0"/>
              <w:rPr>
                <w:kern w:val="2"/>
                <w:sz w:val="28"/>
                <w:szCs w:val="28"/>
              </w:rPr>
            </w:pPr>
          </w:p>
        </w:tc>
        <w:tc>
          <w:tcPr>
            <w:tcW w:w="401" w:type="dxa"/>
          </w:tcPr>
          <w:p w:rsidR="001A3D51" w:rsidRPr="001D2166" w:rsidRDefault="001A3D51" w:rsidP="00F700B1">
            <w:pPr>
              <w:spacing w:before="120"/>
              <w:jc w:val="center"/>
              <w:rPr>
                <w:kern w:val="2"/>
                <w:sz w:val="28"/>
                <w:szCs w:val="28"/>
              </w:rPr>
            </w:pPr>
            <w:r w:rsidRPr="001D2166">
              <w:rPr>
                <w:kern w:val="2"/>
                <w:sz w:val="28"/>
                <w:szCs w:val="28"/>
              </w:rPr>
              <w:t>–</w:t>
            </w: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spacing w:before="120"/>
              <w:jc w:val="center"/>
              <w:rPr>
                <w:kern w:val="2"/>
                <w:sz w:val="28"/>
                <w:szCs w:val="28"/>
              </w:rPr>
            </w:pPr>
            <w:r w:rsidRPr="001D2166">
              <w:rPr>
                <w:kern w:val="2"/>
                <w:sz w:val="28"/>
                <w:szCs w:val="28"/>
              </w:rPr>
              <w:t>–</w:t>
            </w: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Default="001A3D51" w:rsidP="00F700B1">
            <w:pPr>
              <w:jc w:val="center"/>
              <w:rPr>
                <w:kern w:val="2"/>
                <w:sz w:val="28"/>
                <w:szCs w:val="28"/>
              </w:rPr>
            </w:pPr>
          </w:p>
          <w:p w:rsidR="001A3D51" w:rsidRDefault="001A3D51" w:rsidP="00F700B1">
            <w:pPr>
              <w:jc w:val="center"/>
              <w:rPr>
                <w:kern w:val="2"/>
                <w:sz w:val="28"/>
                <w:szCs w:val="28"/>
              </w:rPr>
            </w:pPr>
          </w:p>
          <w:p w:rsidR="001A3D51" w:rsidRPr="001D2166" w:rsidRDefault="001A3D51" w:rsidP="00F700B1">
            <w:pPr>
              <w:jc w:val="center"/>
              <w:rPr>
                <w:kern w:val="2"/>
                <w:sz w:val="28"/>
                <w:szCs w:val="28"/>
              </w:rPr>
            </w:pPr>
            <w:r w:rsidRPr="001D2166">
              <w:rPr>
                <w:kern w:val="2"/>
                <w:sz w:val="28"/>
                <w:szCs w:val="28"/>
              </w:rPr>
              <w:t>–</w:t>
            </w: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spacing w:before="240"/>
              <w:jc w:val="center"/>
              <w:rPr>
                <w:kern w:val="2"/>
                <w:sz w:val="28"/>
                <w:szCs w:val="28"/>
              </w:rPr>
            </w:pPr>
          </w:p>
          <w:p w:rsidR="001A3D51" w:rsidRPr="001D2166" w:rsidRDefault="001A3D51" w:rsidP="00F700B1">
            <w:pPr>
              <w:jc w:val="right"/>
              <w:rPr>
                <w:kern w:val="2"/>
                <w:sz w:val="28"/>
                <w:szCs w:val="28"/>
              </w:rPr>
            </w:pPr>
          </w:p>
          <w:p w:rsidR="001A3D51" w:rsidRPr="001D2166" w:rsidRDefault="001A3D51" w:rsidP="00F700B1">
            <w:pPr>
              <w:jc w:val="center"/>
              <w:rPr>
                <w:kern w:val="2"/>
                <w:sz w:val="28"/>
                <w:szCs w:val="28"/>
              </w:rPr>
            </w:pPr>
            <w:r w:rsidRPr="001D2166">
              <w:rPr>
                <w:kern w:val="2"/>
                <w:sz w:val="28"/>
                <w:szCs w:val="28"/>
              </w:rPr>
              <w:t>–</w:t>
            </w: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spacing w:before="120"/>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spacing w:before="120"/>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jc w:val="center"/>
              <w:rPr>
                <w:kern w:val="2"/>
                <w:sz w:val="28"/>
                <w:szCs w:val="28"/>
              </w:rPr>
            </w:pPr>
          </w:p>
          <w:p w:rsidR="001A3D51" w:rsidRPr="001D2166" w:rsidRDefault="001A3D51" w:rsidP="00F700B1">
            <w:pPr>
              <w:rPr>
                <w:kern w:val="2"/>
                <w:sz w:val="28"/>
                <w:szCs w:val="28"/>
              </w:rPr>
            </w:pPr>
          </w:p>
        </w:tc>
        <w:tc>
          <w:tcPr>
            <w:tcW w:w="6804" w:type="dxa"/>
          </w:tcPr>
          <w:p w:rsidR="001A3D51" w:rsidRPr="001D2166" w:rsidRDefault="001A3D51" w:rsidP="00F700B1">
            <w:pPr>
              <w:spacing w:before="120"/>
              <w:jc w:val="both"/>
              <w:rPr>
                <w:kern w:val="2"/>
                <w:sz w:val="28"/>
                <w:szCs w:val="28"/>
              </w:rPr>
            </w:pPr>
            <w:r w:rsidRPr="001D2166">
              <w:rPr>
                <w:kern w:val="2"/>
                <w:sz w:val="28"/>
                <w:szCs w:val="28"/>
              </w:rPr>
              <w:t>отсутствуют</w:t>
            </w:r>
          </w:p>
          <w:p w:rsidR="001A3D51" w:rsidRPr="001D2166" w:rsidRDefault="001A3D51" w:rsidP="00F700B1">
            <w:pPr>
              <w:spacing w:before="120"/>
              <w:jc w:val="both"/>
              <w:rPr>
                <w:kern w:val="2"/>
                <w:sz w:val="28"/>
                <w:szCs w:val="28"/>
              </w:rPr>
            </w:pPr>
          </w:p>
          <w:p w:rsidR="001A3D51" w:rsidRPr="001D2166" w:rsidRDefault="001A3D51" w:rsidP="00F700B1">
            <w:pPr>
              <w:spacing w:before="120"/>
              <w:jc w:val="both"/>
              <w:rPr>
                <w:kern w:val="2"/>
                <w:sz w:val="28"/>
                <w:szCs w:val="28"/>
              </w:rPr>
            </w:pPr>
          </w:p>
          <w:p w:rsidR="001A3D51" w:rsidRPr="001D2166" w:rsidRDefault="001A3D51" w:rsidP="00F700B1">
            <w:pPr>
              <w:spacing w:before="120"/>
              <w:jc w:val="both"/>
              <w:rPr>
                <w:sz w:val="28"/>
                <w:szCs w:val="28"/>
                <w:lang w:eastAsia="en-US"/>
              </w:rPr>
            </w:pPr>
            <w:r w:rsidRPr="001D2166">
              <w:rPr>
                <w:kern w:val="2"/>
                <w:sz w:val="28"/>
                <w:szCs w:val="28"/>
              </w:rPr>
              <w:t xml:space="preserve">создание условий для устойчивого функционирования транспортной системы </w:t>
            </w:r>
            <w:r>
              <w:rPr>
                <w:kern w:val="2"/>
                <w:sz w:val="28"/>
                <w:szCs w:val="28"/>
              </w:rPr>
              <w:t>Грузиновского сельского посел</w:t>
            </w:r>
            <w:r>
              <w:rPr>
                <w:kern w:val="2"/>
                <w:sz w:val="28"/>
                <w:szCs w:val="28"/>
              </w:rPr>
              <w:t>е</w:t>
            </w:r>
            <w:r>
              <w:rPr>
                <w:kern w:val="2"/>
                <w:sz w:val="28"/>
                <w:szCs w:val="28"/>
              </w:rPr>
              <w:t>ния</w:t>
            </w:r>
            <w:r w:rsidRPr="001D2166">
              <w:rPr>
                <w:kern w:val="2"/>
                <w:sz w:val="28"/>
                <w:szCs w:val="28"/>
              </w:rPr>
              <w:t xml:space="preserve">; </w:t>
            </w:r>
          </w:p>
          <w:p w:rsidR="001A3D51" w:rsidRPr="001D2166" w:rsidRDefault="001A3D51" w:rsidP="00F700B1">
            <w:pPr>
              <w:spacing w:before="60"/>
              <w:jc w:val="both"/>
              <w:rPr>
                <w:sz w:val="28"/>
                <w:szCs w:val="28"/>
                <w:lang w:eastAsia="en-US"/>
              </w:rPr>
            </w:pPr>
            <w:r w:rsidRPr="001D2166">
              <w:rPr>
                <w:sz w:val="28"/>
                <w:szCs w:val="28"/>
                <w:lang w:eastAsia="en-US"/>
              </w:rPr>
              <w:t>повышение уровня безопасности дорожного движения</w:t>
            </w:r>
          </w:p>
          <w:p w:rsidR="001A3D51" w:rsidRPr="001D2166" w:rsidRDefault="001A3D51" w:rsidP="00F700B1">
            <w:pPr>
              <w:jc w:val="both"/>
              <w:rPr>
                <w:sz w:val="28"/>
                <w:szCs w:val="28"/>
                <w:lang w:eastAsia="en-US"/>
              </w:rPr>
            </w:pPr>
          </w:p>
          <w:p w:rsidR="001A3D51" w:rsidRPr="001D2166" w:rsidRDefault="001A3D51" w:rsidP="00F700B1">
            <w:pPr>
              <w:jc w:val="both"/>
              <w:rPr>
                <w:sz w:val="28"/>
                <w:szCs w:val="28"/>
                <w:lang w:eastAsia="en-US"/>
              </w:rPr>
            </w:pPr>
            <w:r w:rsidRPr="001D2166">
              <w:rPr>
                <w:sz w:val="28"/>
                <w:szCs w:val="28"/>
                <w:lang w:eastAsia="en-US"/>
              </w:rPr>
              <w:t>обеспечение функционирования и развития сети авт</w:t>
            </w:r>
            <w:r w:rsidRPr="001D2166">
              <w:rPr>
                <w:sz w:val="28"/>
                <w:szCs w:val="28"/>
                <w:lang w:eastAsia="en-US"/>
              </w:rPr>
              <w:t>о</w:t>
            </w:r>
            <w:r w:rsidRPr="001D2166">
              <w:rPr>
                <w:sz w:val="28"/>
                <w:szCs w:val="28"/>
                <w:lang w:eastAsia="en-US"/>
              </w:rPr>
              <w:t xml:space="preserve">мобильных дорог общего пользования </w:t>
            </w:r>
            <w:r>
              <w:rPr>
                <w:sz w:val="28"/>
                <w:szCs w:val="28"/>
                <w:lang w:eastAsia="en-US"/>
              </w:rPr>
              <w:t>Грузиновского сельского поселения</w:t>
            </w:r>
            <w:r w:rsidRPr="001D2166">
              <w:rPr>
                <w:sz w:val="28"/>
                <w:szCs w:val="28"/>
                <w:lang w:eastAsia="en-US"/>
              </w:rPr>
              <w:t>;</w:t>
            </w:r>
          </w:p>
          <w:p w:rsidR="001A3D51" w:rsidRPr="001D2166" w:rsidRDefault="001A3D51" w:rsidP="00F700B1">
            <w:pPr>
              <w:spacing w:before="120"/>
              <w:jc w:val="both"/>
              <w:rPr>
                <w:sz w:val="28"/>
                <w:szCs w:val="28"/>
                <w:lang w:eastAsia="en-US"/>
              </w:rPr>
            </w:pPr>
            <w:r w:rsidRPr="001D2166">
              <w:rPr>
                <w:sz w:val="28"/>
                <w:szCs w:val="28"/>
                <w:lang w:eastAsia="en-US"/>
              </w:rPr>
              <w:t>улучшение транспортного обслуживания населения;</w:t>
            </w:r>
          </w:p>
          <w:p w:rsidR="001A3D51" w:rsidRDefault="001A3D51" w:rsidP="00F700B1">
            <w:pPr>
              <w:spacing w:before="120"/>
              <w:jc w:val="both"/>
              <w:rPr>
                <w:sz w:val="28"/>
                <w:szCs w:val="28"/>
                <w:lang w:eastAsia="en-US"/>
              </w:rPr>
            </w:pPr>
            <w:r w:rsidRPr="001D2166">
              <w:rPr>
                <w:sz w:val="28"/>
                <w:szCs w:val="28"/>
                <w:lang w:eastAsia="en-US"/>
              </w:rPr>
              <w:t>снижение тяжести травм в дорожно-транспортных пр</w:t>
            </w:r>
            <w:r w:rsidRPr="001D2166">
              <w:rPr>
                <w:sz w:val="28"/>
                <w:szCs w:val="28"/>
                <w:lang w:eastAsia="en-US"/>
              </w:rPr>
              <w:t>о</w:t>
            </w:r>
            <w:r w:rsidRPr="001D2166">
              <w:rPr>
                <w:sz w:val="28"/>
                <w:szCs w:val="28"/>
                <w:lang w:eastAsia="en-US"/>
              </w:rPr>
              <w:t>исшествиях</w:t>
            </w:r>
          </w:p>
          <w:p w:rsidR="001A3D51" w:rsidRDefault="001A3D51" w:rsidP="00F700B1">
            <w:pPr>
              <w:spacing w:before="120"/>
              <w:jc w:val="both"/>
              <w:rPr>
                <w:sz w:val="28"/>
                <w:szCs w:val="28"/>
                <w:lang w:eastAsia="en-US"/>
              </w:rPr>
            </w:pPr>
          </w:p>
          <w:p w:rsidR="001A3D51" w:rsidRPr="001D2166" w:rsidRDefault="001A3D51" w:rsidP="00F700B1">
            <w:pPr>
              <w:jc w:val="both"/>
              <w:rPr>
                <w:sz w:val="16"/>
                <w:szCs w:val="16"/>
                <w:lang w:eastAsia="en-US"/>
              </w:rPr>
            </w:pPr>
          </w:p>
          <w:p w:rsidR="001A3D51" w:rsidRPr="007A44AF" w:rsidRDefault="001A3D51" w:rsidP="00F700B1">
            <w:pPr>
              <w:autoSpaceDE w:val="0"/>
              <w:autoSpaceDN w:val="0"/>
              <w:adjustRightInd w:val="0"/>
              <w:jc w:val="both"/>
              <w:rPr>
                <w:sz w:val="28"/>
                <w:szCs w:val="28"/>
              </w:rPr>
            </w:pPr>
            <w:r w:rsidRPr="007A44AF">
              <w:rPr>
                <w:sz w:val="28"/>
                <w:szCs w:val="28"/>
              </w:rPr>
              <w:t>протяженность сети автомобильных дорог общего пол</w:t>
            </w:r>
            <w:r w:rsidRPr="007A44AF">
              <w:rPr>
                <w:sz w:val="28"/>
                <w:szCs w:val="28"/>
              </w:rPr>
              <w:t>ь</w:t>
            </w:r>
            <w:r w:rsidRPr="007A44AF">
              <w:rPr>
                <w:sz w:val="28"/>
                <w:szCs w:val="28"/>
              </w:rPr>
              <w:t xml:space="preserve">зования местного значения на территории </w:t>
            </w:r>
            <w:r>
              <w:rPr>
                <w:sz w:val="28"/>
                <w:szCs w:val="28"/>
              </w:rPr>
              <w:t>Грузиновск</w:t>
            </w:r>
            <w:r>
              <w:rPr>
                <w:sz w:val="28"/>
                <w:szCs w:val="28"/>
              </w:rPr>
              <w:t>о</w:t>
            </w:r>
            <w:r>
              <w:rPr>
                <w:sz w:val="28"/>
                <w:szCs w:val="28"/>
              </w:rPr>
              <w:t>го</w:t>
            </w:r>
            <w:r w:rsidRPr="007A44AF">
              <w:rPr>
                <w:sz w:val="28"/>
                <w:szCs w:val="28"/>
              </w:rPr>
              <w:t xml:space="preserve"> сельского поселения;</w:t>
            </w:r>
          </w:p>
          <w:p w:rsidR="001A3D51" w:rsidRPr="007A44AF" w:rsidRDefault="001A3D51" w:rsidP="00F700B1">
            <w:pPr>
              <w:autoSpaceDE w:val="0"/>
              <w:autoSpaceDN w:val="0"/>
              <w:adjustRightInd w:val="0"/>
              <w:spacing w:before="120"/>
              <w:rPr>
                <w:sz w:val="28"/>
                <w:szCs w:val="28"/>
              </w:rPr>
            </w:pPr>
            <w:r w:rsidRPr="007A44AF">
              <w:rPr>
                <w:sz w:val="28"/>
                <w:szCs w:val="28"/>
              </w:rPr>
              <w:t>общая протяженность автомобильных дорог общего пользования местного значения, соответствующих но</w:t>
            </w:r>
            <w:r w:rsidRPr="007A44AF">
              <w:rPr>
                <w:sz w:val="28"/>
                <w:szCs w:val="28"/>
              </w:rPr>
              <w:t>р</w:t>
            </w:r>
            <w:r w:rsidRPr="007A44AF">
              <w:rPr>
                <w:sz w:val="28"/>
                <w:szCs w:val="28"/>
              </w:rPr>
              <w:t>мативным требованиям к транспортно-эксплуатационным показателям на 31 декабря отчетного года;</w:t>
            </w:r>
          </w:p>
          <w:p w:rsidR="001A3D51" w:rsidRPr="007A44AF" w:rsidRDefault="001A3D51" w:rsidP="00F700B1">
            <w:pPr>
              <w:spacing w:before="120"/>
              <w:rPr>
                <w:sz w:val="28"/>
                <w:szCs w:val="28"/>
                <w:lang w:eastAsia="en-US"/>
              </w:rPr>
            </w:pPr>
            <w:r w:rsidRPr="007A44AF">
              <w:rPr>
                <w:sz w:val="28"/>
                <w:szCs w:val="28"/>
                <w:lang w:eastAsia="en-US"/>
              </w:rPr>
              <w:t>доля протяженности автомобильных дорог общего пользования местного значения, соответствующих но</w:t>
            </w:r>
            <w:r w:rsidRPr="007A44AF">
              <w:rPr>
                <w:sz w:val="28"/>
                <w:szCs w:val="28"/>
                <w:lang w:eastAsia="en-US"/>
              </w:rPr>
              <w:t>р</w:t>
            </w:r>
            <w:r w:rsidRPr="007A44AF">
              <w:rPr>
                <w:sz w:val="28"/>
                <w:szCs w:val="28"/>
                <w:lang w:eastAsia="en-US"/>
              </w:rPr>
              <w:t>мативным требованиям к транспортно-эксплуатационным показателям на 31 декабря отчетного года</w:t>
            </w:r>
            <w:r>
              <w:rPr>
                <w:sz w:val="28"/>
                <w:szCs w:val="28"/>
                <w:lang w:eastAsia="en-US"/>
              </w:rPr>
              <w:t>;</w:t>
            </w:r>
          </w:p>
          <w:p w:rsidR="001A3D51" w:rsidRPr="00A9129A" w:rsidRDefault="001A3D51" w:rsidP="00F700B1">
            <w:pPr>
              <w:autoSpaceDE w:val="0"/>
              <w:autoSpaceDN w:val="0"/>
              <w:adjustRightInd w:val="0"/>
              <w:spacing w:before="60"/>
              <w:rPr>
                <w:sz w:val="28"/>
                <w:szCs w:val="28"/>
              </w:rPr>
            </w:pPr>
            <w:r w:rsidRPr="00A9129A">
              <w:rPr>
                <w:sz w:val="28"/>
                <w:szCs w:val="2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w:t>
            </w:r>
            <w:r w:rsidRPr="00A9129A">
              <w:rPr>
                <w:sz w:val="28"/>
                <w:szCs w:val="28"/>
              </w:rPr>
              <w:t>т</w:t>
            </w:r>
            <w:r w:rsidRPr="00A9129A">
              <w:rPr>
                <w:sz w:val="28"/>
                <w:szCs w:val="28"/>
              </w:rPr>
              <w:t>рукции автомобильных дорог;</w:t>
            </w:r>
          </w:p>
          <w:p w:rsidR="001A3D51" w:rsidRDefault="001A3D51" w:rsidP="00F700B1">
            <w:pPr>
              <w:spacing w:before="120"/>
              <w:rPr>
                <w:color w:val="FF0000"/>
                <w:sz w:val="28"/>
                <w:szCs w:val="28"/>
                <w:lang w:eastAsia="en-US"/>
              </w:rPr>
            </w:pPr>
          </w:p>
          <w:p w:rsidR="001A3D51" w:rsidRPr="001D2166" w:rsidRDefault="001A3D51" w:rsidP="00F700B1">
            <w:pPr>
              <w:spacing w:before="120"/>
              <w:jc w:val="both"/>
              <w:rPr>
                <w:kern w:val="2"/>
                <w:sz w:val="28"/>
                <w:szCs w:val="28"/>
              </w:rPr>
            </w:pPr>
            <w:r w:rsidRPr="001D2166">
              <w:rPr>
                <w:kern w:val="2"/>
                <w:sz w:val="28"/>
                <w:szCs w:val="28"/>
              </w:rPr>
              <w:t>2019 – 2030 годы,</w:t>
            </w:r>
          </w:p>
          <w:p w:rsidR="001A3D51" w:rsidRPr="001D2166" w:rsidRDefault="001A3D51" w:rsidP="00F700B1">
            <w:pPr>
              <w:jc w:val="both"/>
              <w:rPr>
                <w:kern w:val="2"/>
                <w:sz w:val="28"/>
                <w:szCs w:val="28"/>
              </w:rPr>
            </w:pPr>
            <w:r w:rsidRPr="001D2166">
              <w:rPr>
                <w:kern w:val="2"/>
                <w:sz w:val="28"/>
                <w:szCs w:val="28"/>
              </w:rPr>
              <w:t>этапы реализации программы не выделяются</w:t>
            </w:r>
          </w:p>
          <w:p w:rsidR="001A3D51" w:rsidRPr="001D2166" w:rsidRDefault="001A3D51" w:rsidP="00F700B1">
            <w:pPr>
              <w:spacing w:before="120"/>
              <w:jc w:val="both"/>
              <w:rPr>
                <w:sz w:val="28"/>
                <w:szCs w:val="28"/>
                <w:lang w:eastAsia="en-US"/>
              </w:rPr>
            </w:pPr>
          </w:p>
          <w:p w:rsidR="001A3D51" w:rsidRPr="001D2166" w:rsidRDefault="001A3D51" w:rsidP="00F700B1">
            <w:pPr>
              <w:jc w:val="both"/>
              <w:rPr>
                <w:sz w:val="28"/>
                <w:szCs w:val="28"/>
                <w:lang w:eastAsia="en-US"/>
              </w:rPr>
            </w:pPr>
          </w:p>
          <w:p w:rsidR="001A3D51" w:rsidRPr="001D2166" w:rsidRDefault="001A3D51" w:rsidP="00F700B1">
            <w:pPr>
              <w:jc w:val="both"/>
              <w:rPr>
                <w:sz w:val="28"/>
                <w:szCs w:val="28"/>
                <w:lang w:eastAsia="en-US"/>
              </w:rPr>
            </w:pPr>
            <w:r w:rsidRPr="001D2166">
              <w:rPr>
                <w:sz w:val="28"/>
                <w:szCs w:val="28"/>
                <w:lang w:eastAsia="en-US"/>
              </w:rPr>
              <w:t xml:space="preserve">общий объем финансирования </w:t>
            </w:r>
            <w:r>
              <w:rPr>
                <w:sz w:val="28"/>
                <w:szCs w:val="28"/>
                <w:lang w:eastAsia="en-US"/>
              </w:rPr>
              <w:t>муниципальной</w:t>
            </w:r>
            <w:r w:rsidRPr="001D2166">
              <w:rPr>
                <w:sz w:val="28"/>
                <w:szCs w:val="28"/>
                <w:lang w:eastAsia="en-US"/>
              </w:rPr>
              <w:t xml:space="preserve"> пр</w:t>
            </w:r>
            <w:r w:rsidRPr="001D2166">
              <w:rPr>
                <w:sz w:val="28"/>
                <w:szCs w:val="28"/>
                <w:lang w:eastAsia="en-US"/>
              </w:rPr>
              <w:t>о</w:t>
            </w:r>
            <w:r w:rsidRPr="001D2166">
              <w:rPr>
                <w:sz w:val="28"/>
                <w:szCs w:val="28"/>
                <w:lang w:eastAsia="en-US"/>
              </w:rPr>
              <w:t>граммы на 2019 – 2030 годы составляет</w:t>
            </w:r>
            <w:r>
              <w:rPr>
                <w:sz w:val="28"/>
                <w:szCs w:val="28"/>
                <w:lang w:eastAsia="en-US"/>
              </w:rPr>
              <w:t xml:space="preserve"> 10091,9</w:t>
            </w:r>
            <w:r w:rsidRPr="001D2166">
              <w:rPr>
                <w:sz w:val="28"/>
                <w:szCs w:val="28"/>
                <w:lang w:eastAsia="en-US"/>
              </w:rPr>
              <w:t xml:space="preserve"> тыс. рублей, в том числе</w:t>
            </w:r>
            <w:r>
              <w:rPr>
                <w:sz w:val="28"/>
                <w:szCs w:val="28"/>
                <w:lang w:eastAsia="en-US"/>
              </w:rPr>
              <w:t xml:space="preserve"> по годам</w:t>
            </w:r>
            <w:r w:rsidRPr="001D2166">
              <w:rPr>
                <w:sz w:val="28"/>
                <w:szCs w:val="28"/>
                <w:lang w:eastAsia="en-US"/>
              </w:rPr>
              <w:t>:</w:t>
            </w:r>
          </w:p>
          <w:p w:rsidR="001A3D51" w:rsidRPr="001D2166" w:rsidRDefault="001A3D51" w:rsidP="00F700B1">
            <w:pPr>
              <w:jc w:val="both"/>
              <w:rPr>
                <w:sz w:val="28"/>
                <w:szCs w:val="28"/>
                <w:lang w:eastAsia="en-US"/>
              </w:rPr>
            </w:pPr>
            <w:r w:rsidRPr="001D2166">
              <w:rPr>
                <w:sz w:val="28"/>
                <w:szCs w:val="28"/>
                <w:lang w:eastAsia="en-US"/>
              </w:rPr>
              <w:t xml:space="preserve">в 2019 году – </w:t>
            </w:r>
            <w:r>
              <w:rPr>
                <w:sz w:val="28"/>
                <w:szCs w:val="28"/>
                <w:lang w:eastAsia="en-US"/>
              </w:rPr>
              <w:t>742,3</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2020 году – </w:t>
            </w:r>
            <w:r>
              <w:rPr>
                <w:sz w:val="28"/>
                <w:szCs w:val="28"/>
                <w:lang w:eastAsia="en-US"/>
              </w:rPr>
              <w:t>789,6</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2021 году – </w:t>
            </w:r>
            <w:r>
              <w:rPr>
                <w:sz w:val="28"/>
                <w:szCs w:val="28"/>
                <w:lang w:eastAsia="en-US"/>
              </w:rPr>
              <w:t>856,0</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2022 году – </w:t>
            </w:r>
            <w:r>
              <w:rPr>
                <w:sz w:val="28"/>
                <w:szCs w:val="28"/>
                <w:lang w:eastAsia="en-US"/>
              </w:rPr>
              <w:t>856,0</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2023 году – </w:t>
            </w:r>
            <w:r>
              <w:rPr>
                <w:sz w:val="28"/>
                <w:szCs w:val="28"/>
                <w:lang w:eastAsia="en-US"/>
              </w:rPr>
              <w:t>856,0</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2024 году – </w:t>
            </w:r>
            <w:r>
              <w:rPr>
                <w:sz w:val="28"/>
                <w:szCs w:val="28"/>
                <w:lang w:eastAsia="en-US"/>
              </w:rPr>
              <w:t>856,0</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в 2025 году –</w:t>
            </w:r>
            <w:r>
              <w:rPr>
                <w:sz w:val="28"/>
                <w:szCs w:val="28"/>
                <w:lang w:eastAsia="en-US"/>
              </w:rPr>
              <w:t xml:space="preserve"> 856,0 </w:t>
            </w:r>
            <w:r w:rsidRPr="001D2166">
              <w:rPr>
                <w:sz w:val="28"/>
                <w:szCs w:val="28"/>
                <w:lang w:eastAsia="en-US"/>
              </w:rPr>
              <w:t>тыс. рублей;</w:t>
            </w:r>
          </w:p>
          <w:p w:rsidR="001A3D51" w:rsidRPr="001D2166" w:rsidRDefault="001A3D51" w:rsidP="00F700B1">
            <w:pPr>
              <w:jc w:val="both"/>
              <w:rPr>
                <w:sz w:val="28"/>
                <w:szCs w:val="28"/>
                <w:lang w:eastAsia="en-US"/>
              </w:rPr>
            </w:pPr>
            <w:r w:rsidRPr="001D2166">
              <w:rPr>
                <w:sz w:val="28"/>
                <w:szCs w:val="28"/>
                <w:lang w:eastAsia="en-US"/>
              </w:rPr>
              <w:t xml:space="preserve">в 2026 году – </w:t>
            </w:r>
            <w:r>
              <w:rPr>
                <w:sz w:val="28"/>
                <w:szCs w:val="28"/>
                <w:lang w:eastAsia="en-US"/>
              </w:rPr>
              <w:t xml:space="preserve">856,0 </w:t>
            </w:r>
            <w:r w:rsidRPr="001D2166">
              <w:rPr>
                <w:sz w:val="28"/>
                <w:szCs w:val="28"/>
                <w:lang w:eastAsia="en-US"/>
              </w:rPr>
              <w:t>тыс. рублей;</w:t>
            </w:r>
          </w:p>
          <w:p w:rsidR="001A3D51" w:rsidRPr="001D2166" w:rsidRDefault="001A3D51" w:rsidP="00F700B1">
            <w:pPr>
              <w:jc w:val="both"/>
              <w:rPr>
                <w:sz w:val="28"/>
                <w:szCs w:val="28"/>
                <w:lang w:eastAsia="en-US"/>
              </w:rPr>
            </w:pPr>
            <w:r w:rsidRPr="001D2166">
              <w:rPr>
                <w:sz w:val="28"/>
                <w:szCs w:val="28"/>
                <w:lang w:eastAsia="en-US"/>
              </w:rPr>
              <w:t xml:space="preserve">в 2027 году – </w:t>
            </w:r>
            <w:r>
              <w:rPr>
                <w:sz w:val="28"/>
                <w:szCs w:val="28"/>
                <w:lang w:eastAsia="en-US"/>
              </w:rPr>
              <w:t>856,0</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2028 году – </w:t>
            </w:r>
            <w:r>
              <w:rPr>
                <w:sz w:val="28"/>
                <w:szCs w:val="28"/>
                <w:lang w:eastAsia="en-US"/>
              </w:rPr>
              <w:t>856,0</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2029 году – </w:t>
            </w:r>
            <w:r>
              <w:rPr>
                <w:sz w:val="28"/>
                <w:szCs w:val="28"/>
                <w:lang w:eastAsia="en-US"/>
              </w:rPr>
              <w:t>856,0</w:t>
            </w:r>
            <w:r w:rsidRPr="001D2166">
              <w:rPr>
                <w:sz w:val="28"/>
                <w:szCs w:val="28"/>
                <w:lang w:eastAsia="en-US"/>
              </w:rPr>
              <w:t xml:space="preserve"> тыс. рублей;</w:t>
            </w:r>
          </w:p>
          <w:p w:rsidR="001A3D51" w:rsidRDefault="001A3D51" w:rsidP="00F700B1">
            <w:pPr>
              <w:jc w:val="both"/>
              <w:rPr>
                <w:sz w:val="28"/>
                <w:szCs w:val="28"/>
                <w:lang w:eastAsia="en-US"/>
              </w:rPr>
            </w:pPr>
            <w:r w:rsidRPr="001D2166">
              <w:rPr>
                <w:sz w:val="28"/>
                <w:szCs w:val="28"/>
                <w:lang w:eastAsia="en-US"/>
              </w:rPr>
              <w:t xml:space="preserve">в 2030 году – </w:t>
            </w:r>
            <w:r>
              <w:rPr>
                <w:sz w:val="28"/>
                <w:szCs w:val="28"/>
                <w:lang w:eastAsia="en-US"/>
              </w:rPr>
              <w:t>856,0</w:t>
            </w:r>
            <w:r w:rsidRPr="001D2166">
              <w:rPr>
                <w:sz w:val="28"/>
                <w:szCs w:val="28"/>
                <w:lang w:eastAsia="en-US"/>
              </w:rPr>
              <w:t xml:space="preserve"> тыс. рублей.</w:t>
            </w:r>
          </w:p>
          <w:p w:rsidR="001A3D51" w:rsidRPr="001D2166" w:rsidRDefault="001A3D51" w:rsidP="00F700B1">
            <w:pPr>
              <w:jc w:val="both"/>
              <w:rPr>
                <w:sz w:val="28"/>
                <w:szCs w:val="28"/>
                <w:lang w:eastAsia="en-US"/>
              </w:rPr>
            </w:pPr>
          </w:p>
          <w:p w:rsidR="001A3D51" w:rsidRPr="001D2166" w:rsidRDefault="001A3D51" w:rsidP="00F700B1">
            <w:pPr>
              <w:jc w:val="both"/>
              <w:rPr>
                <w:sz w:val="28"/>
                <w:szCs w:val="28"/>
                <w:lang w:eastAsia="en-US"/>
              </w:rPr>
            </w:pPr>
            <w:r w:rsidRPr="001D2166">
              <w:rPr>
                <w:sz w:val="28"/>
                <w:szCs w:val="28"/>
                <w:lang w:eastAsia="en-US"/>
              </w:rPr>
              <w:t xml:space="preserve">средства </w:t>
            </w:r>
            <w:r>
              <w:rPr>
                <w:sz w:val="28"/>
                <w:szCs w:val="28"/>
                <w:lang w:eastAsia="en-US"/>
              </w:rPr>
              <w:t>местного бюджета</w:t>
            </w:r>
            <w:r w:rsidRPr="001D2166">
              <w:rPr>
                <w:sz w:val="28"/>
                <w:szCs w:val="28"/>
                <w:lang w:eastAsia="en-US"/>
              </w:rPr>
              <w:t xml:space="preserve">– </w:t>
            </w:r>
            <w:r>
              <w:rPr>
                <w:sz w:val="28"/>
                <w:szCs w:val="28"/>
                <w:lang w:eastAsia="en-US"/>
              </w:rPr>
              <w:t>7614,8</w:t>
            </w:r>
            <w:r w:rsidRPr="001D2166">
              <w:rPr>
                <w:sz w:val="28"/>
                <w:szCs w:val="28"/>
                <w:lang w:eastAsia="en-US"/>
              </w:rPr>
              <w:t xml:space="preserve"> тыс. рублей, </w:t>
            </w:r>
          </w:p>
          <w:p w:rsidR="001A3D51" w:rsidRPr="001D2166" w:rsidRDefault="001A3D51" w:rsidP="00F700B1">
            <w:pPr>
              <w:jc w:val="both"/>
              <w:rPr>
                <w:sz w:val="28"/>
                <w:szCs w:val="28"/>
                <w:lang w:eastAsia="en-US"/>
              </w:rPr>
            </w:pPr>
            <w:r w:rsidRPr="001D2166">
              <w:rPr>
                <w:sz w:val="28"/>
                <w:szCs w:val="28"/>
                <w:lang w:eastAsia="en-US"/>
              </w:rPr>
              <w:t>в том числе:</w:t>
            </w:r>
          </w:p>
          <w:p w:rsidR="001A3D51" w:rsidRPr="001D2166" w:rsidRDefault="001A3D51" w:rsidP="00F700B1">
            <w:pPr>
              <w:jc w:val="both"/>
              <w:rPr>
                <w:sz w:val="28"/>
                <w:szCs w:val="28"/>
                <w:lang w:eastAsia="en-US"/>
              </w:rPr>
            </w:pPr>
            <w:r w:rsidRPr="001D2166">
              <w:rPr>
                <w:sz w:val="28"/>
                <w:szCs w:val="28"/>
                <w:lang w:eastAsia="en-US"/>
              </w:rPr>
              <w:t xml:space="preserve">в 2019 году – </w:t>
            </w:r>
            <w:r>
              <w:rPr>
                <w:sz w:val="28"/>
                <w:szCs w:val="28"/>
                <w:lang w:eastAsia="en-US"/>
              </w:rPr>
              <w:t>541,1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2020 году – </w:t>
            </w:r>
            <w:r>
              <w:rPr>
                <w:sz w:val="28"/>
                <w:szCs w:val="28"/>
                <w:lang w:eastAsia="en-US"/>
              </w:rPr>
              <w:t>582,7</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2021 году – </w:t>
            </w:r>
            <w:r>
              <w:rPr>
                <w:sz w:val="28"/>
                <w:szCs w:val="28"/>
                <w:lang w:eastAsia="en-US"/>
              </w:rPr>
              <w:t>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2022 году – </w:t>
            </w:r>
            <w:r>
              <w:rPr>
                <w:sz w:val="28"/>
                <w:szCs w:val="28"/>
                <w:lang w:eastAsia="en-US"/>
              </w:rPr>
              <w:t>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2023 году – </w:t>
            </w:r>
            <w:r>
              <w:rPr>
                <w:sz w:val="28"/>
                <w:szCs w:val="28"/>
                <w:lang w:eastAsia="en-US"/>
              </w:rPr>
              <w:t>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2024 году – </w:t>
            </w:r>
            <w:r>
              <w:rPr>
                <w:sz w:val="28"/>
                <w:szCs w:val="28"/>
                <w:lang w:eastAsia="en-US"/>
              </w:rPr>
              <w:t>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в 2025 году –</w:t>
            </w:r>
            <w:r>
              <w:rPr>
                <w:sz w:val="28"/>
                <w:szCs w:val="28"/>
                <w:lang w:eastAsia="en-US"/>
              </w:rPr>
              <w:t xml:space="preserve"> 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2026 году – </w:t>
            </w:r>
            <w:r>
              <w:rPr>
                <w:sz w:val="28"/>
                <w:szCs w:val="28"/>
                <w:lang w:eastAsia="en-US"/>
              </w:rPr>
              <w:t>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2027 году – </w:t>
            </w:r>
            <w:r>
              <w:rPr>
                <w:sz w:val="28"/>
                <w:szCs w:val="28"/>
                <w:lang w:eastAsia="en-US"/>
              </w:rPr>
              <w:t>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2028 году – </w:t>
            </w:r>
            <w:r>
              <w:rPr>
                <w:sz w:val="28"/>
                <w:szCs w:val="28"/>
                <w:lang w:eastAsia="en-US"/>
              </w:rPr>
              <w:t>649,1</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2029 году – </w:t>
            </w:r>
            <w:r>
              <w:rPr>
                <w:sz w:val="28"/>
                <w:szCs w:val="28"/>
                <w:lang w:eastAsia="en-US"/>
              </w:rPr>
              <w:t>649,1</w:t>
            </w:r>
            <w:r w:rsidRPr="001D2166">
              <w:rPr>
                <w:sz w:val="28"/>
                <w:szCs w:val="28"/>
                <w:lang w:eastAsia="en-US"/>
              </w:rPr>
              <w:t xml:space="preserve"> тыс. рублей;</w:t>
            </w:r>
          </w:p>
          <w:p w:rsidR="001A3D51" w:rsidRDefault="001A3D51" w:rsidP="00F700B1">
            <w:pPr>
              <w:jc w:val="both"/>
              <w:rPr>
                <w:sz w:val="28"/>
                <w:szCs w:val="28"/>
                <w:lang w:eastAsia="en-US"/>
              </w:rPr>
            </w:pPr>
            <w:r w:rsidRPr="001D2166">
              <w:rPr>
                <w:sz w:val="28"/>
                <w:szCs w:val="28"/>
                <w:lang w:eastAsia="en-US"/>
              </w:rPr>
              <w:t xml:space="preserve">в 2030 году – </w:t>
            </w:r>
            <w:r>
              <w:rPr>
                <w:sz w:val="28"/>
                <w:szCs w:val="28"/>
                <w:lang w:eastAsia="en-US"/>
              </w:rPr>
              <w:t>649,1</w:t>
            </w:r>
            <w:r w:rsidRPr="001D2166">
              <w:rPr>
                <w:sz w:val="28"/>
                <w:szCs w:val="28"/>
                <w:lang w:eastAsia="en-US"/>
              </w:rPr>
              <w:t xml:space="preserve"> тыс. рублей.</w:t>
            </w:r>
          </w:p>
          <w:p w:rsidR="001A3D51" w:rsidRPr="00782D9B" w:rsidRDefault="001A3D51" w:rsidP="00F700B1">
            <w:pPr>
              <w:jc w:val="both"/>
              <w:rPr>
                <w:color w:val="000000"/>
                <w:sz w:val="28"/>
                <w:szCs w:val="28"/>
              </w:rPr>
            </w:pPr>
            <w:r w:rsidRPr="002C1405">
              <w:rPr>
                <w:color w:val="000000"/>
                <w:sz w:val="28"/>
                <w:szCs w:val="28"/>
              </w:rPr>
              <w:t>средств внебюджетных источников - не предусмотрены</w:t>
            </w:r>
          </w:p>
          <w:p w:rsidR="001A3D51" w:rsidRPr="001D2166" w:rsidRDefault="001A3D51" w:rsidP="00F700B1">
            <w:pPr>
              <w:jc w:val="both"/>
              <w:rPr>
                <w:sz w:val="28"/>
                <w:szCs w:val="28"/>
                <w:lang w:eastAsia="en-US"/>
              </w:rPr>
            </w:pPr>
            <w:r>
              <w:rPr>
                <w:sz w:val="28"/>
                <w:szCs w:val="28"/>
                <w:lang w:eastAsia="en-US"/>
              </w:rPr>
              <w:t>средства областного бюджета- 2477,1</w:t>
            </w:r>
            <w:r w:rsidRPr="001D2166">
              <w:rPr>
                <w:sz w:val="28"/>
                <w:szCs w:val="28"/>
                <w:lang w:eastAsia="en-US"/>
              </w:rPr>
              <w:t xml:space="preserve"> тыс. рублей, </w:t>
            </w:r>
          </w:p>
          <w:p w:rsidR="001A3D51" w:rsidRPr="001D2166" w:rsidRDefault="001A3D51" w:rsidP="00F700B1">
            <w:pPr>
              <w:jc w:val="both"/>
              <w:rPr>
                <w:sz w:val="28"/>
                <w:szCs w:val="28"/>
                <w:lang w:eastAsia="en-US"/>
              </w:rPr>
            </w:pPr>
            <w:r w:rsidRPr="001D2166">
              <w:rPr>
                <w:sz w:val="28"/>
                <w:szCs w:val="28"/>
                <w:lang w:eastAsia="en-US"/>
              </w:rPr>
              <w:t>в том числе:</w:t>
            </w:r>
          </w:p>
          <w:p w:rsidR="001A3D51" w:rsidRPr="001D2166" w:rsidRDefault="001A3D51" w:rsidP="00F700B1">
            <w:pPr>
              <w:jc w:val="both"/>
              <w:rPr>
                <w:sz w:val="28"/>
                <w:szCs w:val="28"/>
                <w:lang w:eastAsia="en-US"/>
              </w:rPr>
            </w:pPr>
            <w:r w:rsidRPr="001D2166">
              <w:rPr>
                <w:sz w:val="28"/>
                <w:szCs w:val="28"/>
                <w:lang w:eastAsia="en-US"/>
              </w:rPr>
              <w:t xml:space="preserve">в 2019 году – </w:t>
            </w:r>
            <w:r>
              <w:rPr>
                <w:sz w:val="28"/>
                <w:szCs w:val="28"/>
                <w:lang w:eastAsia="en-US"/>
              </w:rPr>
              <w:t>201,2</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2020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2021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2022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2023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2024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в 2025 году –</w:t>
            </w:r>
            <w:r>
              <w:rPr>
                <w:sz w:val="28"/>
                <w:szCs w:val="28"/>
                <w:lang w:eastAsia="en-US"/>
              </w:rPr>
              <w:t xml:space="preserve"> 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2026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2027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2028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r w:rsidRPr="001D2166">
              <w:rPr>
                <w:sz w:val="28"/>
                <w:szCs w:val="28"/>
                <w:lang w:eastAsia="en-US"/>
              </w:rPr>
              <w:t xml:space="preserve">в 2029 году – </w:t>
            </w:r>
            <w:r>
              <w:rPr>
                <w:sz w:val="28"/>
                <w:szCs w:val="28"/>
                <w:lang w:eastAsia="en-US"/>
              </w:rPr>
              <w:t>206,9</w:t>
            </w:r>
            <w:r w:rsidRPr="001D2166">
              <w:rPr>
                <w:sz w:val="28"/>
                <w:szCs w:val="28"/>
                <w:lang w:eastAsia="en-US"/>
              </w:rPr>
              <w:t xml:space="preserve"> тыс. рублей;</w:t>
            </w:r>
          </w:p>
          <w:p w:rsidR="001A3D51" w:rsidRDefault="001A3D51" w:rsidP="00F700B1">
            <w:pPr>
              <w:jc w:val="both"/>
              <w:rPr>
                <w:sz w:val="28"/>
                <w:szCs w:val="28"/>
                <w:lang w:eastAsia="en-US"/>
              </w:rPr>
            </w:pPr>
            <w:r w:rsidRPr="001D2166">
              <w:rPr>
                <w:sz w:val="28"/>
                <w:szCs w:val="28"/>
                <w:lang w:eastAsia="en-US"/>
              </w:rPr>
              <w:t xml:space="preserve">в 2030 году – </w:t>
            </w:r>
            <w:r>
              <w:rPr>
                <w:sz w:val="28"/>
                <w:szCs w:val="28"/>
                <w:lang w:eastAsia="en-US"/>
              </w:rPr>
              <w:t>206,9</w:t>
            </w:r>
            <w:r w:rsidRPr="001D2166">
              <w:rPr>
                <w:sz w:val="28"/>
                <w:szCs w:val="28"/>
                <w:lang w:eastAsia="en-US"/>
              </w:rPr>
              <w:t xml:space="preserve"> тыс. рублей.</w:t>
            </w:r>
          </w:p>
          <w:p w:rsidR="001A3D51" w:rsidRPr="001D2166" w:rsidRDefault="001A3D51" w:rsidP="00F700B1">
            <w:pPr>
              <w:jc w:val="both"/>
              <w:rPr>
                <w:sz w:val="28"/>
                <w:szCs w:val="28"/>
                <w:lang w:eastAsia="en-US"/>
              </w:rPr>
            </w:pPr>
          </w:p>
          <w:p w:rsidR="001A3D51" w:rsidRPr="001D2166" w:rsidRDefault="001A3D51" w:rsidP="00F700B1">
            <w:pPr>
              <w:spacing w:before="120"/>
              <w:jc w:val="both"/>
              <w:rPr>
                <w:color w:val="000000"/>
                <w:kern w:val="2"/>
                <w:sz w:val="28"/>
                <w:szCs w:val="28"/>
              </w:rPr>
            </w:pPr>
            <w:r w:rsidRPr="001D2166">
              <w:rPr>
                <w:color w:val="000000"/>
                <w:kern w:val="2"/>
                <w:sz w:val="28"/>
                <w:szCs w:val="28"/>
              </w:rPr>
              <w:t>развитая транспортная система, обеспечивающая ст</w:t>
            </w:r>
            <w:r w:rsidRPr="001D2166">
              <w:rPr>
                <w:color w:val="000000"/>
                <w:kern w:val="2"/>
                <w:sz w:val="28"/>
                <w:szCs w:val="28"/>
              </w:rPr>
              <w:t>а</w:t>
            </w:r>
            <w:r w:rsidRPr="001D2166">
              <w:rPr>
                <w:color w:val="000000"/>
                <w:kern w:val="2"/>
                <w:sz w:val="28"/>
                <w:szCs w:val="28"/>
              </w:rPr>
              <w:t xml:space="preserve">бильное развитие </w:t>
            </w:r>
            <w:r>
              <w:rPr>
                <w:color w:val="000000"/>
                <w:kern w:val="2"/>
                <w:sz w:val="28"/>
                <w:szCs w:val="28"/>
              </w:rPr>
              <w:t>Грузиновского сельского поселения</w:t>
            </w:r>
            <w:r w:rsidRPr="001D2166">
              <w:rPr>
                <w:color w:val="000000"/>
                <w:kern w:val="2"/>
                <w:sz w:val="28"/>
                <w:szCs w:val="28"/>
              </w:rPr>
              <w:t>;</w:t>
            </w:r>
          </w:p>
          <w:p w:rsidR="001A3D51" w:rsidRPr="001D2166" w:rsidRDefault="001A3D51" w:rsidP="00F700B1">
            <w:pPr>
              <w:spacing w:before="40"/>
              <w:jc w:val="both"/>
              <w:rPr>
                <w:color w:val="000000"/>
                <w:kern w:val="2"/>
                <w:sz w:val="28"/>
                <w:szCs w:val="28"/>
              </w:rPr>
            </w:pPr>
            <w:r w:rsidRPr="001D2166">
              <w:rPr>
                <w:color w:val="000000"/>
                <w:kern w:val="2"/>
                <w:sz w:val="28"/>
                <w:szCs w:val="28"/>
              </w:rPr>
              <w:t>улучшение состояния автомобильных дорог;</w:t>
            </w:r>
          </w:p>
          <w:p w:rsidR="001A3D51" w:rsidRPr="001D2166" w:rsidRDefault="001A3D51" w:rsidP="00F700B1">
            <w:pPr>
              <w:spacing w:before="40"/>
              <w:jc w:val="both"/>
              <w:rPr>
                <w:color w:val="000000"/>
                <w:kern w:val="2"/>
                <w:sz w:val="28"/>
                <w:szCs w:val="28"/>
              </w:rPr>
            </w:pPr>
            <w:r w:rsidRPr="001D2166">
              <w:rPr>
                <w:color w:val="000000"/>
                <w:kern w:val="2"/>
                <w:sz w:val="28"/>
                <w:szCs w:val="28"/>
              </w:rPr>
              <w:t>создание современной системы обеспечения безопасн</w:t>
            </w:r>
            <w:r w:rsidRPr="001D2166">
              <w:rPr>
                <w:color w:val="000000"/>
                <w:kern w:val="2"/>
                <w:sz w:val="28"/>
                <w:szCs w:val="28"/>
              </w:rPr>
              <w:t>о</w:t>
            </w:r>
            <w:r w:rsidRPr="001D2166">
              <w:rPr>
                <w:color w:val="000000"/>
                <w:kern w:val="2"/>
                <w:sz w:val="28"/>
                <w:szCs w:val="28"/>
              </w:rPr>
              <w:t>сти дорожного движения на автомобильных дорогах общего пользования и улично-дорожной сети населе</w:t>
            </w:r>
            <w:r w:rsidRPr="001D2166">
              <w:rPr>
                <w:color w:val="000000"/>
                <w:kern w:val="2"/>
                <w:sz w:val="28"/>
                <w:szCs w:val="28"/>
              </w:rPr>
              <w:t>н</w:t>
            </w:r>
            <w:r w:rsidRPr="001D2166">
              <w:rPr>
                <w:color w:val="000000"/>
                <w:kern w:val="2"/>
                <w:sz w:val="28"/>
                <w:szCs w:val="28"/>
              </w:rPr>
              <w:t xml:space="preserve">ных пунктов </w:t>
            </w:r>
            <w:r>
              <w:rPr>
                <w:color w:val="000000"/>
                <w:kern w:val="2"/>
                <w:sz w:val="28"/>
                <w:szCs w:val="28"/>
              </w:rPr>
              <w:t>Грузиновского сельского поселения</w:t>
            </w:r>
            <w:r w:rsidRPr="001D2166">
              <w:rPr>
                <w:color w:val="000000"/>
                <w:kern w:val="2"/>
                <w:sz w:val="28"/>
                <w:szCs w:val="28"/>
              </w:rPr>
              <w:t>;</w:t>
            </w:r>
          </w:p>
          <w:p w:rsidR="001A3D51" w:rsidRPr="005F4C98" w:rsidRDefault="001A3D51" w:rsidP="005F4C98">
            <w:pPr>
              <w:spacing w:after="40"/>
              <w:jc w:val="both"/>
              <w:rPr>
                <w:color w:val="000000"/>
                <w:kern w:val="2"/>
                <w:sz w:val="28"/>
                <w:szCs w:val="28"/>
              </w:rPr>
            </w:pPr>
            <w:r w:rsidRPr="001D2166">
              <w:rPr>
                <w:color w:val="000000"/>
                <w:kern w:val="2"/>
                <w:sz w:val="28"/>
                <w:szCs w:val="28"/>
              </w:rPr>
              <w:t>сокращение демографического и социального ущерба от дорожно-транспортных происшествий и их последс</w:t>
            </w:r>
            <w:r w:rsidRPr="001D2166">
              <w:rPr>
                <w:color w:val="000000"/>
                <w:kern w:val="2"/>
                <w:sz w:val="28"/>
                <w:szCs w:val="28"/>
              </w:rPr>
              <w:t>т</w:t>
            </w:r>
            <w:r w:rsidRPr="001D2166">
              <w:rPr>
                <w:color w:val="000000"/>
                <w:kern w:val="2"/>
                <w:sz w:val="28"/>
                <w:szCs w:val="28"/>
              </w:rPr>
              <w:t>вий.</w:t>
            </w:r>
          </w:p>
          <w:p w:rsidR="001A3D51" w:rsidRPr="001D2166" w:rsidRDefault="001A3D51" w:rsidP="00F700B1">
            <w:pPr>
              <w:jc w:val="both"/>
              <w:rPr>
                <w:color w:val="000000"/>
                <w:kern w:val="2"/>
                <w:sz w:val="16"/>
                <w:szCs w:val="16"/>
              </w:rPr>
            </w:pPr>
          </w:p>
        </w:tc>
      </w:tr>
    </w:tbl>
    <w:p w:rsidR="001A3D51" w:rsidRDefault="001A3D51" w:rsidP="00F35715">
      <w:pPr>
        <w:autoSpaceDE w:val="0"/>
        <w:autoSpaceDN w:val="0"/>
        <w:adjustRightInd w:val="0"/>
        <w:jc w:val="center"/>
        <w:rPr>
          <w:sz w:val="28"/>
          <w:szCs w:val="28"/>
        </w:rPr>
      </w:pPr>
    </w:p>
    <w:p w:rsidR="001A3D51" w:rsidRDefault="001A3D51" w:rsidP="00BD7091">
      <w:pPr>
        <w:tabs>
          <w:tab w:val="left" w:pos="7752"/>
        </w:tabs>
        <w:autoSpaceDE w:val="0"/>
        <w:autoSpaceDN w:val="0"/>
        <w:adjustRightInd w:val="0"/>
        <w:jc w:val="both"/>
        <w:outlineLvl w:val="0"/>
        <w:rPr>
          <w:sz w:val="24"/>
          <w:szCs w:val="24"/>
        </w:rPr>
      </w:pPr>
    </w:p>
    <w:p w:rsidR="001A3D51" w:rsidRDefault="001A3D51" w:rsidP="00BD7091">
      <w:pPr>
        <w:tabs>
          <w:tab w:val="left" w:pos="7752"/>
        </w:tabs>
        <w:autoSpaceDE w:val="0"/>
        <w:autoSpaceDN w:val="0"/>
        <w:adjustRightInd w:val="0"/>
        <w:jc w:val="both"/>
        <w:outlineLvl w:val="0"/>
        <w:rPr>
          <w:sz w:val="24"/>
          <w:szCs w:val="24"/>
        </w:rPr>
      </w:pPr>
    </w:p>
    <w:p w:rsidR="001A3D51" w:rsidRDefault="001A3D51" w:rsidP="00BD7091">
      <w:pPr>
        <w:tabs>
          <w:tab w:val="left" w:pos="7752"/>
        </w:tabs>
        <w:autoSpaceDE w:val="0"/>
        <w:autoSpaceDN w:val="0"/>
        <w:adjustRightInd w:val="0"/>
        <w:jc w:val="both"/>
        <w:outlineLvl w:val="0"/>
        <w:rPr>
          <w:sz w:val="24"/>
          <w:szCs w:val="24"/>
        </w:rPr>
      </w:pPr>
    </w:p>
    <w:p w:rsidR="001A3D51" w:rsidRDefault="001A3D51" w:rsidP="00BD7091">
      <w:pPr>
        <w:tabs>
          <w:tab w:val="left" w:pos="7752"/>
        </w:tabs>
        <w:autoSpaceDE w:val="0"/>
        <w:autoSpaceDN w:val="0"/>
        <w:adjustRightInd w:val="0"/>
        <w:jc w:val="both"/>
        <w:outlineLvl w:val="0"/>
        <w:rPr>
          <w:sz w:val="24"/>
          <w:szCs w:val="24"/>
        </w:rPr>
      </w:pPr>
    </w:p>
    <w:p w:rsidR="001A3D51" w:rsidRDefault="001A3D51" w:rsidP="00BD7091">
      <w:pPr>
        <w:tabs>
          <w:tab w:val="left" w:pos="7752"/>
        </w:tabs>
        <w:autoSpaceDE w:val="0"/>
        <w:autoSpaceDN w:val="0"/>
        <w:adjustRightInd w:val="0"/>
        <w:jc w:val="both"/>
        <w:outlineLvl w:val="0"/>
        <w:rPr>
          <w:sz w:val="24"/>
          <w:szCs w:val="24"/>
        </w:rPr>
      </w:pPr>
    </w:p>
    <w:p w:rsidR="001A3D51" w:rsidRDefault="001A3D51" w:rsidP="00BD7091">
      <w:pPr>
        <w:tabs>
          <w:tab w:val="left" w:pos="7752"/>
        </w:tabs>
        <w:autoSpaceDE w:val="0"/>
        <w:autoSpaceDN w:val="0"/>
        <w:adjustRightInd w:val="0"/>
        <w:jc w:val="both"/>
        <w:outlineLvl w:val="0"/>
        <w:rPr>
          <w:sz w:val="24"/>
          <w:szCs w:val="24"/>
        </w:rPr>
      </w:pPr>
    </w:p>
    <w:p w:rsidR="001A3D51" w:rsidRPr="00BD7091" w:rsidRDefault="001A3D51" w:rsidP="008C53F4">
      <w:pPr>
        <w:pStyle w:val="ConsPlusNonformat"/>
        <w:widowControl/>
        <w:spacing w:line="260" w:lineRule="exact"/>
        <w:ind w:left="720"/>
        <w:jc w:val="center"/>
        <w:rPr>
          <w:rFonts w:ascii="Times New Roman" w:hAnsi="Times New Roman"/>
          <w:sz w:val="28"/>
          <w:szCs w:val="28"/>
        </w:rPr>
      </w:pPr>
      <w:r w:rsidRPr="00BD7091">
        <w:rPr>
          <w:rFonts w:ascii="Times New Roman" w:hAnsi="Times New Roman"/>
          <w:sz w:val="28"/>
          <w:szCs w:val="28"/>
        </w:rPr>
        <w:t>Паспорт подпрограммы</w:t>
      </w:r>
    </w:p>
    <w:p w:rsidR="001A3D51" w:rsidRDefault="001A3D51" w:rsidP="00BD7091">
      <w:pPr>
        <w:pStyle w:val="ConsPlusNonformat"/>
        <w:widowControl/>
        <w:spacing w:line="260" w:lineRule="exact"/>
        <w:jc w:val="center"/>
        <w:rPr>
          <w:rFonts w:ascii="Times New Roman" w:hAnsi="Times New Roman"/>
          <w:color w:val="000000"/>
          <w:sz w:val="28"/>
          <w:szCs w:val="28"/>
        </w:rPr>
      </w:pPr>
      <w:r w:rsidRPr="00BD7091">
        <w:rPr>
          <w:rFonts w:ascii="Times New Roman" w:hAnsi="Times New Roman"/>
          <w:color w:val="000000"/>
          <w:sz w:val="28"/>
          <w:szCs w:val="28"/>
        </w:rPr>
        <w:t xml:space="preserve">«Развитие транспортной инфраструктуры </w:t>
      </w:r>
    </w:p>
    <w:p w:rsidR="001A3D51" w:rsidRPr="00BD7091" w:rsidRDefault="001A3D51" w:rsidP="00BD7091">
      <w:pPr>
        <w:pStyle w:val="ConsPlusNonformat"/>
        <w:widowControl/>
        <w:spacing w:line="260" w:lineRule="exact"/>
        <w:jc w:val="center"/>
        <w:rPr>
          <w:rFonts w:ascii="Times New Roman" w:hAnsi="Times New Roman"/>
          <w:sz w:val="28"/>
          <w:szCs w:val="28"/>
        </w:rPr>
      </w:pPr>
      <w:r>
        <w:rPr>
          <w:rFonts w:ascii="Times New Roman" w:hAnsi="Times New Roman"/>
          <w:color w:val="000000"/>
          <w:sz w:val="28"/>
          <w:szCs w:val="28"/>
        </w:rPr>
        <w:t>Грузиновского сельского поселения</w:t>
      </w:r>
      <w:r w:rsidRPr="00BD7091">
        <w:rPr>
          <w:rFonts w:ascii="Times New Roman" w:hAnsi="Times New Roman"/>
          <w:color w:val="000000"/>
          <w:sz w:val="28"/>
          <w:szCs w:val="28"/>
        </w:rPr>
        <w:t>»</w:t>
      </w:r>
    </w:p>
    <w:p w:rsidR="001A3D51" w:rsidRPr="001550D0" w:rsidRDefault="001A3D51" w:rsidP="00BD7091">
      <w:pPr>
        <w:pStyle w:val="ConsPlusNormal"/>
        <w:ind w:left="720"/>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80"/>
      </w:tblGrid>
      <w:tr w:rsidR="001A3D51" w:rsidTr="00C336B7">
        <w:tc>
          <w:tcPr>
            <w:tcW w:w="1985" w:type="dxa"/>
          </w:tcPr>
          <w:p w:rsidR="001A3D51" w:rsidRPr="009340F3" w:rsidRDefault="001A3D51" w:rsidP="00447568">
            <w:pPr>
              <w:pStyle w:val="ConsPlusNormal"/>
              <w:spacing w:line="260" w:lineRule="exact"/>
              <w:jc w:val="both"/>
              <w:rPr>
                <w:rFonts w:ascii="Times New Roman" w:hAnsi="Times New Roman"/>
                <w:sz w:val="24"/>
                <w:szCs w:val="24"/>
              </w:rPr>
            </w:pPr>
            <w:r w:rsidRPr="009340F3">
              <w:rPr>
                <w:rFonts w:ascii="Times New Roman" w:hAnsi="Times New Roman"/>
                <w:sz w:val="24"/>
                <w:szCs w:val="24"/>
              </w:rPr>
              <w:t>Наименование  подпрограммы</w:t>
            </w:r>
            <w:r w:rsidRPr="009340F3">
              <w:rPr>
                <w:rFonts w:cs="Arial"/>
                <w:sz w:val="24"/>
                <w:szCs w:val="24"/>
              </w:rPr>
              <w:t xml:space="preserve"> </w:t>
            </w:r>
          </w:p>
        </w:tc>
        <w:tc>
          <w:tcPr>
            <w:tcW w:w="8080" w:type="dxa"/>
          </w:tcPr>
          <w:p w:rsidR="001A3D51" w:rsidRPr="009340F3" w:rsidRDefault="001A3D51" w:rsidP="00C336B7">
            <w:pPr>
              <w:pStyle w:val="ConsPlusNonformat"/>
              <w:widowControl/>
              <w:spacing w:line="260" w:lineRule="exact"/>
              <w:jc w:val="both"/>
              <w:rPr>
                <w:rFonts w:ascii="Times New Roman" w:hAnsi="Times New Roman" w:cs="Courier New"/>
                <w:sz w:val="24"/>
                <w:szCs w:val="24"/>
              </w:rPr>
            </w:pPr>
            <w:r w:rsidRPr="009340F3">
              <w:rPr>
                <w:rFonts w:ascii="Times New Roman" w:hAnsi="Times New Roman"/>
                <w:color w:val="000000"/>
                <w:sz w:val="24"/>
                <w:szCs w:val="24"/>
              </w:rPr>
              <w:t>подпрограмма «Развитие транспортной инфраструктуры Грузиновского сельского поселения</w:t>
            </w:r>
          </w:p>
          <w:p w:rsidR="001A3D51" w:rsidRPr="009340F3" w:rsidRDefault="001A3D51" w:rsidP="00C336B7">
            <w:pPr>
              <w:pStyle w:val="ConsPlusNonformat"/>
              <w:widowControl/>
              <w:spacing w:line="260" w:lineRule="exact"/>
              <w:jc w:val="both"/>
              <w:rPr>
                <w:rFonts w:ascii="Times New Roman" w:hAnsi="Times New Roman"/>
                <w:sz w:val="24"/>
                <w:szCs w:val="24"/>
              </w:rPr>
            </w:pPr>
            <w:r w:rsidRPr="009340F3">
              <w:rPr>
                <w:rFonts w:ascii="Times New Roman" w:hAnsi="Times New Roman" w:cs="Courier New"/>
                <w:sz w:val="24"/>
                <w:szCs w:val="24"/>
              </w:rPr>
              <w:t xml:space="preserve"> (далее – подпрограмма 1)</w:t>
            </w:r>
          </w:p>
        </w:tc>
      </w:tr>
      <w:tr w:rsidR="001A3D51" w:rsidTr="00C336B7">
        <w:tc>
          <w:tcPr>
            <w:tcW w:w="1985" w:type="dxa"/>
          </w:tcPr>
          <w:p w:rsidR="001A3D51" w:rsidRPr="009340F3" w:rsidRDefault="001A3D51" w:rsidP="005948EF">
            <w:pPr>
              <w:pStyle w:val="ConsPlusNormal"/>
              <w:spacing w:line="260" w:lineRule="exact"/>
              <w:jc w:val="both"/>
              <w:rPr>
                <w:rFonts w:ascii="Times New Roman" w:hAnsi="Times New Roman"/>
                <w:sz w:val="24"/>
                <w:szCs w:val="24"/>
              </w:rPr>
            </w:pPr>
            <w:r w:rsidRPr="009340F3">
              <w:rPr>
                <w:rFonts w:ascii="Times New Roman" w:hAnsi="Times New Roman"/>
                <w:sz w:val="24"/>
                <w:szCs w:val="24"/>
              </w:rPr>
              <w:t xml:space="preserve">Ответственный исполнитель подпрограммы 1 </w:t>
            </w:r>
          </w:p>
        </w:tc>
        <w:tc>
          <w:tcPr>
            <w:tcW w:w="8080" w:type="dxa"/>
          </w:tcPr>
          <w:p w:rsidR="001A3D51" w:rsidRPr="009340F3" w:rsidRDefault="001A3D51" w:rsidP="008E16FD">
            <w:pPr>
              <w:pStyle w:val="ConsPlusNonformat"/>
              <w:spacing w:line="260" w:lineRule="exact"/>
              <w:jc w:val="both"/>
              <w:rPr>
                <w:rFonts w:ascii="Times New Roman" w:hAnsi="Times New Roman"/>
                <w:sz w:val="24"/>
                <w:szCs w:val="24"/>
              </w:rPr>
            </w:pPr>
            <w:r w:rsidRPr="009340F3">
              <w:rPr>
                <w:rFonts w:ascii="Times New Roman" w:hAnsi="Times New Roman"/>
                <w:sz w:val="24"/>
                <w:szCs w:val="24"/>
              </w:rPr>
              <w:t xml:space="preserve">Администрация Грузиновского сельского поселения </w:t>
            </w:r>
          </w:p>
          <w:p w:rsidR="001A3D51" w:rsidRPr="009340F3" w:rsidRDefault="001A3D51" w:rsidP="008E16FD">
            <w:pPr>
              <w:pStyle w:val="ConsPlusNonformat"/>
              <w:spacing w:line="260" w:lineRule="exact"/>
              <w:jc w:val="both"/>
              <w:rPr>
                <w:rFonts w:ascii="Times New Roman" w:hAnsi="Times New Roman"/>
                <w:sz w:val="24"/>
                <w:szCs w:val="24"/>
              </w:rPr>
            </w:pPr>
          </w:p>
        </w:tc>
      </w:tr>
      <w:tr w:rsidR="001A3D51" w:rsidTr="00C336B7">
        <w:tc>
          <w:tcPr>
            <w:tcW w:w="1985" w:type="dxa"/>
          </w:tcPr>
          <w:p w:rsidR="001A3D51" w:rsidRPr="009340F3" w:rsidRDefault="001A3D51" w:rsidP="005948EF">
            <w:pPr>
              <w:pStyle w:val="ConsPlusNormal"/>
              <w:spacing w:line="260" w:lineRule="exact"/>
              <w:jc w:val="both"/>
              <w:rPr>
                <w:rFonts w:ascii="Times New Roman" w:hAnsi="Times New Roman"/>
                <w:sz w:val="24"/>
                <w:szCs w:val="24"/>
              </w:rPr>
            </w:pPr>
            <w:r w:rsidRPr="009340F3">
              <w:rPr>
                <w:rFonts w:ascii="Times New Roman" w:hAnsi="Times New Roman"/>
                <w:sz w:val="24"/>
                <w:szCs w:val="24"/>
              </w:rPr>
              <w:t>Участники по</w:t>
            </w:r>
            <w:r w:rsidRPr="009340F3">
              <w:rPr>
                <w:rFonts w:ascii="Times New Roman" w:hAnsi="Times New Roman"/>
                <w:sz w:val="24"/>
                <w:szCs w:val="24"/>
              </w:rPr>
              <w:t>д</w:t>
            </w:r>
            <w:r w:rsidRPr="009340F3">
              <w:rPr>
                <w:rFonts w:ascii="Times New Roman" w:hAnsi="Times New Roman"/>
                <w:sz w:val="24"/>
                <w:szCs w:val="24"/>
              </w:rPr>
              <w:t xml:space="preserve">программы 1 </w:t>
            </w:r>
          </w:p>
        </w:tc>
        <w:tc>
          <w:tcPr>
            <w:tcW w:w="8080" w:type="dxa"/>
          </w:tcPr>
          <w:p w:rsidR="001A3D51" w:rsidRPr="009340F3" w:rsidRDefault="001A3D51" w:rsidP="00C336B7">
            <w:pPr>
              <w:pStyle w:val="ConsPlusNonformat"/>
              <w:spacing w:line="260" w:lineRule="exact"/>
              <w:jc w:val="both"/>
              <w:rPr>
                <w:rFonts w:ascii="Times New Roman" w:hAnsi="Times New Roman"/>
                <w:sz w:val="24"/>
                <w:szCs w:val="24"/>
              </w:rPr>
            </w:pPr>
            <w:r w:rsidRPr="009340F3">
              <w:rPr>
                <w:rFonts w:ascii="Times New Roman" w:hAnsi="Times New Roman"/>
                <w:sz w:val="24"/>
                <w:szCs w:val="24"/>
              </w:rPr>
              <w:t xml:space="preserve">Администрация Грузиновского сельского поселения </w:t>
            </w:r>
          </w:p>
          <w:p w:rsidR="001A3D51" w:rsidRPr="009340F3" w:rsidRDefault="001A3D51" w:rsidP="00C336B7">
            <w:pPr>
              <w:pStyle w:val="ConsPlusNonformat"/>
              <w:spacing w:line="260" w:lineRule="exact"/>
              <w:jc w:val="both"/>
              <w:rPr>
                <w:rFonts w:ascii="Times New Roman" w:hAnsi="Times New Roman"/>
                <w:sz w:val="24"/>
                <w:szCs w:val="24"/>
              </w:rPr>
            </w:pPr>
          </w:p>
        </w:tc>
      </w:tr>
      <w:tr w:rsidR="001A3D51" w:rsidTr="00C336B7">
        <w:tc>
          <w:tcPr>
            <w:tcW w:w="1985" w:type="dxa"/>
          </w:tcPr>
          <w:p w:rsidR="001A3D51" w:rsidRPr="001313BF" w:rsidRDefault="001A3D51" w:rsidP="00FA0321">
            <w:pPr>
              <w:autoSpaceDE w:val="0"/>
              <w:autoSpaceDN w:val="0"/>
              <w:adjustRightInd w:val="0"/>
              <w:spacing w:line="260" w:lineRule="exact"/>
              <w:rPr>
                <w:sz w:val="24"/>
                <w:szCs w:val="24"/>
              </w:rPr>
            </w:pPr>
            <w:r w:rsidRPr="001313BF">
              <w:rPr>
                <w:sz w:val="24"/>
                <w:szCs w:val="24"/>
              </w:rPr>
              <w:t>Программно-целевые инстр</w:t>
            </w:r>
            <w:r w:rsidRPr="001313BF">
              <w:rPr>
                <w:sz w:val="24"/>
                <w:szCs w:val="24"/>
              </w:rPr>
              <w:t>у</w:t>
            </w:r>
            <w:r w:rsidRPr="001313BF">
              <w:rPr>
                <w:sz w:val="24"/>
                <w:szCs w:val="24"/>
              </w:rPr>
              <w:t>менты подпр</w:t>
            </w:r>
            <w:r w:rsidRPr="001313BF">
              <w:rPr>
                <w:sz w:val="24"/>
                <w:szCs w:val="24"/>
              </w:rPr>
              <w:t>о</w:t>
            </w:r>
            <w:r w:rsidRPr="001313BF">
              <w:rPr>
                <w:sz w:val="24"/>
                <w:szCs w:val="24"/>
              </w:rPr>
              <w:t>граммы</w:t>
            </w:r>
            <w:r>
              <w:rPr>
                <w:sz w:val="24"/>
                <w:szCs w:val="24"/>
              </w:rPr>
              <w:t xml:space="preserve"> 1</w:t>
            </w:r>
            <w:r w:rsidRPr="001313BF">
              <w:rPr>
                <w:sz w:val="24"/>
                <w:szCs w:val="24"/>
              </w:rPr>
              <w:t xml:space="preserve"> </w:t>
            </w:r>
          </w:p>
        </w:tc>
        <w:tc>
          <w:tcPr>
            <w:tcW w:w="8080" w:type="dxa"/>
          </w:tcPr>
          <w:p w:rsidR="001A3D51" w:rsidRPr="001313BF" w:rsidRDefault="001A3D51" w:rsidP="00C336B7">
            <w:pPr>
              <w:autoSpaceDE w:val="0"/>
              <w:autoSpaceDN w:val="0"/>
              <w:adjustRightInd w:val="0"/>
              <w:spacing w:line="260" w:lineRule="exact"/>
              <w:jc w:val="both"/>
              <w:rPr>
                <w:sz w:val="24"/>
                <w:szCs w:val="24"/>
              </w:rPr>
            </w:pPr>
            <w:r>
              <w:rPr>
                <w:sz w:val="24"/>
                <w:szCs w:val="24"/>
              </w:rPr>
              <w:t>о</w:t>
            </w:r>
            <w:r w:rsidRPr="001313BF">
              <w:rPr>
                <w:sz w:val="24"/>
                <w:szCs w:val="24"/>
              </w:rPr>
              <w:t>тсутствуют</w:t>
            </w:r>
          </w:p>
        </w:tc>
      </w:tr>
      <w:tr w:rsidR="001A3D51" w:rsidTr="00C336B7">
        <w:tc>
          <w:tcPr>
            <w:tcW w:w="1985" w:type="dxa"/>
          </w:tcPr>
          <w:p w:rsidR="001A3D51" w:rsidRPr="001313BF" w:rsidRDefault="001A3D51" w:rsidP="00CE45F1">
            <w:pPr>
              <w:autoSpaceDE w:val="0"/>
              <w:autoSpaceDN w:val="0"/>
              <w:adjustRightInd w:val="0"/>
              <w:spacing w:line="260" w:lineRule="exact"/>
              <w:rPr>
                <w:sz w:val="24"/>
                <w:szCs w:val="24"/>
              </w:rPr>
            </w:pPr>
            <w:r>
              <w:rPr>
                <w:sz w:val="24"/>
                <w:szCs w:val="24"/>
              </w:rPr>
              <w:t>Цель</w:t>
            </w:r>
            <w:r w:rsidRPr="001313BF">
              <w:rPr>
                <w:sz w:val="24"/>
                <w:szCs w:val="24"/>
              </w:rPr>
              <w:t xml:space="preserve"> подпр</w:t>
            </w:r>
            <w:r w:rsidRPr="001313BF">
              <w:rPr>
                <w:sz w:val="24"/>
                <w:szCs w:val="24"/>
              </w:rPr>
              <w:t>о</w:t>
            </w:r>
            <w:r w:rsidRPr="001313BF">
              <w:rPr>
                <w:sz w:val="24"/>
                <w:szCs w:val="24"/>
              </w:rPr>
              <w:t xml:space="preserve">граммы </w:t>
            </w:r>
            <w:r>
              <w:rPr>
                <w:sz w:val="24"/>
                <w:szCs w:val="24"/>
              </w:rPr>
              <w:t xml:space="preserve">1 </w:t>
            </w:r>
          </w:p>
        </w:tc>
        <w:tc>
          <w:tcPr>
            <w:tcW w:w="8080" w:type="dxa"/>
          </w:tcPr>
          <w:p w:rsidR="001A3D51" w:rsidRPr="001313BF" w:rsidRDefault="001A3D51" w:rsidP="007F5E7A">
            <w:pPr>
              <w:widowControl w:val="0"/>
              <w:autoSpaceDE w:val="0"/>
              <w:autoSpaceDN w:val="0"/>
              <w:adjustRightInd w:val="0"/>
              <w:spacing w:line="260" w:lineRule="exact"/>
              <w:jc w:val="both"/>
              <w:rPr>
                <w:sz w:val="24"/>
                <w:szCs w:val="24"/>
              </w:rPr>
            </w:pPr>
            <w:r w:rsidRPr="007D3EF1">
              <w:rPr>
                <w:sz w:val="24"/>
                <w:szCs w:val="24"/>
              </w:rPr>
              <w:t>развитие современной и эффективной автомобильно-дорожной инфр</w:t>
            </w:r>
            <w:r w:rsidRPr="007D3EF1">
              <w:rPr>
                <w:sz w:val="24"/>
                <w:szCs w:val="24"/>
              </w:rPr>
              <w:t>а</w:t>
            </w:r>
            <w:r>
              <w:rPr>
                <w:sz w:val="24"/>
                <w:szCs w:val="24"/>
              </w:rPr>
              <w:t>структуры</w:t>
            </w:r>
          </w:p>
        </w:tc>
      </w:tr>
      <w:tr w:rsidR="001A3D51" w:rsidTr="00C336B7">
        <w:tc>
          <w:tcPr>
            <w:tcW w:w="1985" w:type="dxa"/>
          </w:tcPr>
          <w:p w:rsidR="001A3D51" w:rsidRPr="001313BF" w:rsidRDefault="001A3D51" w:rsidP="00CE45F1">
            <w:pPr>
              <w:autoSpaceDE w:val="0"/>
              <w:autoSpaceDN w:val="0"/>
              <w:adjustRightInd w:val="0"/>
              <w:spacing w:line="260" w:lineRule="exact"/>
              <w:rPr>
                <w:sz w:val="24"/>
                <w:szCs w:val="24"/>
              </w:rPr>
            </w:pPr>
            <w:r w:rsidRPr="001313BF">
              <w:rPr>
                <w:sz w:val="24"/>
                <w:szCs w:val="24"/>
              </w:rPr>
              <w:t>Задачи подпр</w:t>
            </w:r>
            <w:r w:rsidRPr="001313BF">
              <w:rPr>
                <w:sz w:val="24"/>
                <w:szCs w:val="24"/>
              </w:rPr>
              <w:t>о</w:t>
            </w:r>
            <w:r w:rsidRPr="001313BF">
              <w:rPr>
                <w:sz w:val="24"/>
                <w:szCs w:val="24"/>
              </w:rPr>
              <w:t xml:space="preserve">граммы </w:t>
            </w:r>
            <w:r>
              <w:rPr>
                <w:sz w:val="24"/>
                <w:szCs w:val="24"/>
              </w:rPr>
              <w:t xml:space="preserve">1 </w:t>
            </w:r>
          </w:p>
        </w:tc>
        <w:tc>
          <w:tcPr>
            <w:tcW w:w="8080" w:type="dxa"/>
          </w:tcPr>
          <w:p w:rsidR="001A3D51" w:rsidRPr="007D3EF1" w:rsidRDefault="001A3D51" w:rsidP="00C336B7">
            <w:pPr>
              <w:widowControl w:val="0"/>
              <w:autoSpaceDE w:val="0"/>
              <w:autoSpaceDN w:val="0"/>
              <w:adjustRightInd w:val="0"/>
              <w:spacing w:line="260" w:lineRule="exact"/>
              <w:jc w:val="both"/>
              <w:rPr>
                <w:sz w:val="24"/>
                <w:szCs w:val="24"/>
              </w:rPr>
            </w:pPr>
            <w:r>
              <w:rPr>
                <w:sz w:val="24"/>
                <w:szCs w:val="24"/>
              </w:rPr>
              <w:t>комплексное обустройство автомобильных дорог общего пользования</w:t>
            </w:r>
          </w:p>
        </w:tc>
      </w:tr>
      <w:tr w:rsidR="001A3D51" w:rsidTr="00C336B7">
        <w:tc>
          <w:tcPr>
            <w:tcW w:w="1985" w:type="dxa"/>
          </w:tcPr>
          <w:p w:rsidR="001A3D51" w:rsidRPr="009340F3" w:rsidRDefault="001A3D51" w:rsidP="00BA276A">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Целевые показ</w:t>
            </w:r>
            <w:r w:rsidRPr="009340F3">
              <w:rPr>
                <w:rFonts w:ascii="Times New Roman" w:hAnsi="Times New Roman"/>
                <w:sz w:val="24"/>
                <w:szCs w:val="24"/>
              </w:rPr>
              <w:t>а</w:t>
            </w:r>
            <w:r w:rsidRPr="009340F3">
              <w:rPr>
                <w:rFonts w:ascii="Times New Roman" w:hAnsi="Times New Roman"/>
                <w:sz w:val="24"/>
                <w:szCs w:val="24"/>
              </w:rPr>
              <w:t>тели  подпр</w:t>
            </w:r>
            <w:r w:rsidRPr="009340F3">
              <w:rPr>
                <w:rFonts w:ascii="Times New Roman" w:hAnsi="Times New Roman"/>
                <w:sz w:val="24"/>
                <w:szCs w:val="24"/>
              </w:rPr>
              <w:t>о</w:t>
            </w:r>
            <w:r w:rsidRPr="009340F3">
              <w:rPr>
                <w:rFonts w:ascii="Times New Roman" w:hAnsi="Times New Roman"/>
                <w:sz w:val="24"/>
                <w:szCs w:val="24"/>
              </w:rPr>
              <w:t xml:space="preserve">граммы 1 </w:t>
            </w:r>
          </w:p>
        </w:tc>
        <w:tc>
          <w:tcPr>
            <w:tcW w:w="8080" w:type="dxa"/>
          </w:tcPr>
          <w:p w:rsidR="001A3D51" w:rsidRPr="00111B46" w:rsidRDefault="001A3D51" w:rsidP="00C336B7">
            <w:pPr>
              <w:spacing w:line="260" w:lineRule="exact"/>
              <w:jc w:val="both"/>
              <w:rPr>
                <w:sz w:val="24"/>
                <w:szCs w:val="28"/>
              </w:rPr>
            </w:pPr>
            <w:r w:rsidRPr="00111B46">
              <w:rPr>
                <w:sz w:val="24"/>
                <w:szCs w:val="28"/>
              </w:rPr>
              <w:t>количество километров отремонтированных и капитально отремонтирова</w:t>
            </w:r>
            <w:r w:rsidRPr="00111B46">
              <w:rPr>
                <w:sz w:val="24"/>
                <w:szCs w:val="28"/>
              </w:rPr>
              <w:t>н</w:t>
            </w:r>
            <w:r w:rsidRPr="00111B46">
              <w:rPr>
                <w:sz w:val="24"/>
                <w:szCs w:val="28"/>
              </w:rPr>
              <w:t xml:space="preserve">ных автомобильных дорог местного значения; </w:t>
            </w:r>
          </w:p>
          <w:p w:rsidR="001A3D51" w:rsidRPr="00C50B6A" w:rsidRDefault="001A3D51" w:rsidP="00C336B7">
            <w:pPr>
              <w:spacing w:line="260" w:lineRule="exact"/>
              <w:jc w:val="both"/>
              <w:rPr>
                <w:sz w:val="24"/>
                <w:szCs w:val="28"/>
              </w:rPr>
            </w:pPr>
            <w:r w:rsidRPr="00111B46">
              <w:rPr>
                <w:sz w:val="24"/>
                <w:szCs w:val="28"/>
              </w:rPr>
              <w:t>количество километров построенных  (реконструированных) и отремонт</w:t>
            </w:r>
            <w:r w:rsidRPr="00111B46">
              <w:rPr>
                <w:sz w:val="24"/>
                <w:szCs w:val="28"/>
              </w:rPr>
              <w:t>и</w:t>
            </w:r>
            <w:r w:rsidRPr="00111B46">
              <w:rPr>
                <w:sz w:val="24"/>
                <w:szCs w:val="28"/>
              </w:rPr>
              <w:t>рованных (капитально отремонтированных) автомобильных дорог местного значения</w:t>
            </w:r>
          </w:p>
        </w:tc>
      </w:tr>
      <w:tr w:rsidR="001A3D51" w:rsidTr="00C336B7">
        <w:tc>
          <w:tcPr>
            <w:tcW w:w="1985" w:type="dxa"/>
          </w:tcPr>
          <w:p w:rsidR="001A3D51" w:rsidRPr="009340F3" w:rsidRDefault="001A3D51" w:rsidP="000B4D4C">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Этапы и сроки реализации по</w:t>
            </w:r>
            <w:r w:rsidRPr="009340F3">
              <w:rPr>
                <w:rFonts w:ascii="Times New Roman" w:hAnsi="Times New Roman"/>
                <w:sz w:val="24"/>
                <w:szCs w:val="24"/>
              </w:rPr>
              <w:t>д</w:t>
            </w:r>
            <w:r w:rsidRPr="009340F3">
              <w:rPr>
                <w:rFonts w:ascii="Times New Roman" w:hAnsi="Times New Roman"/>
                <w:sz w:val="24"/>
                <w:szCs w:val="24"/>
              </w:rPr>
              <w:t xml:space="preserve">программы 1 </w:t>
            </w:r>
          </w:p>
        </w:tc>
        <w:tc>
          <w:tcPr>
            <w:tcW w:w="8080" w:type="dxa"/>
          </w:tcPr>
          <w:p w:rsidR="001A3D51" w:rsidRPr="001313BF" w:rsidRDefault="001A3D51" w:rsidP="00C336B7">
            <w:pPr>
              <w:spacing w:line="260" w:lineRule="exact"/>
              <w:jc w:val="both"/>
              <w:rPr>
                <w:color w:val="000000"/>
                <w:sz w:val="24"/>
                <w:szCs w:val="24"/>
              </w:rPr>
            </w:pPr>
            <w:r>
              <w:rPr>
                <w:color w:val="000000"/>
                <w:sz w:val="24"/>
                <w:szCs w:val="24"/>
              </w:rPr>
              <w:t>2019-203</w:t>
            </w:r>
            <w:r w:rsidRPr="001313BF">
              <w:rPr>
                <w:color w:val="000000"/>
                <w:sz w:val="24"/>
                <w:szCs w:val="24"/>
              </w:rPr>
              <w:t>0 годы</w:t>
            </w:r>
          </w:p>
          <w:p w:rsidR="001A3D51" w:rsidRPr="001313BF" w:rsidRDefault="001A3D51" w:rsidP="00C336B7">
            <w:pPr>
              <w:spacing w:line="260" w:lineRule="exact"/>
              <w:jc w:val="both"/>
              <w:rPr>
                <w:sz w:val="24"/>
                <w:szCs w:val="24"/>
              </w:rPr>
            </w:pPr>
            <w:r w:rsidRPr="001313BF">
              <w:rPr>
                <w:color w:val="000000"/>
                <w:sz w:val="24"/>
                <w:szCs w:val="24"/>
              </w:rPr>
              <w:t>Этапы реализ</w:t>
            </w:r>
            <w:r>
              <w:rPr>
                <w:color w:val="000000"/>
                <w:sz w:val="24"/>
                <w:szCs w:val="24"/>
              </w:rPr>
              <w:t>ации подпрограммы не выделяются</w:t>
            </w:r>
          </w:p>
        </w:tc>
      </w:tr>
      <w:tr w:rsidR="001A3D51" w:rsidTr="00C336B7">
        <w:tc>
          <w:tcPr>
            <w:tcW w:w="1985" w:type="dxa"/>
          </w:tcPr>
          <w:p w:rsidR="001A3D51" w:rsidRPr="009340F3" w:rsidRDefault="001A3D51" w:rsidP="00C336B7">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Ресурсное обе</w:t>
            </w:r>
            <w:r w:rsidRPr="009340F3">
              <w:rPr>
                <w:rFonts w:ascii="Times New Roman" w:hAnsi="Times New Roman"/>
                <w:sz w:val="24"/>
                <w:szCs w:val="24"/>
              </w:rPr>
              <w:t>с</w:t>
            </w:r>
            <w:r w:rsidRPr="009340F3">
              <w:rPr>
                <w:rFonts w:ascii="Times New Roman" w:hAnsi="Times New Roman"/>
                <w:sz w:val="24"/>
                <w:szCs w:val="24"/>
              </w:rPr>
              <w:t>печение подпр</w:t>
            </w:r>
            <w:r w:rsidRPr="009340F3">
              <w:rPr>
                <w:rFonts w:ascii="Times New Roman" w:hAnsi="Times New Roman"/>
                <w:sz w:val="24"/>
                <w:szCs w:val="24"/>
              </w:rPr>
              <w:t>о</w:t>
            </w:r>
            <w:r w:rsidRPr="009340F3">
              <w:rPr>
                <w:rFonts w:ascii="Times New Roman" w:hAnsi="Times New Roman"/>
                <w:sz w:val="24"/>
                <w:szCs w:val="24"/>
              </w:rPr>
              <w:t xml:space="preserve">граммы 1 </w:t>
            </w:r>
          </w:p>
          <w:p w:rsidR="001A3D51" w:rsidRPr="006C55FB" w:rsidRDefault="001A3D51" w:rsidP="006C55FB"/>
          <w:p w:rsidR="001A3D51" w:rsidRPr="006C55FB" w:rsidRDefault="001A3D51" w:rsidP="006C55FB"/>
          <w:p w:rsidR="001A3D51" w:rsidRPr="006C55FB" w:rsidRDefault="001A3D51" w:rsidP="006C55FB"/>
          <w:p w:rsidR="001A3D51" w:rsidRDefault="001A3D51" w:rsidP="006C55FB"/>
          <w:p w:rsidR="001A3D51" w:rsidRPr="006C55FB" w:rsidRDefault="001A3D51" w:rsidP="006C55FB">
            <w:pPr>
              <w:jc w:val="center"/>
            </w:pPr>
          </w:p>
        </w:tc>
        <w:tc>
          <w:tcPr>
            <w:tcW w:w="8080" w:type="dxa"/>
          </w:tcPr>
          <w:p w:rsidR="001A3D51" w:rsidRPr="005F4C98" w:rsidRDefault="001A3D51" w:rsidP="005F4C98">
            <w:pPr>
              <w:jc w:val="both"/>
              <w:rPr>
                <w:sz w:val="24"/>
                <w:szCs w:val="24"/>
                <w:lang w:eastAsia="en-US"/>
              </w:rPr>
            </w:pPr>
            <w:r w:rsidRPr="00C01C5B">
              <w:rPr>
                <w:sz w:val="24"/>
                <w:szCs w:val="24"/>
              </w:rPr>
              <w:t xml:space="preserve">общий объем финансирования муниципальной программы составляет </w:t>
            </w:r>
            <w:r w:rsidRPr="006D159E">
              <w:rPr>
                <w:sz w:val="24"/>
                <w:szCs w:val="24"/>
              </w:rPr>
              <w:t xml:space="preserve">–  </w:t>
            </w:r>
            <w:r w:rsidRPr="005F4C98">
              <w:rPr>
                <w:sz w:val="24"/>
                <w:szCs w:val="24"/>
                <w:lang w:eastAsia="en-US"/>
              </w:rPr>
              <w:t>10091,9 тыс. рублей, в том числе по годам:</w:t>
            </w:r>
          </w:p>
          <w:p w:rsidR="001A3D51" w:rsidRPr="005F4C98" w:rsidRDefault="001A3D51" w:rsidP="005F4C98">
            <w:pPr>
              <w:jc w:val="both"/>
              <w:rPr>
                <w:sz w:val="24"/>
                <w:szCs w:val="24"/>
                <w:lang w:eastAsia="en-US"/>
              </w:rPr>
            </w:pPr>
            <w:r w:rsidRPr="005F4C98">
              <w:rPr>
                <w:sz w:val="24"/>
                <w:szCs w:val="24"/>
                <w:lang w:eastAsia="en-US"/>
              </w:rPr>
              <w:t>в 2019 году – 742,3 тыс. рублей;</w:t>
            </w:r>
          </w:p>
          <w:p w:rsidR="001A3D51" w:rsidRPr="005F4C98" w:rsidRDefault="001A3D51" w:rsidP="005F4C98">
            <w:pPr>
              <w:jc w:val="both"/>
              <w:rPr>
                <w:sz w:val="24"/>
                <w:szCs w:val="24"/>
                <w:lang w:eastAsia="en-US"/>
              </w:rPr>
            </w:pPr>
            <w:r w:rsidRPr="005F4C98">
              <w:rPr>
                <w:sz w:val="24"/>
                <w:szCs w:val="24"/>
                <w:lang w:eastAsia="en-US"/>
              </w:rPr>
              <w:t>в 2020 году – 789,6 тыс. рублей;</w:t>
            </w:r>
          </w:p>
          <w:p w:rsidR="001A3D51" w:rsidRPr="005F4C98" w:rsidRDefault="001A3D51" w:rsidP="005F4C98">
            <w:pPr>
              <w:jc w:val="both"/>
              <w:rPr>
                <w:sz w:val="24"/>
                <w:szCs w:val="24"/>
                <w:lang w:eastAsia="en-US"/>
              </w:rPr>
            </w:pPr>
            <w:r w:rsidRPr="005F4C98">
              <w:rPr>
                <w:sz w:val="24"/>
                <w:szCs w:val="24"/>
                <w:lang w:eastAsia="en-US"/>
              </w:rPr>
              <w:t>в 2021 году – 856,0 тыс. рублей;</w:t>
            </w:r>
          </w:p>
          <w:p w:rsidR="001A3D51" w:rsidRPr="005F4C98" w:rsidRDefault="001A3D51" w:rsidP="005F4C98">
            <w:pPr>
              <w:jc w:val="both"/>
              <w:rPr>
                <w:sz w:val="24"/>
                <w:szCs w:val="24"/>
                <w:lang w:eastAsia="en-US"/>
              </w:rPr>
            </w:pPr>
            <w:r w:rsidRPr="005F4C98">
              <w:rPr>
                <w:sz w:val="24"/>
                <w:szCs w:val="24"/>
                <w:lang w:eastAsia="en-US"/>
              </w:rPr>
              <w:t>в 2022 году – 856,0 тыс. рублей;</w:t>
            </w:r>
          </w:p>
          <w:p w:rsidR="001A3D51" w:rsidRPr="005F4C98" w:rsidRDefault="001A3D51" w:rsidP="005F4C98">
            <w:pPr>
              <w:jc w:val="both"/>
              <w:rPr>
                <w:sz w:val="24"/>
                <w:szCs w:val="24"/>
                <w:lang w:eastAsia="en-US"/>
              </w:rPr>
            </w:pPr>
            <w:r w:rsidRPr="005F4C98">
              <w:rPr>
                <w:sz w:val="24"/>
                <w:szCs w:val="24"/>
                <w:lang w:eastAsia="en-US"/>
              </w:rPr>
              <w:t>в 2023 году – 856,0 тыс. рублей;</w:t>
            </w:r>
          </w:p>
          <w:p w:rsidR="001A3D51" w:rsidRPr="005F4C98" w:rsidRDefault="001A3D51" w:rsidP="005F4C98">
            <w:pPr>
              <w:jc w:val="both"/>
              <w:rPr>
                <w:sz w:val="24"/>
                <w:szCs w:val="24"/>
                <w:lang w:eastAsia="en-US"/>
              </w:rPr>
            </w:pPr>
            <w:r w:rsidRPr="005F4C98">
              <w:rPr>
                <w:sz w:val="24"/>
                <w:szCs w:val="24"/>
                <w:lang w:eastAsia="en-US"/>
              </w:rPr>
              <w:t>в 2024 году – 856,0 тыс. рублей;</w:t>
            </w:r>
          </w:p>
          <w:p w:rsidR="001A3D51" w:rsidRPr="005F4C98" w:rsidRDefault="001A3D51" w:rsidP="005F4C98">
            <w:pPr>
              <w:jc w:val="both"/>
              <w:rPr>
                <w:sz w:val="24"/>
                <w:szCs w:val="24"/>
                <w:lang w:eastAsia="en-US"/>
              </w:rPr>
            </w:pPr>
            <w:r w:rsidRPr="005F4C98">
              <w:rPr>
                <w:sz w:val="24"/>
                <w:szCs w:val="24"/>
                <w:lang w:eastAsia="en-US"/>
              </w:rPr>
              <w:t>в 2025 году – 856,0 тыс. рублей;</w:t>
            </w:r>
          </w:p>
          <w:p w:rsidR="001A3D51" w:rsidRPr="005F4C98" w:rsidRDefault="001A3D51" w:rsidP="005F4C98">
            <w:pPr>
              <w:jc w:val="both"/>
              <w:rPr>
                <w:sz w:val="24"/>
                <w:szCs w:val="24"/>
                <w:lang w:eastAsia="en-US"/>
              </w:rPr>
            </w:pPr>
            <w:r w:rsidRPr="005F4C98">
              <w:rPr>
                <w:sz w:val="24"/>
                <w:szCs w:val="24"/>
                <w:lang w:eastAsia="en-US"/>
              </w:rPr>
              <w:t>в 2026 году – 856,0 тыс. рублей;</w:t>
            </w:r>
          </w:p>
          <w:p w:rsidR="001A3D51" w:rsidRPr="005F4C98" w:rsidRDefault="001A3D51" w:rsidP="005F4C98">
            <w:pPr>
              <w:jc w:val="both"/>
              <w:rPr>
                <w:sz w:val="24"/>
                <w:szCs w:val="24"/>
                <w:lang w:eastAsia="en-US"/>
              </w:rPr>
            </w:pPr>
            <w:r w:rsidRPr="005F4C98">
              <w:rPr>
                <w:sz w:val="24"/>
                <w:szCs w:val="24"/>
                <w:lang w:eastAsia="en-US"/>
              </w:rPr>
              <w:t>в 2027 году – 856,0 тыс. рублей;</w:t>
            </w:r>
          </w:p>
          <w:p w:rsidR="001A3D51" w:rsidRPr="005F4C98" w:rsidRDefault="001A3D51" w:rsidP="005F4C98">
            <w:pPr>
              <w:jc w:val="both"/>
              <w:rPr>
                <w:sz w:val="24"/>
                <w:szCs w:val="24"/>
                <w:lang w:eastAsia="en-US"/>
              </w:rPr>
            </w:pPr>
            <w:r w:rsidRPr="005F4C98">
              <w:rPr>
                <w:sz w:val="24"/>
                <w:szCs w:val="24"/>
                <w:lang w:eastAsia="en-US"/>
              </w:rPr>
              <w:t>в 2028 году – 856,0 тыс. рублей;</w:t>
            </w:r>
          </w:p>
          <w:p w:rsidR="001A3D51" w:rsidRPr="005F4C98" w:rsidRDefault="001A3D51" w:rsidP="005F4C98">
            <w:pPr>
              <w:jc w:val="both"/>
              <w:rPr>
                <w:sz w:val="24"/>
                <w:szCs w:val="24"/>
                <w:lang w:eastAsia="en-US"/>
              </w:rPr>
            </w:pPr>
            <w:r w:rsidRPr="005F4C98">
              <w:rPr>
                <w:sz w:val="24"/>
                <w:szCs w:val="24"/>
                <w:lang w:eastAsia="en-US"/>
              </w:rPr>
              <w:t>в 2029 году – 856,0 тыс. рублей;</w:t>
            </w:r>
          </w:p>
          <w:p w:rsidR="001A3D51" w:rsidRPr="005F4C98" w:rsidRDefault="001A3D51" w:rsidP="005F4C98">
            <w:pPr>
              <w:jc w:val="both"/>
              <w:rPr>
                <w:sz w:val="24"/>
                <w:szCs w:val="24"/>
                <w:lang w:eastAsia="en-US"/>
              </w:rPr>
            </w:pPr>
            <w:r w:rsidRPr="005F4C98">
              <w:rPr>
                <w:sz w:val="24"/>
                <w:szCs w:val="24"/>
                <w:lang w:eastAsia="en-US"/>
              </w:rPr>
              <w:t>в 2030 году – 856,0 тыс. рублей.</w:t>
            </w:r>
          </w:p>
          <w:p w:rsidR="001A3D51" w:rsidRPr="005F4C98" w:rsidRDefault="001A3D51" w:rsidP="005F4C98">
            <w:pPr>
              <w:jc w:val="both"/>
              <w:rPr>
                <w:sz w:val="24"/>
                <w:szCs w:val="24"/>
                <w:lang w:eastAsia="en-US"/>
              </w:rPr>
            </w:pPr>
          </w:p>
          <w:p w:rsidR="001A3D51" w:rsidRPr="005F4C98" w:rsidRDefault="001A3D51" w:rsidP="005F4C98">
            <w:pPr>
              <w:jc w:val="both"/>
              <w:rPr>
                <w:sz w:val="24"/>
                <w:szCs w:val="24"/>
                <w:lang w:eastAsia="en-US"/>
              </w:rPr>
            </w:pPr>
            <w:r w:rsidRPr="005F4C98">
              <w:rPr>
                <w:sz w:val="24"/>
                <w:szCs w:val="24"/>
                <w:lang w:eastAsia="en-US"/>
              </w:rPr>
              <w:t xml:space="preserve">средства местного бюджета– 7614,8 тыс. рублей, </w:t>
            </w:r>
          </w:p>
          <w:p w:rsidR="001A3D51" w:rsidRPr="005F4C98" w:rsidRDefault="001A3D51" w:rsidP="005F4C98">
            <w:pPr>
              <w:jc w:val="both"/>
              <w:rPr>
                <w:sz w:val="24"/>
                <w:szCs w:val="24"/>
                <w:lang w:eastAsia="en-US"/>
              </w:rPr>
            </w:pPr>
            <w:r w:rsidRPr="005F4C98">
              <w:rPr>
                <w:sz w:val="24"/>
                <w:szCs w:val="24"/>
                <w:lang w:eastAsia="en-US"/>
              </w:rPr>
              <w:t>в том числе:</w:t>
            </w:r>
          </w:p>
          <w:p w:rsidR="001A3D51" w:rsidRPr="005F4C98" w:rsidRDefault="001A3D51" w:rsidP="005F4C98">
            <w:pPr>
              <w:jc w:val="both"/>
              <w:rPr>
                <w:sz w:val="24"/>
                <w:szCs w:val="24"/>
                <w:lang w:eastAsia="en-US"/>
              </w:rPr>
            </w:pPr>
            <w:r w:rsidRPr="005F4C98">
              <w:rPr>
                <w:sz w:val="24"/>
                <w:szCs w:val="24"/>
                <w:lang w:eastAsia="en-US"/>
              </w:rPr>
              <w:t>в 2019 году – 541,1 тыс. рублей;</w:t>
            </w:r>
          </w:p>
          <w:p w:rsidR="001A3D51" w:rsidRPr="005F4C98" w:rsidRDefault="001A3D51" w:rsidP="005F4C98">
            <w:pPr>
              <w:jc w:val="both"/>
              <w:rPr>
                <w:sz w:val="24"/>
                <w:szCs w:val="24"/>
                <w:lang w:eastAsia="en-US"/>
              </w:rPr>
            </w:pPr>
            <w:r w:rsidRPr="005F4C98">
              <w:rPr>
                <w:sz w:val="24"/>
                <w:szCs w:val="24"/>
                <w:lang w:eastAsia="en-US"/>
              </w:rPr>
              <w:t>в 2020 году – 582,7 тыс. рублей;</w:t>
            </w:r>
          </w:p>
          <w:p w:rsidR="001A3D51" w:rsidRPr="005F4C98" w:rsidRDefault="001A3D51" w:rsidP="005F4C98">
            <w:pPr>
              <w:jc w:val="both"/>
              <w:rPr>
                <w:sz w:val="24"/>
                <w:szCs w:val="24"/>
                <w:lang w:eastAsia="en-US"/>
              </w:rPr>
            </w:pPr>
            <w:r w:rsidRPr="005F4C98">
              <w:rPr>
                <w:sz w:val="24"/>
                <w:szCs w:val="24"/>
                <w:lang w:eastAsia="en-US"/>
              </w:rPr>
              <w:t>в 2021 году – 649,1 тыс. рублей;</w:t>
            </w:r>
          </w:p>
          <w:p w:rsidR="001A3D51" w:rsidRPr="005F4C98" w:rsidRDefault="001A3D51" w:rsidP="005F4C98">
            <w:pPr>
              <w:jc w:val="both"/>
              <w:rPr>
                <w:sz w:val="24"/>
                <w:szCs w:val="24"/>
                <w:lang w:eastAsia="en-US"/>
              </w:rPr>
            </w:pPr>
            <w:r w:rsidRPr="005F4C98">
              <w:rPr>
                <w:sz w:val="24"/>
                <w:szCs w:val="24"/>
                <w:lang w:eastAsia="en-US"/>
              </w:rPr>
              <w:t>в 2022 году – 649,1 тыс. рублей;</w:t>
            </w:r>
          </w:p>
          <w:p w:rsidR="001A3D51" w:rsidRPr="005F4C98" w:rsidRDefault="001A3D51" w:rsidP="005F4C98">
            <w:pPr>
              <w:jc w:val="both"/>
              <w:rPr>
                <w:sz w:val="24"/>
                <w:szCs w:val="24"/>
                <w:lang w:eastAsia="en-US"/>
              </w:rPr>
            </w:pPr>
            <w:r w:rsidRPr="005F4C98">
              <w:rPr>
                <w:sz w:val="24"/>
                <w:szCs w:val="24"/>
                <w:lang w:eastAsia="en-US"/>
              </w:rPr>
              <w:t>в 2023 году – 649,1 тыс. рублей;</w:t>
            </w:r>
          </w:p>
          <w:p w:rsidR="001A3D51" w:rsidRPr="005F4C98" w:rsidRDefault="001A3D51" w:rsidP="005F4C98">
            <w:pPr>
              <w:jc w:val="both"/>
              <w:rPr>
                <w:sz w:val="24"/>
                <w:szCs w:val="24"/>
                <w:lang w:eastAsia="en-US"/>
              </w:rPr>
            </w:pPr>
            <w:r w:rsidRPr="005F4C98">
              <w:rPr>
                <w:sz w:val="24"/>
                <w:szCs w:val="24"/>
                <w:lang w:eastAsia="en-US"/>
              </w:rPr>
              <w:t>в 2024 году – 649,1 тыс. рублей;</w:t>
            </w:r>
          </w:p>
          <w:p w:rsidR="001A3D51" w:rsidRPr="005F4C98" w:rsidRDefault="001A3D51" w:rsidP="005F4C98">
            <w:pPr>
              <w:jc w:val="both"/>
              <w:rPr>
                <w:sz w:val="24"/>
                <w:szCs w:val="24"/>
                <w:lang w:eastAsia="en-US"/>
              </w:rPr>
            </w:pPr>
            <w:r w:rsidRPr="005F4C98">
              <w:rPr>
                <w:sz w:val="24"/>
                <w:szCs w:val="24"/>
                <w:lang w:eastAsia="en-US"/>
              </w:rPr>
              <w:t>в 2025 году – 649,1 тыс. рублей;</w:t>
            </w:r>
          </w:p>
          <w:p w:rsidR="001A3D51" w:rsidRPr="005F4C98" w:rsidRDefault="001A3D51" w:rsidP="005F4C98">
            <w:pPr>
              <w:jc w:val="both"/>
              <w:rPr>
                <w:sz w:val="24"/>
                <w:szCs w:val="24"/>
                <w:lang w:eastAsia="en-US"/>
              </w:rPr>
            </w:pPr>
            <w:r w:rsidRPr="005F4C98">
              <w:rPr>
                <w:sz w:val="24"/>
                <w:szCs w:val="24"/>
                <w:lang w:eastAsia="en-US"/>
              </w:rPr>
              <w:t>в 2026 году – 649,1 тыс. рублей;</w:t>
            </w:r>
          </w:p>
          <w:p w:rsidR="001A3D51" w:rsidRPr="005F4C98" w:rsidRDefault="001A3D51" w:rsidP="005F4C98">
            <w:pPr>
              <w:jc w:val="both"/>
              <w:rPr>
                <w:sz w:val="24"/>
                <w:szCs w:val="24"/>
                <w:lang w:eastAsia="en-US"/>
              </w:rPr>
            </w:pPr>
            <w:r w:rsidRPr="005F4C98">
              <w:rPr>
                <w:sz w:val="24"/>
                <w:szCs w:val="24"/>
                <w:lang w:eastAsia="en-US"/>
              </w:rPr>
              <w:t>в 2027 году – 649,1 тыс. рублей;</w:t>
            </w:r>
          </w:p>
          <w:p w:rsidR="001A3D51" w:rsidRPr="005F4C98" w:rsidRDefault="001A3D51" w:rsidP="005F4C98">
            <w:pPr>
              <w:jc w:val="both"/>
              <w:rPr>
                <w:sz w:val="24"/>
                <w:szCs w:val="24"/>
                <w:lang w:eastAsia="en-US"/>
              </w:rPr>
            </w:pPr>
            <w:r w:rsidRPr="005F4C98">
              <w:rPr>
                <w:sz w:val="24"/>
                <w:szCs w:val="24"/>
                <w:lang w:eastAsia="en-US"/>
              </w:rPr>
              <w:t>в 2028 году – 649,1 тыс. рублей;</w:t>
            </w:r>
          </w:p>
          <w:p w:rsidR="001A3D51" w:rsidRPr="005F4C98" w:rsidRDefault="001A3D51" w:rsidP="005F4C98">
            <w:pPr>
              <w:jc w:val="both"/>
              <w:rPr>
                <w:sz w:val="24"/>
                <w:szCs w:val="24"/>
                <w:lang w:eastAsia="en-US"/>
              </w:rPr>
            </w:pPr>
            <w:r w:rsidRPr="005F4C98">
              <w:rPr>
                <w:sz w:val="24"/>
                <w:szCs w:val="24"/>
                <w:lang w:eastAsia="en-US"/>
              </w:rPr>
              <w:t>в 2029 году – 649,1 тыс. рублей;</w:t>
            </w:r>
          </w:p>
          <w:p w:rsidR="001A3D51" w:rsidRPr="005F4C98" w:rsidRDefault="001A3D51" w:rsidP="005F4C98">
            <w:pPr>
              <w:jc w:val="both"/>
              <w:rPr>
                <w:sz w:val="24"/>
                <w:szCs w:val="24"/>
                <w:lang w:eastAsia="en-US"/>
              </w:rPr>
            </w:pPr>
            <w:r w:rsidRPr="005F4C98">
              <w:rPr>
                <w:sz w:val="24"/>
                <w:szCs w:val="24"/>
                <w:lang w:eastAsia="en-US"/>
              </w:rPr>
              <w:t>в 2030 году – 649,1 тыс. рублей.</w:t>
            </w:r>
          </w:p>
          <w:p w:rsidR="001A3D51" w:rsidRPr="005F4C98" w:rsidRDefault="001A3D51" w:rsidP="005F4C98">
            <w:pPr>
              <w:jc w:val="both"/>
              <w:rPr>
                <w:color w:val="000000"/>
                <w:sz w:val="24"/>
                <w:szCs w:val="24"/>
              </w:rPr>
            </w:pPr>
            <w:r w:rsidRPr="005F4C98">
              <w:rPr>
                <w:color w:val="000000"/>
                <w:sz w:val="24"/>
                <w:szCs w:val="24"/>
              </w:rPr>
              <w:t>средств внебюджетных источников - не предусмотрены</w:t>
            </w:r>
          </w:p>
          <w:p w:rsidR="001A3D51" w:rsidRPr="005F4C98" w:rsidRDefault="001A3D51" w:rsidP="005F4C98">
            <w:pPr>
              <w:jc w:val="both"/>
              <w:rPr>
                <w:sz w:val="24"/>
                <w:szCs w:val="24"/>
                <w:lang w:eastAsia="en-US"/>
              </w:rPr>
            </w:pPr>
            <w:r w:rsidRPr="005F4C98">
              <w:rPr>
                <w:sz w:val="24"/>
                <w:szCs w:val="24"/>
                <w:lang w:eastAsia="en-US"/>
              </w:rPr>
              <w:t xml:space="preserve">средства областного бюджета- 2477,1 тыс. рублей, </w:t>
            </w:r>
          </w:p>
          <w:p w:rsidR="001A3D51" w:rsidRPr="005F4C98" w:rsidRDefault="001A3D51" w:rsidP="005F4C98">
            <w:pPr>
              <w:jc w:val="both"/>
              <w:rPr>
                <w:sz w:val="24"/>
                <w:szCs w:val="24"/>
                <w:lang w:eastAsia="en-US"/>
              </w:rPr>
            </w:pPr>
            <w:r w:rsidRPr="005F4C98">
              <w:rPr>
                <w:sz w:val="24"/>
                <w:szCs w:val="24"/>
                <w:lang w:eastAsia="en-US"/>
              </w:rPr>
              <w:t>в том числе:</w:t>
            </w:r>
          </w:p>
          <w:p w:rsidR="001A3D51" w:rsidRPr="005F4C98" w:rsidRDefault="001A3D51" w:rsidP="005F4C98">
            <w:pPr>
              <w:jc w:val="both"/>
              <w:rPr>
                <w:sz w:val="24"/>
                <w:szCs w:val="24"/>
                <w:lang w:eastAsia="en-US"/>
              </w:rPr>
            </w:pPr>
            <w:r w:rsidRPr="005F4C98">
              <w:rPr>
                <w:sz w:val="24"/>
                <w:szCs w:val="24"/>
                <w:lang w:eastAsia="en-US"/>
              </w:rPr>
              <w:t>в 2019 году – 201,2 тыс. рублей;</w:t>
            </w:r>
          </w:p>
          <w:p w:rsidR="001A3D51" w:rsidRPr="005F4C98" w:rsidRDefault="001A3D51" w:rsidP="005F4C98">
            <w:pPr>
              <w:jc w:val="both"/>
              <w:rPr>
                <w:sz w:val="24"/>
                <w:szCs w:val="24"/>
                <w:lang w:eastAsia="en-US"/>
              </w:rPr>
            </w:pPr>
            <w:r w:rsidRPr="005F4C98">
              <w:rPr>
                <w:sz w:val="24"/>
                <w:szCs w:val="24"/>
                <w:lang w:eastAsia="en-US"/>
              </w:rPr>
              <w:t>в 2020 году – 206,9 тыс. рублей;</w:t>
            </w:r>
          </w:p>
          <w:p w:rsidR="001A3D51" w:rsidRPr="005F4C98" w:rsidRDefault="001A3D51" w:rsidP="005F4C98">
            <w:pPr>
              <w:jc w:val="both"/>
              <w:rPr>
                <w:sz w:val="24"/>
                <w:szCs w:val="24"/>
                <w:lang w:eastAsia="en-US"/>
              </w:rPr>
            </w:pPr>
            <w:r w:rsidRPr="005F4C98">
              <w:rPr>
                <w:sz w:val="24"/>
                <w:szCs w:val="24"/>
                <w:lang w:eastAsia="en-US"/>
              </w:rPr>
              <w:t>в 2021 году – 206,9 тыс. рублей;</w:t>
            </w:r>
          </w:p>
          <w:p w:rsidR="001A3D51" w:rsidRPr="005F4C98" w:rsidRDefault="001A3D51" w:rsidP="005F4C98">
            <w:pPr>
              <w:jc w:val="both"/>
              <w:rPr>
                <w:sz w:val="24"/>
                <w:szCs w:val="24"/>
                <w:lang w:eastAsia="en-US"/>
              </w:rPr>
            </w:pPr>
            <w:r w:rsidRPr="005F4C98">
              <w:rPr>
                <w:sz w:val="24"/>
                <w:szCs w:val="24"/>
                <w:lang w:eastAsia="en-US"/>
              </w:rPr>
              <w:t>в 2022 году – 206,9 тыс. рублей;</w:t>
            </w:r>
          </w:p>
          <w:p w:rsidR="001A3D51" w:rsidRPr="005F4C98" w:rsidRDefault="001A3D51" w:rsidP="005F4C98">
            <w:pPr>
              <w:jc w:val="both"/>
              <w:rPr>
                <w:sz w:val="24"/>
                <w:szCs w:val="24"/>
                <w:lang w:eastAsia="en-US"/>
              </w:rPr>
            </w:pPr>
            <w:r w:rsidRPr="005F4C98">
              <w:rPr>
                <w:sz w:val="24"/>
                <w:szCs w:val="24"/>
                <w:lang w:eastAsia="en-US"/>
              </w:rPr>
              <w:t>в 2023 году – 206,9 тыс. рублей;</w:t>
            </w:r>
          </w:p>
          <w:p w:rsidR="001A3D51" w:rsidRPr="005F4C98" w:rsidRDefault="001A3D51" w:rsidP="005F4C98">
            <w:pPr>
              <w:jc w:val="both"/>
              <w:rPr>
                <w:sz w:val="24"/>
                <w:szCs w:val="24"/>
                <w:lang w:eastAsia="en-US"/>
              </w:rPr>
            </w:pPr>
            <w:r w:rsidRPr="005F4C98">
              <w:rPr>
                <w:sz w:val="24"/>
                <w:szCs w:val="24"/>
                <w:lang w:eastAsia="en-US"/>
              </w:rPr>
              <w:t>в 2024 году – 206,9 тыс. рублей;</w:t>
            </w:r>
          </w:p>
          <w:p w:rsidR="001A3D51" w:rsidRPr="005F4C98" w:rsidRDefault="001A3D51" w:rsidP="005F4C98">
            <w:pPr>
              <w:jc w:val="both"/>
              <w:rPr>
                <w:sz w:val="24"/>
                <w:szCs w:val="24"/>
                <w:lang w:eastAsia="en-US"/>
              </w:rPr>
            </w:pPr>
            <w:r w:rsidRPr="005F4C98">
              <w:rPr>
                <w:sz w:val="24"/>
                <w:szCs w:val="24"/>
                <w:lang w:eastAsia="en-US"/>
              </w:rPr>
              <w:t>в 2025 году – 206,9 тыс. рублей;</w:t>
            </w:r>
          </w:p>
          <w:p w:rsidR="001A3D51" w:rsidRPr="005F4C98" w:rsidRDefault="001A3D51" w:rsidP="005F4C98">
            <w:pPr>
              <w:jc w:val="both"/>
              <w:rPr>
                <w:sz w:val="24"/>
                <w:szCs w:val="24"/>
                <w:lang w:eastAsia="en-US"/>
              </w:rPr>
            </w:pPr>
            <w:r w:rsidRPr="005F4C98">
              <w:rPr>
                <w:sz w:val="24"/>
                <w:szCs w:val="24"/>
                <w:lang w:eastAsia="en-US"/>
              </w:rPr>
              <w:t>в 2026 году – 206,9 тыс. рублей;</w:t>
            </w:r>
          </w:p>
          <w:p w:rsidR="001A3D51" w:rsidRPr="005F4C98" w:rsidRDefault="001A3D51" w:rsidP="005F4C98">
            <w:pPr>
              <w:jc w:val="both"/>
              <w:rPr>
                <w:sz w:val="24"/>
                <w:szCs w:val="24"/>
                <w:lang w:eastAsia="en-US"/>
              </w:rPr>
            </w:pPr>
            <w:r w:rsidRPr="005F4C98">
              <w:rPr>
                <w:sz w:val="24"/>
                <w:szCs w:val="24"/>
                <w:lang w:eastAsia="en-US"/>
              </w:rPr>
              <w:t>в 2027 году – 206,9 тыс. рублей;</w:t>
            </w:r>
          </w:p>
          <w:p w:rsidR="001A3D51" w:rsidRPr="005F4C98" w:rsidRDefault="001A3D51" w:rsidP="005F4C98">
            <w:pPr>
              <w:jc w:val="both"/>
              <w:rPr>
                <w:sz w:val="24"/>
                <w:szCs w:val="24"/>
                <w:lang w:eastAsia="en-US"/>
              </w:rPr>
            </w:pPr>
            <w:r w:rsidRPr="005F4C98">
              <w:rPr>
                <w:sz w:val="24"/>
                <w:szCs w:val="24"/>
                <w:lang w:eastAsia="en-US"/>
              </w:rPr>
              <w:t>в 2028 году – 206,9 тыс. рублей;</w:t>
            </w:r>
          </w:p>
          <w:p w:rsidR="001A3D51" w:rsidRPr="005F4C98" w:rsidRDefault="001A3D51" w:rsidP="005F4C98">
            <w:pPr>
              <w:jc w:val="both"/>
              <w:rPr>
                <w:sz w:val="24"/>
                <w:szCs w:val="24"/>
                <w:lang w:eastAsia="en-US"/>
              </w:rPr>
            </w:pPr>
            <w:r w:rsidRPr="005F4C98">
              <w:rPr>
                <w:sz w:val="24"/>
                <w:szCs w:val="24"/>
                <w:lang w:eastAsia="en-US"/>
              </w:rPr>
              <w:t>в 2029 году – 206,9 тыс. рублей;</w:t>
            </w:r>
          </w:p>
          <w:p w:rsidR="001A3D51" w:rsidRPr="005F4C98" w:rsidRDefault="001A3D51" w:rsidP="005F4C98">
            <w:pPr>
              <w:jc w:val="both"/>
              <w:rPr>
                <w:sz w:val="24"/>
                <w:szCs w:val="24"/>
                <w:lang w:eastAsia="en-US"/>
              </w:rPr>
            </w:pPr>
            <w:r w:rsidRPr="005F4C98">
              <w:rPr>
                <w:sz w:val="24"/>
                <w:szCs w:val="24"/>
                <w:lang w:eastAsia="en-US"/>
              </w:rPr>
              <w:t>в 2030 году – 206,9 тыс. рублей.</w:t>
            </w:r>
          </w:p>
          <w:p w:rsidR="001A3D51" w:rsidRPr="003B0DBA" w:rsidRDefault="001A3D51" w:rsidP="00C04E24">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1A3D51" w:rsidTr="00C336B7">
        <w:tc>
          <w:tcPr>
            <w:tcW w:w="1985" w:type="dxa"/>
          </w:tcPr>
          <w:p w:rsidR="001A3D51" w:rsidRPr="009340F3" w:rsidRDefault="001A3D51" w:rsidP="00C336B7">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Ожидаемые р</w:t>
            </w:r>
            <w:r w:rsidRPr="009340F3">
              <w:rPr>
                <w:rFonts w:ascii="Times New Roman" w:hAnsi="Times New Roman"/>
                <w:sz w:val="24"/>
                <w:szCs w:val="24"/>
              </w:rPr>
              <w:t>е</w:t>
            </w:r>
            <w:r w:rsidRPr="009340F3">
              <w:rPr>
                <w:rFonts w:ascii="Times New Roman" w:hAnsi="Times New Roman"/>
                <w:sz w:val="24"/>
                <w:szCs w:val="24"/>
              </w:rPr>
              <w:t>зультаты реал</w:t>
            </w:r>
            <w:r w:rsidRPr="009340F3">
              <w:rPr>
                <w:rFonts w:ascii="Times New Roman" w:hAnsi="Times New Roman"/>
                <w:sz w:val="24"/>
                <w:szCs w:val="24"/>
              </w:rPr>
              <w:t>и</w:t>
            </w:r>
            <w:r w:rsidRPr="009340F3">
              <w:rPr>
                <w:rFonts w:ascii="Times New Roman" w:hAnsi="Times New Roman"/>
                <w:sz w:val="24"/>
                <w:szCs w:val="24"/>
              </w:rPr>
              <w:t>зации  подпр</w:t>
            </w:r>
            <w:r w:rsidRPr="009340F3">
              <w:rPr>
                <w:rFonts w:ascii="Times New Roman" w:hAnsi="Times New Roman"/>
                <w:sz w:val="24"/>
                <w:szCs w:val="24"/>
              </w:rPr>
              <w:t>о</w:t>
            </w:r>
            <w:r w:rsidRPr="009340F3">
              <w:rPr>
                <w:rFonts w:ascii="Times New Roman" w:hAnsi="Times New Roman"/>
                <w:sz w:val="24"/>
                <w:szCs w:val="24"/>
              </w:rPr>
              <w:t>граммы 1</w:t>
            </w:r>
          </w:p>
        </w:tc>
        <w:tc>
          <w:tcPr>
            <w:tcW w:w="8080" w:type="dxa"/>
          </w:tcPr>
          <w:p w:rsidR="001A3D51" w:rsidRDefault="001A3D51" w:rsidP="00C336B7">
            <w:pPr>
              <w:autoSpaceDE w:val="0"/>
              <w:autoSpaceDN w:val="0"/>
              <w:adjustRightInd w:val="0"/>
              <w:spacing w:line="260" w:lineRule="exact"/>
              <w:jc w:val="both"/>
              <w:rPr>
                <w:sz w:val="24"/>
                <w:szCs w:val="28"/>
              </w:rPr>
            </w:pPr>
            <w:r>
              <w:rPr>
                <w:sz w:val="24"/>
                <w:szCs w:val="28"/>
              </w:rPr>
              <w:t>улучшение транспортно-эксплуатационного состояния автомобильных д</w:t>
            </w:r>
            <w:r>
              <w:rPr>
                <w:sz w:val="24"/>
                <w:szCs w:val="28"/>
              </w:rPr>
              <w:t>о</w:t>
            </w:r>
            <w:r>
              <w:rPr>
                <w:sz w:val="24"/>
                <w:szCs w:val="28"/>
              </w:rPr>
              <w:t>рог общего пользования Грузиновского сельского поселения</w:t>
            </w:r>
          </w:p>
          <w:p w:rsidR="001A3D51" w:rsidRPr="00C336B7" w:rsidRDefault="001A3D51" w:rsidP="00C336B7">
            <w:pPr>
              <w:autoSpaceDE w:val="0"/>
              <w:autoSpaceDN w:val="0"/>
              <w:adjustRightInd w:val="0"/>
              <w:spacing w:line="260" w:lineRule="exact"/>
              <w:jc w:val="both"/>
              <w:rPr>
                <w:sz w:val="24"/>
                <w:szCs w:val="24"/>
              </w:rPr>
            </w:pPr>
          </w:p>
        </w:tc>
      </w:tr>
    </w:tbl>
    <w:p w:rsidR="001A3D51" w:rsidRDefault="001A3D51" w:rsidP="00045137">
      <w:pPr>
        <w:suppressAutoHyphens/>
        <w:jc w:val="center"/>
        <w:rPr>
          <w:color w:val="000000"/>
          <w:sz w:val="28"/>
          <w:szCs w:val="28"/>
        </w:rPr>
      </w:pPr>
    </w:p>
    <w:p w:rsidR="001A3D51" w:rsidRPr="00590C4A" w:rsidRDefault="001A3D51" w:rsidP="008C53F4">
      <w:pPr>
        <w:pStyle w:val="ListParagraph"/>
        <w:suppressAutoHyphens/>
        <w:jc w:val="center"/>
        <w:rPr>
          <w:color w:val="000000"/>
          <w:sz w:val="28"/>
          <w:szCs w:val="28"/>
        </w:rPr>
      </w:pPr>
      <w:r w:rsidRPr="00590C4A">
        <w:rPr>
          <w:color w:val="000000"/>
          <w:sz w:val="28"/>
          <w:szCs w:val="28"/>
        </w:rPr>
        <w:t>Паспорт подпрограммы</w:t>
      </w:r>
      <w:r>
        <w:rPr>
          <w:color w:val="000000"/>
          <w:sz w:val="28"/>
          <w:szCs w:val="28"/>
        </w:rPr>
        <w:t xml:space="preserve"> </w:t>
      </w:r>
    </w:p>
    <w:p w:rsidR="001A3D51" w:rsidRDefault="001A3D51" w:rsidP="00A50C8B">
      <w:pPr>
        <w:suppressAutoHyphens/>
        <w:jc w:val="center"/>
        <w:rPr>
          <w:sz w:val="28"/>
          <w:szCs w:val="28"/>
        </w:rPr>
      </w:pPr>
      <w:r w:rsidRPr="00590C4A">
        <w:rPr>
          <w:color w:val="000000"/>
          <w:sz w:val="28"/>
          <w:szCs w:val="28"/>
        </w:rPr>
        <w:t>«</w:t>
      </w:r>
      <w:r w:rsidRPr="00590C4A">
        <w:rPr>
          <w:sz w:val="28"/>
          <w:szCs w:val="28"/>
        </w:rPr>
        <w:t xml:space="preserve">Повышение безопасности дорожного движения </w:t>
      </w:r>
    </w:p>
    <w:p w:rsidR="001A3D51" w:rsidRPr="00590C4A" w:rsidRDefault="001A3D51" w:rsidP="00A50C8B">
      <w:pPr>
        <w:suppressAutoHyphens/>
        <w:jc w:val="center"/>
        <w:rPr>
          <w:sz w:val="28"/>
          <w:szCs w:val="28"/>
        </w:rPr>
      </w:pPr>
      <w:r w:rsidRPr="00590C4A">
        <w:rPr>
          <w:sz w:val="28"/>
          <w:szCs w:val="28"/>
        </w:rPr>
        <w:t xml:space="preserve">на территории </w:t>
      </w:r>
      <w:r>
        <w:rPr>
          <w:sz w:val="28"/>
          <w:szCs w:val="28"/>
        </w:rPr>
        <w:t>Грузиновского сельского поселения</w:t>
      </w:r>
      <w:r w:rsidRPr="00590C4A">
        <w:rPr>
          <w:sz w:val="28"/>
          <w:szCs w:val="28"/>
        </w:rPr>
        <w:t>»</w:t>
      </w:r>
    </w:p>
    <w:p w:rsidR="001A3D51" w:rsidRDefault="001A3D51" w:rsidP="00A50C8B">
      <w:pPr>
        <w:suppressAutoHyphens/>
        <w:jc w:val="center"/>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80"/>
      </w:tblGrid>
      <w:tr w:rsidR="001A3D51" w:rsidRPr="00CA29E1" w:rsidTr="00A603C8">
        <w:tc>
          <w:tcPr>
            <w:tcW w:w="1985" w:type="dxa"/>
          </w:tcPr>
          <w:p w:rsidR="001A3D51" w:rsidRPr="00CA29E1" w:rsidRDefault="001A3D51" w:rsidP="005541B0">
            <w:pPr>
              <w:autoSpaceDE w:val="0"/>
              <w:autoSpaceDN w:val="0"/>
              <w:adjustRightInd w:val="0"/>
              <w:jc w:val="both"/>
              <w:rPr>
                <w:sz w:val="24"/>
                <w:szCs w:val="24"/>
              </w:rPr>
            </w:pPr>
            <w:r w:rsidRPr="00CA29E1">
              <w:rPr>
                <w:sz w:val="24"/>
                <w:szCs w:val="24"/>
              </w:rPr>
              <w:t>Наименование  подпрограммы</w:t>
            </w:r>
            <w:r>
              <w:rPr>
                <w:sz w:val="24"/>
                <w:szCs w:val="24"/>
              </w:rPr>
              <w:t xml:space="preserve"> </w:t>
            </w:r>
          </w:p>
        </w:tc>
        <w:tc>
          <w:tcPr>
            <w:tcW w:w="8080" w:type="dxa"/>
          </w:tcPr>
          <w:p w:rsidR="001A3D51" w:rsidRPr="00CA29E1" w:rsidRDefault="001A3D51" w:rsidP="006D6A27">
            <w:pPr>
              <w:suppressAutoHyphens/>
              <w:jc w:val="both"/>
              <w:rPr>
                <w:sz w:val="24"/>
                <w:szCs w:val="24"/>
              </w:rPr>
            </w:pPr>
            <w:r>
              <w:rPr>
                <w:color w:val="000000"/>
                <w:sz w:val="24"/>
                <w:szCs w:val="24"/>
              </w:rPr>
              <w:t xml:space="preserve">подпрограмма </w:t>
            </w:r>
            <w:r w:rsidRPr="00F050EB">
              <w:rPr>
                <w:color w:val="000000"/>
                <w:sz w:val="24"/>
                <w:szCs w:val="24"/>
              </w:rPr>
              <w:t>«</w:t>
            </w:r>
            <w:r w:rsidRPr="00F050EB">
              <w:rPr>
                <w:sz w:val="24"/>
                <w:szCs w:val="24"/>
              </w:rPr>
              <w:t xml:space="preserve">Повышение безопасности дорожного движения на территории </w:t>
            </w:r>
            <w:r>
              <w:rPr>
                <w:sz w:val="24"/>
                <w:szCs w:val="24"/>
              </w:rPr>
              <w:t>Грузиновского сельского поселения</w:t>
            </w:r>
            <w:r w:rsidRPr="00F050EB">
              <w:rPr>
                <w:sz w:val="24"/>
                <w:szCs w:val="24"/>
              </w:rPr>
              <w:t>»</w:t>
            </w:r>
            <w:r>
              <w:rPr>
                <w:sz w:val="24"/>
                <w:szCs w:val="24"/>
              </w:rPr>
              <w:t xml:space="preserve"> </w:t>
            </w:r>
            <w:r w:rsidRPr="00CA29E1">
              <w:rPr>
                <w:rFonts w:cs="Courier New"/>
                <w:sz w:val="24"/>
                <w:szCs w:val="24"/>
              </w:rPr>
              <w:t xml:space="preserve">(далее </w:t>
            </w:r>
            <w:r>
              <w:rPr>
                <w:rFonts w:cs="Courier New"/>
                <w:sz w:val="24"/>
                <w:szCs w:val="24"/>
              </w:rPr>
              <w:t>– п</w:t>
            </w:r>
            <w:r w:rsidRPr="00CA29E1">
              <w:rPr>
                <w:rFonts w:cs="Courier New"/>
                <w:sz w:val="24"/>
                <w:szCs w:val="24"/>
              </w:rPr>
              <w:t>одпрограмма</w:t>
            </w:r>
            <w:r>
              <w:rPr>
                <w:rFonts w:cs="Courier New"/>
                <w:sz w:val="24"/>
                <w:szCs w:val="24"/>
              </w:rPr>
              <w:t xml:space="preserve"> 2</w:t>
            </w:r>
            <w:r w:rsidRPr="00CA29E1">
              <w:rPr>
                <w:rFonts w:cs="Courier New"/>
                <w:sz w:val="24"/>
                <w:szCs w:val="24"/>
              </w:rPr>
              <w:t>)</w:t>
            </w:r>
          </w:p>
        </w:tc>
      </w:tr>
      <w:tr w:rsidR="001A3D51" w:rsidRPr="00CA29E1" w:rsidTr="00A603C8">
        <w:tc>
          <w:tcPr>
            <w:tcW w:w="1985" w:type="dxa"/>
          </w:tcPr>
          <w:p w:rsidR="001A3D51" w:rsidRPr="00CA29E1" w:rsidRDefault="001A3D51" w:rsidP="005541B0">
            <w:pPr>
              <w:autoSpaceDE w:val="0"/>
              <w:autoSpaceDN w:val="0"/>
              <w:adjustRightInd w:val="0"/>
              <w:jc w:val="both"/>
              <w:rPr>
                <w:sz w:val="24"/>
                <w:szCs w:val="24"/>
              </w:rPr>
            </w:pPr>
            <w:r w:rsidRPr="00CA29E1">
              <w:rPr>
                <w:sz w:val="24"/>
                <w:szCs w:val="24"/>
              </w:rPr>
              <w:t xml:space="preserve">Ответственный исполнитель  подпрограммы </w:t>
            </w:r>
            <w:r>
              <w:rPr>
                <w:sz w:val="24"/>
                <w:szCs w:val="24"/>
              </w:rPr>
              <w:t xml:space="preserve">2 </w:t>
            </w:r>
          </w:p>
        </w:tc>
        <w:tc>
          <w:tcPr>
            <w:tcW w:w="8080" w:type="dxa"/>
          </w:tcPr>
          <w:p w:rsidR="001A3D51" w:rsidRPr="009340F3" w:rsidRDefault="001A3D51" w:rsidP="008E16FD">
            <w:pPr>
              <w:pStyle w:val="ConsPlusNonformat"/>
              <w:spacing w:line="260" w:lineRule="exact"/>
              <w:jc w:val="both"/>
              <w:rPr>
                <w:rFonts w:ascii="Times New Roman" w:hAnsi="Times New Roman"/>
                <w:sz w:val="24"/>
                <w:szCs w:val="24"/>
              </w:rPr>
            </w:pPr>
            <w:r w:rsidRPr="009340F3">
              <w:rPr>
                <w:rFonts w:ascii="Times New Roman" w:hAnsi="Times New Roman"/>
                <w:sz w:val="24"/>
                <w:szCs w:val="24"/>
              </w:rPr>
              <w:t xml:space="preserve">Администрация Грузиновского сельского поселения </w:t>
            </w:r>
          </w:p>
          <w:p w:rsidR="001A3D51" w:rsidRPr="009340F3" w:rsidRDefault="001A3D51" w:rsidP="008E16FD">
            <w:pPr>
              <w:pStyle w:val="ConsPlusNonformat"/>
              <w:spacing w:line="260" w:lineRule="exact"/>
              <w:jc w:val="both"/>
              <w:rPr>
                <w:rFonts w:ascii="Times New Roman" w:hAnsi="Times New Roman"/>
                <w:sz w:val="24"/>
                <w:szCs w:val="24"/>
              </w:rPr>
            </w:pPr>
          </w:p>
        </w:tc>
      </w:tr>
      <w:tr w:rsidR="001A3D51" w:rsidRPr="00CA29E1" w:rsidTr="00A603C8">
        <w:tc>
          <w:tcPr>
            <w:tcW w:w="1985" w:type="dxa"/>
          </w:tcPr>
          <w:p w:rsidR="001A3D51" w:rsidRPr="00CA29E1" w:rsidRDefault="001A3D51" w:rsidP="00866803">
            <w:pPr>
              <w:autoSpaceDE w:val="0"/>
              <w:autoSpaceDN w:val="0"/>
              <w:adjustRightInd w:val="0"/>
              <w:jc w:val="both"/>
              <w:rPr>
                <w:sz w:val="24"/>
                <w:szCs w:val="24"/>
              </w:rPr>
            </w:pPr>
            <w:r w:rsidRPr="00CA29E1">
              <w:rPr>
                <w:sz w:val="24"/>
                <w:szCs w:val="24"/>
              </w:rPr>
              <w:t>Участники  по</w:t>
            </w:r>
            <w:r w:rsidRPr="00CA29E1">
              <w:rPr>
                <w:sz w:val="24"/>
                <w:szCs w:val="24"/>
              </w:rPr>
              <w:t>д</w:t>
            </w:r>
            <w:r w:rsidRPr="00CA29E1">
              <w:rPr>
                <w:sz w:val="24"/>
                <w:szCs w:val="24"/>
              </w:rPr>
              <w:t>программы</w:t>
            </w:r>
            <w:r>
              <w:rPr>
                <w:sz w:val="24"/>
                <w:szCs w:val="24"/>
              </w:rPr>
              <w:t xml:space="preserve"> 2</w:t>
            </w:r>
            <w:r w:rsidRPr="00CA29E1">
              <w:rPr>
                <w:sz w:val="24"/>
                <w:szCs w:val="24"/>
              </w:rPr>
              <w:t xml:space="preserve"> </w:t>
            </w:r>
          </w:p>
        </w:tc>
        <w:tc>
          <w:tcPr>
            <w:tcW w:w="8080" w:type="dxa"/>
          </w:tcPr>
          <w:p w:rsidR="001A3D51" w:rsidRPr="00CA29E1" w:rsidRDefault="001A3D51" w:rsidP="006D6A27">
            <w:pPr>
              <w:rPr>
                <w:sz w:val="24"/>
                <w:szCs w:val="24"/>
              </w:rPr>
            </w:pPr>
            <w:r w:rsidRPr="006D6A27">
              <w:rPr>
                <w:sz w:val="24"/>
                <w:szCs w:val="24"/>
              </w:rPr>
              <w:t xml:space="preserve">Администрация </w:t>
            </w:r>
            <w:r>
              <w:rPr>
                <w:sz w:val="24"/>
                <w:szCs w:val="24"/>
              </w:rPr>
              <w:t>Грузинов</w:t>
            </w:r>
            <w:r w:rsidRPr="006D6A27">
              <w:rPr>
                <w:sz w:val="24"/>
                <w:szCs w:val="24"/>
              </w:rPr>
              <w:t xml:space="preserve">ского сельского поселения </w:t>
            </w:r>
          </w:p>
          <w:p w:rsidR="001A3D51" w:rsidRPr="00CA29E1" w:rsidRDefault="001A3D51" w:rsidP="006D6A27">
            <w:pPr>
              <w:widowControl w:val="0"/>
              <w:autoSpaceDE w:val="0"/>
              <w:autoSpaceDN w:val="0"/>
              <w:adjustRightInd w:val="0"/>
              <w:jc w:val="both"/>
              <w:rPr>
                <w:sz w:val="24"/>
                <w:szCs w:val="24"/>
              </w:rPr>
            </w:pPr>
            <w:r w:rsidRPr="00FF3494">
              <w:rPr>
                <w:sz w:val="24"/>
                <w:szCs w:val="24"/>
              </w:rPr>
              <w:t>О</w:t>
            </w:r>
            <w:r>
              <w:rPr>
                <w:sz w:val="24"/>
                <w:szCs w:val="24"/>
              </w:rPr>
              <w:t xml:space="preserve">тдел государственной инспекции безопасности дорожного движения межмуниципального отдела министерства внутренних дел </w:t>
            </w:r>
            <w:r w:rsidRPr="00FF3494">
              <w:rPr>
                <w:sz w:val="24"/>
                <w:szCs w:val="24"/>
              </w:rPr>
              <w:t>«Морозовский»</w:t>
            </w:r>
          </w:p>
        </w:tc>
      </w:tr>
      <w:tr w:rsidR="001A3D51" w:rsidRPr="00CA29E1" w:rsidTr="00A603C8">
        <w:tc>
          <w:tcPr>
            <w:tcW w:w="1985" w:type="dxa"/>
          </w:tcPr>
          <w:p w:rsidR="001A3D51" w:rsidRPr="00CA29E1" w:rsidRDefault="001A3D51" w:rsidP="00AC32B7">
            <w:pPr>
              <w:autoSpaceDE w:val="0"/>
              <w:autoSpaceDN w:val="0"/>
              <w:adjustRightInd w:val="0"/>
              <w:rPr>
                <w:sz w:val="24"/>
                <w:szCs w:val="24"/>
              </w:rPr>
            </w:pPr>
            <w:r w:rsidRPr="00CA29E1">
              <w:rPr>
                <w:sz w:val="24"/>
                <w:szCs w:val="24"/>
              </w:rPr>
              <w:t>Программно-целевые инстр</w:t>
            </w:r>
            <w:r w:rsidRPr="00CA29E1">
              <w:rPr>
                <w:sz w:val="24"/>
                <w:szCs w:val="24"/>
              </w:rPr>
              <w:t>у</w:t>
            </w:r>
            <w:r w:rsidRPr="00CA29E1">
              <w:rPr>
                <w:sz w:val="24"/>
                <w:szCs w:val="24"/>
              </w:rPr>
              <w:t>менты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1A3D51" w:rsidRPr="00CA29E1" w:rsidRDefault="001A3D51" w:rsidP="00A603C8">
            <w:pPr>
              <w:autoSpaceDE w:val="0"/>
              <w:autoSpaceDN w:val="0"/>
              <w:adjustRightInd w:val="0"/>
              <w:jc w:val="both"/>
              <w:rPr>
                <w:sz w:val="24"/>
                <w:szCs w:val="24"/>
              </w:rPr>
            </w:pPr>
            <w:r>
              <w:rPr>
                <w:sz w:val="24"/>
                <w:szCs w:val="24"/>
              </w:rPr>
              <w:t>о</w:t>
            </w:r>
            <w:r w:rsidRPr="00CA29E1">
              <w:rPr>
                <w:sz w:val="24"/>
                <w:szCs w:val="24"/>
              </w:rPr>
              <w:t>тсутствуют</w:t>
            </w:r>
          </w:p>
        </w:tc>
      </w:tr>
      <w:tr w:rsidR="001A3D51" w:rsidRPr="00CA29E1" w:rsidTr="00A603C8">
        <w:tc>
          <w:tcPr>
            <w:tcW w:w="1985" w:type="dxa"/>
          </w:tcPr>
          <w:p w:rsidR="001A3D51" w:rsidRPr="00CA29E1" w:rsidRDefault="001A3D51" w:rsidP="00AC32B7">
            <w:pPr>
              <w:autoSpaceDE w:val="0"/>
              <w:autoSpaceDN w:val="0"/>
              <w:adjustRightInd w:val="0"/>
              <w:rPr>
                <w:sz w:val="24"/>
                <w:szCs w:val="24"/>
              </w:rPr>
            </w:pPr>
            <w:r>
              <w:rPr>
                <w:sz w:val="24"/>
                <w:szCs w:val="24"/>
              </w:rPr>
              <w:t>Цель</w:t>
            </w:r>
            <w:r w:rsidRPr="00CA29E1">
              <w:rPr>
                <w:sz w:val="24"/>
                <w:szCs w:val="24"/>
              </w:rPr>
              <w:t xml:space="preserve">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1A3D51" w:rsidRPr="00CA29E1" w:rsidRDefault="001A3D51" w:rsidP="006D6A27">
            <w:pPr>
              <w:autoSpaceDE w:val="0"/>
              <w:autoSpaceDN w:val="0"/>
              <w:adjustRightInd w:val="0"/>
              <w:jc w:val="both"/>
              <w:rPr>
                <w:sz w:val="24"/>
                <w:szCs w:val="24"/>
              </w:rPr>
            </w:pPr>
            <w:r>
              <w:rPr>
                <w:sz w:val="24"/>
                <w:szCs w:val="24"/>
              </w:rPr>
              <w:t>повышение безопасности дорожного движения</w:t>
            </w:r>
            <w:r w:rsidRPr="00CA29E1">
              <w:rPr>
                <w:sz w:val="24"/>
                <w:szCs w:val="24"/>
              </w:rPr>
              <w:t xml:space="preserve"> </w:t>
            </w:r>
          </w:p>
        </w:tc>
      </w:tr>
      <w:tr w:rsidR="001A3D51" w:rsidRPr="00CA29E1" w:rsidTr="00A603C8">
        <w:tc>
          <w:tcPr>
            <w:tcW w:w="1985" w:type="dxa"/>
          </w:tcPr>
          <w:p w:rsidR="001A3D51" w:rsidRPr="00CA29E1" w:rsidRDefault="001A3D51" w:rsidP="00AC32B7">
            <w:pPr>
              <w:autoSpaceDE w:val="0"/>
              <w:autoSpaceDN w:val="0"/>
              <w:adjustRightInd w:val="0"/>
              <w:rPr>
                <w:sz w:val="24"/>
                <w:szCs w:val="24"/>
              </w:rPr>
            </w:pPr>
            <w:r>
              <w:rPr>
                <w:sz w:val="24"/>
                <w:szCs w:val="24"/>
              </w:rPr>
              <w:t>Задача</w:t>
            </w:r>
            <w:r w:rsidRPr="00CA29E1">
              <w:rPr>
                <w:sz w:val="24"/>
                <w:szCs w:val="24"/>
              </w:rPr>
              <w:t xml:space="preserve">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1A3D51" w:rsidRPr="00AC32B7" w:rsidRDefault="001A3D51" w:rsidP="006D6A27">
            <w:pPr>
              <w:shd w:val="clear" w:color="auto" w:fill="FFFFFF"/>
              <w:jc w:val="both"/>
              <w:rPr>
                <w:kern w:val="2"/>
                <w:sz w:val="24"/>
                <w:szCs w:val="24"/>
              </w:rPr>
            </w:pPr>
            <w:r w:rsidRPr="0051287F">
              <w:rPr>
                <w:kern w:val="2"/>
                <w:sz w:val="24"/>
                <w:szCs w:val="24"/>
              </w:rPr>
              <w:t xml:space="preserve">осуществление комплекса мер по повышению  безопасности дорожного движения на автомобильных дорогах общего пользования </w:t>
            </w:r>
            <w:r>
              <w:rPr>
                <w:kern w:val="2"/>
                <w:sz w:val="24"/>
                <w:szCs w:val="24"/>
              </w:rPr>
              <w:t>местного знач</w:t>
            </w:r>
            <w:r>
              <w:rPr>
                <w:kern w:val="2"/>
                <w:sz w:val="24"/>
                <w:szCs w:val="24"/>
              </w:rPr>
              <w:t>е</w:t>
            </w:r>
            <w:r>
              <w:rPr>
                <w:kern w:val="2"/>
                <w:sz w:val="24"/>
                <w:szCs w:val="24"/>
              </w:rPr>
              <w:t>ния</w:t>
            </w:r>
          </w:p>
        </w:tc>
      </w:tr>
      <w:tr w:rsidR="001A3D51" w:rsidRPr="00CA29E1" w:rsidTr="00A603C8">
        <w:tc>
          <w:tcPr>
            <w:tcW w:w="1985" w:type="dxa"/>
          </w:tcPr>
          <w:p w:rsidR="001A3D51" w:rsidRPr="00CA29E1" w:rsidRDefault="001A3D51" w:rsidP="00AC32B7">
            <w:pPr>
              <w:autoSpaceDE w:val="0"/>
              <w:autoSpaceDN w:val="0"/>
              <w:adjustRightInd w:val="0"/>
              <w:rPr>
                <w:sz w:val="24"/>
                <w:szCs w:val="24"/>
              </w:rPr>
            </w:pPr>
            <w:r w:rsidRPr="00CA29E1">
              <w:rPr>
                <w:sz w:val="24"/>
                <w:szCs w:val="24"/>
              </w:rPr>
              <w:t>Целевые показ</w:t>
            </w:r>
            <w:r w:rsidRPr="00CA29E1">
              <w:rPr>
                <w:sz w:val="24"/>
                <w:szCs w:val="24"/>
              </w:rPr>
              <w:t>а</w:t>
            </w:r>
            <w:r w:rsidRPr="00CA29E1">
              <w:rPr>
                <w:sz w:val="24"/>
                <w:szCs w:val="24"/>
              </w:rPr>
              <w:t>тели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1A3D51" w:rsidRDefault="001A3D51" w:rsidP="00A603C8">
            <w:pPr>
              <w:autoSpaceDE w:val="0"/>
              <w:autoSpaceDN w:val="0"/>
              <w:adjustRightInd w:val="0"/>
              <w:jc w:val="both"/>
              <w:rPr>
                <w:sz w:val="24"/>
                <w:szCs w:val="24"/>
              </w:rPr>
            </w:pPr>
            <w:r>
              <w:rPr>
                <w:sz w:val="24"/>
                <w:szCs w:val="24"/>
              </w:rPr>
              <w:t>отсутствуют</w:t>
            </w:r>
          </w:p>
          <w:p w:rsidR="001A3D51" w:rsidRPr="00CA29E1" w:rsidRDefault="001A3D51" w:rsidP="00A603C8">
            <w:pPr>
              <w:autoSpaceDE w:val="0"/>
              <w:autoSpaceDN w:val="0"/>
              <w:adjustRightInd w:val="0"/>
              <w:jc w:val="both"/>
              <w:rPr>
                <w:sz w:val="24"/>
                <w:szCs w:val="24"/>
              </w:rPr>
            </w:pPr>
          </w:p>
        </w:tc>
      </w:tr>
      <w:tr w:rsidR="001A3D51" w:rsidRPr="00CA29E1" w:rsidTr="00A603C8">
        <w:tc>
          <w:tcPr>
            <w:tcW w:w="1985" w:type="dxa"/>
          </w:tcPr>
          <w:p w:rsidR="001A3D51" w:rsidRPr="00CA29E1" w:rsidRDefault="001A3D51" w:rsidP="005953EF">
            <w:pPr>
              <w:autoSpaceDE w:val="0"/>
              <w:autoSpaceDN w:val="0"/>
              <w:adjustRightInd w:val="0"/>
              <w:rPr>
                <w:sz w:val="24"/>
                <w:szCs w:val="24"/>
              </w:rPr>
            </w:pPr>
            <w:r w:rsidRPr="00CA29E1">
              <w:rPr>
                <w:sz w:val="24"/>
                <w:szCs w:val="24"/>
              </w:rPr>
              <w:t>Этапы и сроки реализации по</w:t>
            </w:r>
            <w:r w:rsidRPr="00CA29E1">
              <w:rPr>
                <w:sz w:val="24"/>
                <w:szCs w:val="24"/>
              </w:rPr>
              <w:t>д</w:t>
            </w:r>
            <w:r w:rsidRPr="00CA29E1">
              <w:rPr>
                <w:sz w:val="24"/>
                <w:szCs w:val="24"/>
              </w:rPr>
              <w:t xml:space="preserve">программы </w:t>
            </w:r>
            <w:r>
              <w:rPr>
                <w:sz w:val="24"/>
                <w:szCs w:val="24"/>
              </w:rPr>
              <w:t xml:space="preserve">2 </w:t>
            </w:r>
          </w:p>
        </w:tc>
        <w:tc>
          <w:tcPr>
            <w:tcW w:w="8080" w:type="dxa"/>
          </w:tcPr>
          <w:p w:rsidR="001A3D51" w:rsidRPr="00CA29E1" w:rsidRDefault="001A3D51" w:rsidP="00A603C8">
            <w:pPr>
              <w:jc w:val="both"/>
              <w:rPr>
                <w:color w:val="000000"/>
                <w:sz w:val="24"/>
                <w:szCs w:val="24"/>
              </w:rPr>
            </w:pPr>
            <w:r>
              <w:rPr>
                <w:color w:val="000000"/>
                <w:sz w:val="24"/>
                <w:szCs w:val="24"/>
              </w:rPr>
              <w:t>2019-203</w:t>
            </w:r>
            <w:r w:rsidRPr="00CA29E1">
              <w:rPr>
                <w:color w:val="000000"/>
                <w:sz w:val="24"/>
                <w:szCs w:val="24"/>
              </w:rPr>
              <w:t>0 годы</w:t>
            </w:r>
          </w:p>
          <w:p w:rsidR="001A3D51" w:rsidRPr="00CA29E1" w:rsidRDefault="001A3D51" w:rsidP="00A603C8">
            <w:pPr>
              <w:jc w:val="both"/>
              <w:rPr>
                <w:sz w:val="24"/>
                <w:szCs w:val="24"/>
              </w:rPr>
            </w:pPr>
            <w:r w:rsidRPr="00CA29E1">
              <w:rPr>
                <w:color w:val="000000"/>
                <w:sz w:val="24"/>
                <w:szCs w:val="24"/>
              </w:rPr>
              <w:t>Этапы реализ</w:t>
            </w:r>
            <w:r>
              <w:rPr>
                <w:color w:val="000000"/>
                <w:sz w:val="24"/>
                <w:szCs w:val="24"/>
              </w:rPr>
              <w:t>ации Подпрограммы не выделяются</w:t>
            </w:r>
          </w:p>
        </w:tc>
      </w:tr>
      <w:tr w:rsidR="001A3D51" w:rsidRPr="00CA29E1" w:rsidTr="00A603C8">
        <w:tc>
          <w:tcPr>
            <w:tcW w:w="1985" w:type="dxa"/>
          </w:tcPr>
          <w:p w:rsidR="001A3D51" w:rsidRPr="00CA29E1" w:rsidRDefault="001A3D51" w:rsidP="005953EF">
            <w:pPr>
              <w:autoSpaceDE w:val="0"/>
              <w:autoSpaceDN w:val="0"/>
              <w:adjustRightInd w:val="0"/>
              <w:rPr>
                <w:sz w:val="24"/>
                <w:szCs w:val="24"/>
              </w:rPr>
            </w:pPr>
            <w:r w:rsidRPr="00CA29E1">
              <w:rPr>
                <w:sz w:val="24"/>
                <w:szCs w:val="24"/>
              </w:rPr>
              <w:t>Ресурсное обе</w:t>
            </w:r>
            <w:r w:rsidRPr="00CA29E1">
              <w:rPr>
                <w:sz w:val="24"/>
                <w:szCs w:val="24"/>
              </w:rPr>
              <w:t>с</w:t>
            </w:r>
            <w:r w:rsidRPr="00CA29E1">
              <w:rPr>
                <w:sz w:val="24"/>
                <w:szCs w:val="24"/>
              </w:rPr>
              <w:t>печение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1A3D51" w:rsidRPr="00C01C5B" w:rsidRDefault="001A3D51" w:rsidP="00EF5CE3">
            <w:pPr>
              <w:widowControl w:val="0"/>
              <w:autoSpaceDE w:val="0"/>
              <w:autoSpaceDN w:val="0"/>
              <w:adjustRightInd w:val="0"/>
              <w:jc w:val="both"/>
              <w:rPr>
                <w:sz w:val="24"/>
                <w:szCs w:val="24"/>
              </w:rPr>
            </w:pPr>
            <w:r w:rsidRPr="00C01C5B">
              <w:rPr>
                <w:sz w:val="24"/>
                <w:szCs w:val="24"/>
              </w:rPr>
              <w:t>общий объе</w:t>
            </w:r>
            <w:r>
              <w:rPr>
                <w:sz w:val="24"/>
                <w:szCs w:val="24"/>
              </w:rPr>
              <w:t>м финансирования</w:t>
            </w:r>
            <w:r w:rsidRPr="00C01C5B">
              <w:rPr>
                <w:sz w:val="24"/>
                <w:szCs w:val="24"/>
              </w:rPr>
              <w:t xml:space="preserve"> </w:t>
            </w:r>
            <w:r>
              <w:rPr>
                <w:sz w:val="24"/>
                <w:szCs w:val="24"/>
              </w:rPr>
              <w:t>под</w:t>
            </w:r>
            <w:r w:rsidRPr="00C01C5B">
              <w:rPr>
                <w:sz w:val="24"/>
                <w:szCs w:val="24"/>
              </w:rPr>
              <w:t xml:space="preserve">программы </w:t>
            </w:r>
            <w:r>
              <w:rPr>
                <w:sz w:val="24"/>
                <w:szCs w:val="24"/>
              </w:rPr>
              <w:t xml:space="preserve">2 </w:t>
            </w:r>
            <w:r w:rsidRPr="00C01C5B">
              <w:rPr>
                <w:sz w:val="24"/>
                <w:szCs w:val="24"/>
              </w:rPr>
              <w:t>составляе</w:t>
            </w:r>
            <w:r>
              <w:rPr>
                <w:sz w:val="24"/>
                <w:szCs w:val="24"/>
              </w:rPr>
              <w:t>т</w:t>
            </w:r>
            <w:r w:rsidRPr="00C01C5B">
              <w:rPr>
                <w:sz w:val="24"/>
                <w:szCs w:val="24"/>
              </w:rPr>
              <w:t xml:space="preserve"> </w:t>
            </w:r>
            <w:r>
              <w:rPr>
                <w:sz w:val="24"/>
                <w:szCs w:val="24"/>
              </w:rPr>
              <w:t>0</w:t>
            </w:r>
            <w:r w:rsidRPr="00C01C5B">
              <w:rPr>
                <w:sz w:val="24"/>
                <w:szCs w:val="24"/>
              </w:rPr>
              <w:t>,</w:t>
            </w:r>
            <w:r>
              <w:rPr>
                <w:sz w:val="24"/>
                <w:szCs w:val="24"/>
              </w:rPr>
              <w:t>0</w:t>
            </w:r>
            <w:r w:rsidRPr="00C01C5B">
              <w:rPr>
                <w:sz w:val="24"/>
                <w:szCs w:val="24"/>
              </w:rPr>
              <w:t xml:space="preserve"> тыс. ру</w:t>
            </w:r>
            <w:r w:rsidRPr="00C01C5B">
              <w:rPr>
                <w:sz w:val="24"/>
                <w:szCs w:val="24"/>
              </w:rPr>
              <w:t>б</w:t>
            </w:r>
            <w:r w:rsidRPr="00C01C5B">
              <w:rPr>
                <w:sz w:val="24"/>
                <w:szCs w:val="24"/>
              </w:rPr>
              <w:t>лей*, в том числе:</w:t>
            </w:r>
          </w:p>
          <w:p w:rsidR="001A3D51" w:rsidRPr="00C01C5B" w:rsidRDefault="001A3D51" w:rsidP="00EF5CE3">
            <w:pPr>
              <w:jc w:val="both"/>
              <w:rPr>
                <w:sz w:val="24"/>
                <w:szCs w:val="24"/>
              </w:rPr>
            </w:pPr>
            <w:r>
              <w:rPr>
                <w:sz w:val="24"/>
                <w:szCs w:val="24"/>
              </w:rPr>
              <w:t>* 2019 год –  0</w:t>
            </w:r>
            <w:r w:rsidRPr="00C01C5B">
              <w:rPr>
                <w:sz w:val="24"/>
                <w:szCs w:val="24"/>
              </w:rPr>
              <w:t>,</w:t>
            </w:r>
            <w:r>
              <w:rPr>
                <w:sz w:val="24"/>
                <w:szCs w:val="24"/>
              </w:rPr>
              <w:t>0</w:t>
            </w:r>
            <w:r w:rsidRPr="00C01C5B">
              <w:rPr>
                <w:sz w:val="24"/>
                <w:szCs w:val="24"/>
              </w:rPr>
              <w:t xml:space="preserve"> тыс. рублей.</w:t>
            </w:r>
          </w:p>
          <w:p w:rsidR="001A3D51" w:rsidRPr="00C01C5B" w:rsidRDefault="001A3D51" w:rsidP="00EF5CE3">
            <w:pPr>
              <w:jc w:val="both"/>
              <w:rPr>
                <w:sz w:val="24"/>
                <w:szCs w:val="24"/>
              </w:rPr>
            </w:pPr>
            <w:r w:rsidRPr="00C01C5B">
              <w:rPr>
                <w:sz w:val="24"/>
                <w:szCs w:val="24"/>
              </w:rPr>
              <w:t xml:space="preserve">* 2020 год –  </w:t>
            </w:r>
            <w:r>
              <w:rPr>
                <w:sz w:val="24"/>
                <w:szCs w:val="24"/>
              </w:rPr>
              <w:t>0</w:t>
            </w:r>
            <w:r w:rsidRPr="00C01C5B">
              <w:rPr>
                <w:sz w:val="24"/>
                <w:szCs w:val="24"/>
              </w:rPr>
              <w:t>,</w:t>
            </w:r>
            <w:r>
              <w:rPr>
                <w:sz w:val="24"/>
                <w:szCs w:val="24"/>
              </w:rPr>
              <w:t>0</w:t>
            </w:r>
            <w:r w:rsidRPr="00C01C5B">
              <w:rPr>
                <w:sz w:val="24"/>
                <w:szCs w:val="24"/>
              </w:rPr>
              <w:t xml:space="preserve"> тыс. рублей;</w:t>
            </w:r>
          </w:p>
          <w:p w:rsidR="001A3D51" w:rsidRPr="00C01C5B" w:rsidRDefault="001A3D51" w:rsidP="00EF5CE3">
            <w:pPr>
              <w:jc w:val="both"/>
              <w:rPr>
                <w:sz w:val="24"/>
                <w:szCs w:val="24"/>
              </w:rPr>
            </w:pPr>
            <w:r w:rsidRPr="00C01C5B">
              <w:rPr>
                <w:sz w:val="24"/>
                <w:szCs w:val="24"/>
              </w:rPr>
              <w:t>* 2021 год –  0,0 тыс. рублей;</w:t>
            </w:r>
          </w:p>
          <w:p w:rsidR="001A3D51" w:rsidRPr="00C01C5B" w:rsidRDefault="001A3D51" w:rsidP="00EF5CE3">
            <w:pPr>
              <w:jc w:val="both"/>
              <w:rPr>
                <w:sz w:val="24"/>
                <w:szCs w:val="24"/>
              </w:rPr>
            </w:pPr>
            <w:r w:rsidRPr="00C01C5B">
              <w:rPr>
                <w:sz w:val="24"/>
                <w:szCs w:val="24"/>
              </w:rPr>
              <w:t>* 2022 год –  0,0 тыс. рублей;</w:t>
            </w:r>
          </w:p>
          <w:p w:rsidR="001A3D51" w:rsidRPr="00C01C5B" w:rsidRDefault="001A3D51" w:rsidP="00EF5CE3">
            <w:pPr>
              <w:jc w:val="both"/>
              <w:rPr>
                <w:sz w:val="24"/>
                <w:szCs w:val="24"/>
              </w:rPr>
            </w:pPr>
            <w:r w:rsidRPr="00C01C5B">
              <w:rPr>
                <w:sz w:val="24"/>
                <w:szCs w:val="24"/>
              </w:rPr>
              <w:t>* 2023 год –  0,0 тыс. рублей;</w:t>
            </w:r>
          </w:p>
          <w:p w:rsidR="001A3D51" w:rsidRPr="00C01C5B" w:rsidRDefault="001A3D51" w:rsidP="00EF5CE3">
            <w:pPr>
              <w:jc w:val="both"/>
              <w:rPr>
                <w:sz w:val="24"/>
                <w:szCs w:val="24"/>
              </w:rPr>
            </w:pPr>
            <w:r w:rsidRPr="00C01C5B">
              <w:rPr>
                <w:sz w:val="24"/>
                <w:szCs w:val="24"/>
              </w:rPr>
              <w:t>* 2024 год –  0,0 тыс. рублей;</w:t>
            </w:r>
          </w:p>
          <w:p w:rsidR="001A3D51" w:rsidRPr="00C01C5B" w:rsidRDefault="001A3D51" w:rsidP="00EF5CE3">
            <w:pPr>
              <w:jc w:val="both"/>
              <w:rPr>
                <w:sz w:val="24"/>
                <w:szCs w:val="24"/>
              </w:rPr>
            </w:pPr>
            <w:r w:rsidRPr="00C01C5B">
              <w:rPr>
                <w:sz w:val="24"/>
                <w:szCs w:val="24"/>
              </w:rPr>
              <w:t>* 2025 год –  0,0 тыс. рублей;</w:t>
            </w:r>
          </w:p>
          <w:p w:rsidR="001A3D51" w:rsidRPr="00C01C5B" w:rsidRDefault="001A3D51" w:rsidP="00EF5CE3">
            <w:pPr>
              <w:jc w:val="both"/>
              <w:rPr>
                <w:sz w:val="24"/>
                <w:szCs w:val="24"/>
              </w:rPr>
            </w:pPr>
            <w:r w:rsidRPr="00C01C5B">
              <w:rPr>
                <w:sz w:val="24"/>
                <w:szCs w:val="24"/>
              </w:rPr>
              <w:t>* 2026 год –  0,0 тыс. рублей;</w:t>
            </w:r>
          </w:p>
          <w:p w:rsidR="001A3D51" w:rsidRPr="00C01C5B" w:rsidRDefault="001A3D51" w:rsidP="00EF5CE3">
            <w:pPr>
              <w:jc w:val="both"/>
              <w:rPr>
                <w:sz w:val="24"/>
                <w:szCs w:val="24"/>
              </w:rPr>
            </w:pPr>
            <w:r w:rsidRPr="00C01C5B">
              <w:rPr>
                <w:sz w:val="24"/>
                <w:szCs w:val="24"/>
              </w:rPr>
              <w:t>* 2027 год –  0,0 тыс. рублей;</w:t>
            </w:r>
          </w:p>
          <w:p w:rsidR="001A3D51" w:rsidRPr="00C01C5B" w:rsidRDefault="001A3D51" w:rsidP="00EF5CE3">
            <w:pPr>
              <w:jc w:val="both"/>
              <w:rPr>
                <w:sz w:val="24"/>
                <w:szCs w:val="24"/>
              </w:rPr>
            </w:pPr>
            <w:r w:rsidRPr="00C01C5B">
              <w:rPr>
                <w:sz w:val="24"/>
                <w:szCs w:val="24"/>
              </w:rPr>
              <w:t>* 2028 год –  0,0 тыс. рублей;</w:t>
            </w:r>
          </w:p>
          <w:p w:rsidR="001A3D51" w:rsidRPr="00C01C5B" w:rsidRDefault="001A3D51" w:rsidP="00EF5CE3">
            <w:pPr>
              <w:jc w:val="both"/>
              <w:rPr>
                <w:sz w:val="24"/>
                <w:szCs w:val="24"/>
              </w:rPr>
            </w:pPr>
            <w:r w:rsidRPr="00C01C5B">
              <w:rPr>
                <w:sz w:val="24"/>
                <w:szCs w:val="24"/>
              </w:rPr>
              <w:t>* 2029 год –  0,0 тыс. рублей;</w:t>
            </w:r>
          </w:p>
          <w:p w:rsidR="001A3D51" w:rsidRPr="00C01C5B" w:rsidRDefault="001A3D51" w:rsidP="00EF5CE3">
            <w:pPr>
              <w:jc w:val="both"/>
              <w:rPr>
                <w:sz w:val="24"/>
                <w:szCs w:val="24"/>
              </w:rPr>
            </w:pPr>
            <w:r w:rsidRPr="00C01C5B">
              <w:rPr>
                <w:sz w:val="24"/>
                <w:szCs w:val="24"/>
              </w:rPr>
              <w:t>* 2030 год –  0,0 тыс. рублей;</w:t>
            </w:r>
          </w:p>
          <w:p w:rsidR="001A3D51" w:rsidRPr="00C01C5B" w:rsidRDefault="001A3D51" w:rsidP="00EF5CE3">
            <w:pPr>
              <w:jc w:val="both"/>
              <w:rPr>
                <w:sz w:val="24"/>
                <w:szCs w:val="24"/>
              </w:rPr>
            </w:pPr>
            <w:r w:rsidRPr="00C01C5B">
              <w:rPr>
                <w:sz w:val="24"/>
                <w:szCs w:val="24"/>
              </w:rPr>
              <w:t>из них:</w:t>
            </w:r>
          </w:p>
          <w:p w:rsidR="001A3D51" w:rsidRPr="00C01C5B" w:rsidRDefault="001A3D51" w:rsidP="00EF5CE3">
            <w:pPr>
              <w:jc w:val="both"/>
              <w:rPr>
                <w:sz w:val="24"/>
                <w:szCs w:val="24"/>
              </w:rPr>
            </w:pPr>
            <w:r w:rsidRPr="00C01C5B">
              <w:rPr>
                <w:sz w:val="24"/>
                <w:szCs w:val="24"/>
              </w:rPr>
              <w:t xml:space="preserve">средства бюджета </w:t>
            </w:r>
            <w:r>
              <w:rPr>
                <w:sz w:val="24"/>
                <w:szCs w:val="24"/>
              </w:rPr>
              <w:t>поселения</w:t>
            </w:r>
            <w:r w:rsidRPr="00C01C5B">
              <w:rPr>
                <w:sz w:val="24"/>
                <w:szCs w:val="24"/>
              </w:rPr>
              <w:t xml:space="preserve"> –</w:t>
            </w:r>
            <w:r>
              <w:rPr>
                <w:sz w:val="24"/>
                <w:szCs w:val="24"/>
              </w:rPr>
              <w:t xml:space="preserve"> 0</w:t>
            </w:r>
            <w:r w:rsidRPr="00C01C5B">
              <w:rPr>
                <w:sz w:val="24"/>
                <w:szCs w:val="24"/>
              </w:rPr>
              <w:t>,</w:t>
            </w:r>
            <w:r>
              <w:rPr>
                <w:sz w:val="24"/>
                <w:szCs w:val="24"/>
              </w:rPr>
              <w:t>0</w:t>
            </w:r>
            <w:r w:rsidRPr="00C01C5B">
              <w:rPr>
                <w:sz w:val="24"/>
                <w:szCs w:val="24"/>
              </w:rPr>
              <w:t xml:space="preserve"> тыс. рублей*, в том числе:</w:t>
            </w:r>
          </w:p>
          <w:p w:rsidR="001A3D51" w:rsidRPr="00C01C5B" w:rsidRDefault="001A3D51" w:rsidP="00EF5CE3">
            <w:pPr>
              <w:jc w:val="both"/>
              <w:rPr>
                <w:sz w:val="24"/>
                <w:szCs w:val="24"/>
              </w:rPr>
            </w:pPr>
            <w:r w:rsidRPr="00C01C5B">
              <w:rPr>
                <w:sz w:val="24"/>
                <w:szCs w:val="24"/>
              </w:rPr>
              <w:t xml:space="preserve">* 2019 год – </w:t>
            </w:r>
            <w:r>
              <w:rPr>
                <w:sz w:val="24"/>
                <w:szCs w:val="24"/>
              </w:rPr>
              <w:t>0</w:t>
            </w:r>
            <w:r w:rsidRPr="00C01C5B">
              <w:rPr>
                <w:sz w:val="24"/>
                <w:szCs w:val="24"/>
              </w:rPr>
              <w:t>,</w:t>
            </w:r>
            <w:r>
              <w:rPr>
                <w:sz w:val="24"/>
                <w:szCs w:val="24"/>
              </w:rPr>
              <w:t>0</w:t>
            </w:r>
            <w:r w:rsidRPr="00C01C5B">
              <w:rPr>
                <w:sz w:val="24"/>
                <w:szCs w:val="24"/>
              </w:rPr>
              <w:t xml:space="preserve"> тыс. рублей.</w:t>
            </w:r>
          </w:p>
          <w:p w:rsidR="001A3D51" w:rsidRPr="00C01C5B" w:rsidRDefault="001A3D51" w:rsidP="00EF5CE3">
            <w:pPr>
              <w:jc w:val="both"/>
              <w:rPr>
                <w:sz w:val="24"/>
                <w:szCs w:val="24"/>
              </w:rPr>
            </w:pPr>
            <w:r w:rsidRPr="00C01C5B">
              <w:rPr>
                <w:sz w:val="24"/>
                <w:szCs w:val="24"/>
              </w:rPr>
              <w:t xml:space="preserve">* 2020 год – </w:t>
            </w:r>
            <w:r>
              <w:rPr>
                <w:sz w:val="24"/>
                <w:szCs w:val="24"/>
              </w:rPr>
              <w:t>0</w:t>
            </w:r>
            <w:r w:rsidRPr="00C01C5B">
              <w:rPr>
                <w:sz w:val="24"/>
                <w:szCs w:val="24"/>
              </w:rPr>
              <w:t>,</w:t>
            </w:r>
            <w:r>
              <w:rPr>
                <w:sz w:val="24"/>
                <w:szCs w:val="24"/>
              </w:rPr>
              <w:t>0</w:t>
            </w:r>
            <w:r w:rsidRPr="00C01C5B">
              <w:rPr>
                <w:sz w:val="24"/>
                <w:szCs w:val="24"/>
              </w:rPr>
              <w:t xml:space="preserve"> тыс. рублей;</w:t>
            </w:r>
          </w:p>
          <w:p w:rsidR="001A3D51" w:rsidRPr="00C01C5B" w:rsidRDefault="001A3D51" w:rsidP="00EF5CE3">
            <w:pPr>
              <w:jc w:val="both"/>
              <w:rPr>
                <w:sz w:val="24"/>
                <w:szCs w:val="24"/>
              </w:rPr>
            </w:pPr>
            <w:r w:rsidRPr="00C01C5B">
              <w:rPr>
                <w:sz w:val="24"/>
                <w:szCs w:val="24"/>
              </w:rPr>
              <w:t>* 2021 год –  0,0 тыс. рублей;</w:t>
            </w:r>
          </w:p>
          <w:p w:rsidR="001A3D51" w:rsidRPr="00C01C5B" w:rsidRDefault="001A3D51" w:rsidP="00EF5CE3">
            <w:pPr>
              <w:jc w:val="both"/>
              <w:rPr>
                <w:sz w:val="24"/>
                <w:szCs w:val="24"/>
              </w:rPr>
            </w:pPr>
            <w:r w:rsidRPr="00C01C5B">
              <w:rPr>
                <w:sz w:val="24"/>
                <w:szCs w:val="24"/>
              </w:rPr>
              <w:t>* 2022 год –  0,0 тыс. рублей;</w:t>
            </w:r>
          </w:p>
          <w:p w:rsidR="001A3D51" w:rsidRPr="00C01C5B" w:rsidRDefault="001A3D51" w:rsidP="00EF5CE3">
            <w:pPr>
              <w:jc w:val="both"/>
              <w:rPr>
                <w:sz w:val="24"/>
                <w:szCs w:val="24"/>
              </w:rPr>
            </w:pPr>
            <w:r w:rsidRPr="00C01C5B">
              <w:rPr>
                <w:sz w:val="24"/>
                <w:szCs w:val="24"/>
              </w:rPr>
              <w:t>* 2023 год –  0,0 тыс. рублей;</w:t>
            </w:r>
          </w:p>
          <w:p w:rsidR="001A3D51" w:rsidRPr="00C01C5B" w:rsidRDefault="001A3D51" w:rsidP="00EF5CE3">
            <w:pPr>
              <w:jc w:val="both"/>
              <w:rPr>
                <w:sz w:val="24"/>
                <w:szCs w:val="24"/>
              </w:rPr>
            </w:pPr>
            <w:r w:rsidRPr="00C01C5B">
              <w:rPr>
                <w:sz w:val="24"/>
                <w:szCs w:val="24"/>
              </w:rPr>
              <w:t>* 2024 год –  0,0 тыс. рублей;</w:t>
            </w:r>
          </w:p>
          <w:p w:rsidR="001A3D51" w:rsidRPr="00C01C5B" w:rsidRDefault="001A3D51" w:rsidP="00EF5CE3">
            <w:pPr>
              <w:jc w:val="both"/>
              <w:rPr>
                <w:sz w:val="24"/>
                <w:szCs w:val="24"/>
              </w:rPr>
            </w:pPr>
            <w:r w:rsidRPr="00C01C5B">
              <w:rPr>
                <w:sz w:val="24"/>
                <w:szCs w:val="24"/>
              </w:rPr>
              <w:t>* 2025 год –  0,0 тыс. рублей;</w:t>
            </w:r>
          </w:p>
          <w:p w:rsidR="001A3D51" w:rsidRPr="00C01C5B" w:rsidRDefault="001A3D51" w:rsidP="00EF5CE3">
            <w:pPr>
              <w:jc w:val="both"/>
              <w:rPr>
                <w:sz w:val="24"/>
                <w:szCs w:val="24"/>
              </w:rPr>
            </w:pPr>
            <w:r w:rsidRPr="00C01C5B">
              <w:rPr>
                <w:sz w:val="24"/>
                <w:szCs w:val="24"/>
              </w:rPr>
              <w:t>* 2026 год –  0,0 тыс. рублей;</w:t>
            </w:r>
          </w:p>
          <w:p w:rsidR="001A3D51" w:rsidRPr="00C01C5B" w:rsidRDefault="001A3D51" w:rsidP="00EF5CE3">
            <w:pPr>
              <w:jc w:val="both"/>
              <w:rPr>
                <w:sz w:val="24"/>
                <w:szCs w:val="24"/>
              </w:rPr>
            </w:pPr>
            <w:r w:rsidRPr="00C01C5B">
              <w:rPr>
                <w:sz w:val="24"/>
                <w:szCs w:val="24"/>
              </w:rPr>
              <w:t>* 2027 год –  0,0 тыс. рублей;</w:t>
            </w:r>
          </w:p>
          <w:p w:rsidR="001A3D51" w:rsidRPr="00C01C5B" w:rsidRDefault="001A3D51" w:rsidP="00EF5CE3">
            <w:pPr>
              <w:jc w:val="both"/>
              <w:rPr>
                <w:sz w:val="24"/>
                <w:szCs w:val="24"/>
              </w:rPr>
            </w:pPr>
            <w:r w:rsidRPr="00C01C5B">
              <w:rPr>
                <w:sz w:val="24"/>
                <w:szCs w:val="24"/>
              </w:rPr>
              <w:t>* 2028 год –  0,0 тыс. рублей;</w:t>
            </w:r>
          </w:p>
          <w:p w:rsidR="001A3D51" w:rsidRPr="00C01C5B" w:rsidRDefault="001A3D51" w:rsidP="00EF5CE3">
            <w:pPr>
              <w:jc w:val="both"/>
              <w:rPr>
                <w:sz w:val="24"/>
                <w:szCs w:val="24"/>
              </w:rPr>
            </w:pPr>
            <w:r w:rsidRPr="00C01C5B">
              <w:rPr>
                <w:sz w:val="24"/>
                <w:szCs w:val="24"/>
              </w:rPr>
              <w:t>* 2029 год –  0,0 тыс. рублей;</w:t>
            </w:r>
          </w:p>
          <w:p w:rsidR="001A3D51" w:rsidRPr="00C01C5B" w:rsidRDefault="001A3D51" w:rsidP="00EF5CE3">
            <w:pPr>
              <w:jc w:val="both"/>
              <w:rPr>
                <w:sz w:val="24"/>
                <w:szCs w:val="24"/>
              </w:rPr>
            </w:pPr>
            <w:r w:rsidRPr="00C01C5B">
              <w:rPr>
                <w:sz w:val="24"/>
                <w:szCs w:val="24"/>
              </w:rPr>
              <w:t>* 2030 год –  0,0 тыс. рублей.</w:t>
            </w:r>
          </w:p>
          <w:p w:rsidR="001A3D51" w:rsidRPr="00C01C5B" w:rsidRDefault="001A3D51" w:rsidP="00EF5CE3">
            <w:pPr>
              <w:jc w:val="both"/>
              <w:rPr>
                <w:sz w:val="24"/>
                <w:szCs w:val="24"/>
              </w:rPr>
            </w:pPr>
            <w:r w:rsidRPr="00C01C5B">
              <w:rPr>
                <w:sz w:val="24"/>
                <w:szCs w:val="24"/>
              </w:rPr>
              <w:t xml:space="preserve">средства </w:t>
            </w:r>
            <w:r>
              <w:rPr>
                <w:sz w:val="24"/>
                <w:szCs w:val="24"/>
              </w:rPr>
              <w:t xml:space="preserve">районного </w:t>
            </w:r>
            <w:r w:rsidRPr="00C01C5B">
              <w:rPr>
                <w:sz w:val="24"/>
                <w:szCs w:val="24"/>
              </w:rPr>
              <w:t xml:space="preserve">бюджета - </w:t>
            </w:r>
            <w:r>
              <w:rPr>
                <w:sz w:val="24"/>
                <w:szCs w:val="24"/>
              </w:rPr>
              <w:t>0,0</w:t>
            </w:r>
            <w:r w:rsidRPr="00C01C5B">
              <w:rPr>
                <w:sz w:val="24"/>
                <w:szCs w:val="24"/>
              </w:rPr>
              <w:t xml:space="preserve"> тыс. рублей*, в том числе:</w:t>
            </w:r>
          </w:p>
          <w:p w:rsidR="001A3D51" w:rsidRPr="00C01C5B" w:rsidRDefault="001A3D51" w:rsidP="00EF5CE3">
            <w:pPr>
              <w:jc w:val="both"/>
              <w:rPr>
                <w:sz w:val="24"/>
                <w:szCs w:val="24"/>
              </w:rPr>
            </w:pPr>
            <w:r>
              <w:rPr>
                <w:sz w:val="24"/>
                <w:szCs w:val="24"/>
              </w:rPr>
              <w:t>* 2019 год – 0,0</w:t>
            </w:r>
            <w:r w:rsidRPr="00C01C5B">
              <w:rPr>
                <w:sz w:val="24"/>
                <w:szCs w:val="24"/>
              </w:rPr>
              <w:t xml:space="preserve"> тыс. рублей.   </w:t>
            </w:r>
          </w:p>
          <w:p w:rsidR="001A3D51" w:rsidRPr="00C01C5B" w:rsidRDefault="001A3D51" w:rsidP="00EF5CE3">
            <w:pPr>
              <w:jc w:val="both"/>
              <w:rPr>
                <w:sz w:val="24"/>
                <w:szCs w:val="24"/>
              </w:rPr>
            </w:pPr>
            <w:r w:rsidRPr="00C01C5B">
              <w:rPr>
                <w:sz w:val="24"/>
                <w:szCs w:val="24"/>
              </w:rPr>
              <w:t>* 2020 год –</w:t>
            </w:r>
            <w:r>
              <w:rPr>
                <w:sz w:val="24"/>
                <w:szCs w:val="24"/>
              </w:rPr>
              <w:t xml:space="preserve"> 0,0</w:t>
            </w:r>
            <w:r w:rsidRPr="00C01C5B">
              <w:rPr>
                <w:sz w:val="24"/>
                <w:szCs w:val="24"/>
              </w:rPr>
              <w:t xml:space="preserve"> тыс. рублей;</w:t>
            </w:r>
          </w:p>
          <w:p w:rsidR="001A3D51" w:rsidRPr="00C01C5B" w:rsidRDefault="001A3D51" w:rsidP="00EF5CE3">
            <w:pPr>
              <w:jc w:val="both"/>
              <w:rPr>
                <w:sz w:val="24"/>
                <w:szCs w:val="24"/>
              </w:rPr>
            </w:pPr>
            <w:r w:rsidRPr="00C01C5B">
              <w:rPr>
                <w:sz w:val="24"/>
                <w:szCs w:val="24"/>
              </w:rPr>
              <w:t xml:space="preserve">* 2021 год –  0,0 тыс. рублей;   </w:t>
            </w:r>
          </w:p>
          <w:p w:rsidR="001A3D51" w:rsidRPr="00C01C5B" w:rsidRDefault="001A3D51" w:rsidP="00EF5CE3">
            <w:pPr>
              <w:jc w:val="both"/>
              <w:rPr>
                <w:sz w:val="24"/>
                <w:szCs w:val="24"/>
              </w:rPr>
            </w:pPr>
            <w:r w:rsidRPr="00C01C5B">
              <w:rPr>
                <w:sz w:val="24"/>
                <w:szCs w:val="24"/>
              </w:rPr>
              <w:t>* 2022 год –  0,0 тыс. рублей;</w:t>
            </w:r>
          </w:p>
          <w:p w:rsidR="001A3D51" w:rsidRPr="00C01C5B" w:rsidRDefault="001A3D51" w:rsidP="00EF5CE3">
            <w:pPr>
              <w:jc w:val="both"/>
              <w:rPr>
                <w:sz w:val="24"/>
                <w:szCs w:val="24"/>
              </w:rPr>
            </w:pPr>
            <w:r w:rsidRPr="00C01C5B">
              <w:rPr>
                <w:sz w:val="24"/>
                <w:szCs w:val="24"/>
              </w:rPr>
              <w:t>* 2023 год –  0,0 тыс. рублей;</w:t>
            </w:r>
          </w:p>
          <w:p w:rsidR="001A3D51" w:rsidRPr="00C01C5B" w:rsidRDefault="001A3D51" w:rsidP="00EF5CE3">
            <w:pPr>
              <w:jc w:val="both"/>
              <w:rPr>
                <w:sz w:val="24"/>
                <w:szCs w:val="24"/>
              </w:rPr>
            </w:pPr>
            <w:r w:rsidRPr="00C01C5B">
              <w:rPr>
                <w:sz w:val="24"/>
                <w:szCs w:val="24"/>
              </w:rPr>
              <w:t>* 2024 год –  0,0 тыс. рублей;</w:t>
            </w:r>
          </w:p>
          <w:p w:rsidR="001A3D51" w:rsidRPr="00C01C5B" w:rsidRDefault="001A3D51" w:rsidP="00EF5CE3">
            <w:pPr>
              <w:jc w:val="both"/>
              <w:rPr>
                <w:sz w:val="24"/>
                <w:szCs w:val="24"/>
              </w:rPr>
            </w:pPr>
            <w:r w:rsidRPr="00C01C5B">
              <w:rPr>
                <w:sz w:val="24"/>
                <w:szCs w:val="24"/>
              </w:rPr>
              <w:t>* 2025 год –  0,0 тыс. рублей;</w:t>
            </w:r>
          </w:p>
          <w:p w:rsidR="001A3D51" w:rsidRPr="00C01C5B" w:rsidRDefault="001A3D51" w:rsidP="00EF5CE3">
            <w:pPr>
              <w:jc w:val="both"/>
              <w:rPr>
                <w:sz w:val="24"/>
                <w:szCs w:val="24"/>
              </w:rPr>
            </w:pPr>
            <w:r w:rsidRPr="00C01C5B">
              <w:rPr>
                <w:sz w:val="24"/>
                <w:szCs w:val="24"/>
              </w:rPr>
              <w:t>* 2026 год –  0,0 тыс. рублей;</w:t>
            </w:r>
          </w:p>
          <w:p w:rsidR="001A3D51" w:rsidRPr="00C01C5B" w:rsidRDefault="001A3D51" w:rsidP="00EF5CE3">
            <w:pPr>
              <w:jc w:val="both"/>
              <w:rPr>
                <w:sz w:val="24"/>
                <w:szCs w:val="24"/>
              </w:rPr>
            </w:pPr>
            <w:r w:rsidRPr="00C01C5B">
              <w:rPr>
                <w:sz w:val="24"/>
                <w:szCs w:val="24"/>
              </w:rPr>
              <w:t>* 2027 год –  0,0 тыс. рублей;</w:t>
            </w:r>
          </w:p>
          <w:p w:rsidR="001A3D51" w:rsidRPr="00C01C5B" w:rsidRDefault="001A3D51" w:rsidP="00EF5CE3">
            <w:pPr>
              <w:jc w:val="both"/>
              <w:rPr>
                <w:sz w:val="24"/>
                <w:szCs w:val="24"/>
              </w:rPr>
            </w:pPr>
            <w:r w:rsidRPr="00C01C5B">
              <w:rPr>
                <w:sz w:val="24"/>
                <w:szCs w:val="24"/>
              </w:rPr>
              <w:t>* 2028 год –  0,0 тыс. рублей;</w:t>
            </w:r>
          </w:p>
          <w:p w:rsidR="001A3D51" w:rsidRPr="00C01C5B" w:rsidRDefault="001A3D51" w:rsidP="00EF5CE3">
            <w:pPr>
              <w:jc w:val="both"/>
              <w:rPr>
                <w:sz w:val="24"/>
                <w:szCs w:val="24"/>
              </w:rPr>
            </w:pPr>
            <w:r w:rsidRPr="00C01C5B">
              <w:rPr>
                <w:sz w:val="24"/>
                <w:szCs w:val="24"/>
              </w:rPr>
              <w:t>* 2029 год –  0,0 тыс. рублей;</w:t>
            </w:r>
          </w:p>
          <w:p w:rsidR="001A3D51" w:rsidRPr="00C01C5B" w:rsidRDefault="001A3D51" w:rsidP="00EF5CE3">
            <w:pPr>
              <w:jc w:val="both"/>
              <w:rPr>
                <w:sz w:val="24"/>
                <w:szCs w:val="24"/>
              </w:rPr>
            </w:pPr>
            <w:r w:rsidRPr="00C01C5B">
              <w:rPr>
                <w:sz w:val="24"/>
                <w:szCs w:val="24"/>
              </w:rPr>
              <w:t>* 2030 год –  0,0 тыс. рублей.</w:t>
            </w:r>
          </w:p>
          <w:p w:rsidR="001A3D51" w:rsidRPr="00C01C5B" w:rsidRDefault="001A3D51" w:rsidP="00EF5CE3">
            <w:pPr>
              <w:jc w:val="both"/>
              <w:rPr>
                <w:sz w:val="24"/>
                <w:szCs w:val="24"/>
              </w:rPr>
            </w:pPr>
            <w:r>
              <w:rPr>
                <w:sz w:val="24"/>
                <w:szCs w:val="24"/>
              </w:rPr>
              <w:t>с</w:t>
            </w:r>
            <w:r w:rsidRPr="00C01C5B">
              <w:rPr>
                <w:sz w:val="24"/>
                <w:szCs w:val="24"/>
              </w:rPr>
              <w:t>редства</w:t>
            </w:r>
            <w:r>
              <w:rPr>
                <w:sz w:val="24"/>
                <w:szCs w:val="24"/>
              </w:rPr>
              <w:t xml:space="preserve"> областного</w:t>
            </w:r>
            <w:r w:rsidRPr="00C01C5B">
              <w:rPr>
                <w:sz w:val="24"/>
                <w:szCs w:val="24"/>
              </w:rPr>
              <w:t xml:space="preserve"> бюджета – 0,0 тыс. рублей*, в том числе:</w:t>
            </w:r>
            <w:r w:rsidRPr="00C01C5B">
              <w:rPr>
                <w:sz w:val="24"/>
                <w:szCs w:val="24"/>
              </w:rPr>
              <w:tab/>
            </w:r>
          </w:p>
          <w:p w:rsidR="001A3D51" w:rsidRPr="00C01C5B" w:rsidRDefault="001A3D51" w:rsidP="00EF5CE3">
            <w:pPr>
              <w:jc w:val="both"/>
              <w:rPr>
                <w:sz w:val="24"/>
                <w:szCs w:val="24"/>
              </w:rPr>
            </w:pPr>
            <w:r w:rsidRPr="00C01C5B">
              <w:rPr>
                <w:sz w:val="24"/>
                <w:szCs w:val="24"/>
              </w:rPr>
              <w:t>* 2019 год – 0,0 тыс. рублей.</w:t>
            </w:r>
          </w:p>
          <w:p w:rsidR="001A3D51" w:rsidRPr="00C01C5B" w:rsidRDefault="001A3D51" w:rsidP="00EF5CE3">
            <w:pPr>
              <w:jc w:val="both"/>
              <w:rPr>
                <w:sz w:val="24"/>
                <w:szCs w:val="24"/>
              </w:rPr>
            </w:pPr>
            <w:r w:rsidRPr="00C01C5B">
              <w:rPr>
                <w:sz w:val="24"/>
                <w:szCs w:val="24"/>
              </w:rPr>
              <w:t>* 2020 год – 0,0 тыс. рублей;</w:t>
            </w:r>
          </w:p>
          <w:p w:rsidR="001A3D51" w:rsidRPr="00C01C5B" w:rsidRDefault="001A3D51" w:rsidP="00EF5CE3">
            <w:pPr>
              <w:jc w:val="both"/>
              <w:rPr>
                <w:sz w:val="24"/>
                <w:szCs w:val="24"/>
              </w:rPr>
            </w:pPr>
            <w:r w:rsidRPr="00C01C5B">
              <w:rPr>
                <w:sz w:val="24"/>
                <w:szCs w:val="24"/>
              </w:rPr>
              <w:t>* 2021 год –  0,0 тыс. рублей;</w:t>
            </w:r>
          </w:p>
          <w:p w:rsidR="001A3D51" w:rsidRPr="00C01C5B" w:rsidRDefault="001A3D51" w:rsidP="00EF5CE3">
            <w:pPr>
              <w:jc w:val="both"/>
              <w:rPr>
                <w:sz w:val="24"/>
                <w:szCs w:val="24"/>
              </w:rPr>
            </w:pPr>
            <w:r w:rsidRPr="00C01C5B">
              <w:rPr>
                <w:sz w:val="24"/>
                <w:szCs w:val="24"/>
              </w:rPr>
              <w:t>* 2022 год –  0,0 тыс. рублей;</w:t>
            </w:r>
          </w:p>
          <w:p w:rsidR="001A3D51" w:rsidRPr="00C01C5B" w:rsidRDefault="001A3D51" w:rsidP="00EF5CE3">
            <w:pPr>
              <w:jc w:val="both"/>
              <w:rPr>
                <w:sz w:val="24"/>
                <w:szCs w:val="24"/>
              </w:rPr>
            </w:pPr>
            <w:r w:rsidRPr="00C01C5B">
              <w:rPr>
                <w:sz w:val="24"/>
                <w:szCs w:val="24"/>
              </w:rPr>
              <w:t>* 2023 год –  0,0 тыс. рублей;</w:t>
            </w:r>
          </w:p>
          <w:p w:rsidR="001A3D51" w:rsidRPr="00C01C5B" w:rsidRDefault="001A3D51" w:rsidP="00EF5CE3">
            <w:pPr>
              <w:jc w:val="both"/>
              <w:rPr>
                <w:sz w:val="24"/>
                <w:szCs w:val="24"/>
              </w:rPr>
            </w:pPr>
            <w:r w:rsidRPr="00C01C5B">
              <w:rPr>
                <w:sz w:val="24"/>
                <w:szCs w:val="24"/>
              </w:rPr>
              <w:t>* 2024 год –  0,0 тыс. рублей;</w:t>
            </w:r>
          </w:p>
          <w:p w:rsidR="001A3D51" w:rsidRPr="00C01C5B" w:rsidRDefault="001A3D51" w:rsidP="00EF5CE3">
            <w:pPr>
              <w:jc w:val="both"/>
              <w:rPr>
                <w:sz w:val="24"/>
                <w:szCs w:val="24"/>
              </w:rPr>
            </w:pPr>
            <w:r w:rsidRPr="00C01C5B">
              <w:rPr>
                <w:sz w:val="24"/>
                <w:szCs w:val="24"/>
              </w:rPr>
              <w:t>* 2025 год –  0,0 тыс. рублей;</w:t>
            </w:r>
          </w:p>
          <w:p w:rsidR="001A3D51" w:rsidRPr="00C01C5B" w:rsidRDefault="001A3D51" w:rsidP="00EF5CE3">
            <w:pPr>
              <w:jc w:val="both"/>
              <w:rPr>
                <w:sz w:val="24"/>
                <w:szCs w:val="24"/>
              </w:rPr>
            </w:pPr>
            <w:r w:rsidRPr="00C01C5B">
              <w:rPr>
                <w:sz w:val="24"/>
                <w:szCs w:val="24"/>
              </w:rPr>
              <w:t>* 2026 год –  0,0 тыс. рублей;</w:t>
            </w:r>
          </w:p>
          <w:p w:rsidR="001A3D51" w:rsidRPr="00C01C5B" w:rsidRDefault="001A3D51" w:rsidP="00EF5CE3">
            <w:pPr>
              <w:jc w:val="both"/>
              <w:rPr>
                <w:sz w:val="24"/>
                <w:szCs w:val="24"/>
              </w:rPr>
            </w:pPr>
            <w:r w:rsidRPr="00C01C5B">
              <w:rPr>
                <w:sz w:val="24"/>
                <w:szCs w:val="24"/>
              </w:rPr>
              <w:t>* 2027 год –  0,0 тыс. рублей;</w:t>
            </w:r>
          </w:p>
          <w:p w:rsidR="001A3D51" w:rsidRPr="00C01C5B" w:rsidRDefault="001A3D51" w:rsidP="00EF5CE3">
            <w:pPr>
              <w:jc w:val="both"/>
              <w:rPr>
                <w:sz w:val="24"/>
                <w:szCs w:val="24"/>
              </w:rPr>
            </w:pPr>
            <w:r w:rsidRPr="00C01C5B">
              <w:rPr>
                <w:sz w:val="24"/>
                <w:szCs w:val="24"/>
              </w:rPr>
              <w:t>* 2028 год –  0,0 тыс. рублей;</w:t>
            </w:r>
          </w:p>
          <w:p w:rsidR="001A3D51" w:rsidRPr="00C01C5B" w:rsidRDefault="001A3D51" w:rsidP="00EF5CE3">
            <w:pPr>
              <w:jc w:val="both"/>
              <w:rPr>
                <w:sz w:val="24"/>
                <w:szCs w:val="24"/>
              </w:rPr>
            </w:pPr>
            <w:r w:rsidRPr="00C01C5B">
              <w:rPr>
                <w:sz w:val="24"/>
                <w:szCs w:val="24"/>
              </w:rPr>
              <w:t>* 2029 год –  0,0 тыс. рублей;</w:t>
            </w:r>
          </w:p>
          <w:p w:rsidR="001A3D51" w:rsidRPr="00C01C5B" w:rsidRDefault="001A3D51" w:rsidP="00EF5CE3">
            <w:pPr>
              <w:jc w:val="both"/>
              <w:rPr>
                <w:sz w:val="24"/>
                <w:szCs w:val="24"/>
              </w:rPr>
            </w:pPr>
            <w:r w:rsidRPr="00C01C5B">
              <w:rPr>
                <w:sz w:val="24"/>
                <w:szCs w:val="24"/>
              </w:rPr>
              <w:t>* 2030 год –  0,0 тыс. рублей.</w:t>
            </w:r>
          </w:p>
          <w:p w:rsidR="001A3D51" w:rsidRPr="00CA29E1" w:rsidRDefault="001A3D51" w:rsidP="00EC03FB">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1A3D51" w:rsidRPr="00CA29E1" w:rsidTr="00A603C8">
        <w:tc>
          <w:tcPr>
            <w:tcW w:w="1985" w:type="dxa"/>
          </w:tcPr>
          <w:p w:rsidR="001A3D51" w:rsidRPr="00CA29E1" w:rsidRDefault="001A3D51" w:rsidP="00C17444">
            <w:pPr>
              <w:autoSpaceDE w:val="0"/>
              <w:autoSpaceDN w:val="0"/>
              <w:adjustRightInd w:val="0"/>
              <w:rPr>
                <w:sz w:val="24"/>
                <w:szCs w:val="24"/>
              </w:rPr>
            </w:pPr>
            <w:r w:rsidRPr="00CA29E1">
              <w:rPr>
                <w:sz w:val="24"/>
                <w:szCs w:val="24"/>
              </w:rPr>
              <w:t>Ожидаемые р</w:t>
            </w:r>
            <w:r w:rsidRPr="00CA29E1">
              <w:rPr>
                <w:sz w:val="24"/>
                <w:szCs w:val="24"/>
              </w:rPr>
              <w:t>е</w:t>
            </w:r>
            <w:r w:rsidRPr="00CA29E1">
              <w:rPr>
                <w:sz w:val="24"/>
                <w:szCs w:val="24"/>
              </w:rPr>
              <w:t>зультаты реал</w:t>
            </w:r>
            <w:r w:rsidRPr="00CA29E1">
              <w:rPr>
                <w:sz w:val="24"/>
                <w:szCs w:val="24"/>
              </w:rPr>
              <w:t>и</w:t>
            </w:r>
            <w:r w:rsidRPr="00CA29E1">
              <w:rPr>
                <w:sz w:val="24"/>
                <w:szCs w:val="24"/>
              </w:rPr>
              <w:t>зации  подпр</w:t>
            </w:r>
            <w:r w:rsidRPr="00CA29E1">
              <w:rPr>
                <w:sz w:val="24"/>
                <w:szCs w:val="24"/>
              </w:rPr>
              <w:t>о</w:t>
            </w:r>
            <w:r w:rsidRPr="00CA29E1">
              <w:rPr>
                <w:sz w:val="24"/>
                <w:szCs w:val="24"/>
              </w:rPr>
              <w:t xml:space="preserve">граммы </w:t>
            </w:r>
            <w:r>
              <w:rPr>
                <w:sz w:val="24"/>
                <w:szCs w:val="24"/>
              </w:rPr>
              <w:t>2</w:t>
            </w:r>
          </w:p>
        </w:tc>
        <w:tc>
          <w:tcPr>
            <w:tcW w:w="8080" w:type="dxa"/>
          </w:tcPr>
          <w:p w:rsidR="001A3D51" w:rsidRDefault="001A3D51" w:rsidP="00A603C8">
            <w:pPr>
              <w:autoSpaceDE w:val="0"/>
              <w:autoSpaceDN w:val="0"/>
              <w:adjustRightInd w:val="0"/>
              <w:jc w:val="both"/>
              <w:rPr>
                <w:sz w:val="24"/>
                <w:szCs w:val="24"/>
              </w:rPr>
            </w:pPr>
            <w:r>
              <w:rPr>
                <w:sz w:val="24"/>
                <w:szCs w:val="24"/>
              </w:rPr>
              <w:t>с</w:t>
            </w:r>
            <w:r w:rsidRPr="00CA29E1">
              <w:rPr>
                <w:sz w:val="24"/>
                <w:szCs w:val="24"/>
              </w:rPr>
              <w:t>оздание современной системы обеспечения безопасности дорожного дв</w:t>
            </w:r>
            <w:r w:rsidRPr="00CA29E1">
              <w:rPr>
                <w:sz w:val="24"/>
                <w:szCs w:val="24"/>
              </w:rPr>
              <w:t>и</w:t>
            </w:r>
            <w:r w:rsidRPr="00CA29E1">
              <w:rPr>
                <w:sz w:val="24"/>
                <w:szCs w:val="24"/>
              </w:rPr>
              <w:t xml:space="preserve">жения на автомобильных дорогах общего пользования населенных пунктов </w:t>
            </w:r>
            <w:r>
              <w:rPr>
                <w:sz w:val="24"/>
                <w:szCs w:val="24"/>
              </w:rPr>
              <w:t>Грузиновского сельского поселения</w:t>
            </w:r>
          </w:p>
          <w:p w:rsidR="001A3D51" w:rsidRPr="002A3F93" w:rsidRDefault="001A3D51" w:rsidP="00BE7EC9">
            <w:pPr>
              <w:autoSpaceDE w:val="0"/>
              <w:autoSpaceDN w:val="0"/>
              <w:adjustRightInd w:val="0"/>
              <w:jc w:val="both"/>
              <w:rPr>
                <w:sz w:val="24"/>
                <w:szCs w:val="24"/>
              </w:rPr>
            </w:pPr>
          </w:p>
        </w:tc>
      </w:tr>
    </w:tbl>
    <w:p w:rsidR="001A3D51" w:rsidRDefault="001A3D51" w:rsidP="00D7142E">
      <w:pPr>
        <w:pStyle w:val="ListParagraph"/>
        <w:suppressAutoHyphens/>
        <w:jc w:val="center"/>
        <w:rPr>
          <w:color w:val="000000"/>
          <w:sz w:val="28"/>
          <w:szCs w:val="28"/>
        </w:rPr>
      </w:pPr>
    </w:p>
    <w:p w:rsidR="001A3D51" w:rsidRDefault="001A3D51" w:rsidP="00D7142E">
      <w:pPr>
        <w:pStyle w:val="ListParagraph"/>
        <w:suppressAutoHyphens/>
        <w:jc w:val="center"/>
        <w:rPr>
          <w:color w:val="000000"/>
          <w:sz w:val="28"/>
          <w:szCs w:val="28"/>
        </w:rPr>
      </w:pPr>
    </w:p>
    <w:p w:rsidR="001A3D51" w:rsidRDefault="001A3D51" w:rsidP="00045137">
      <w:pPr>
        <w:suppressAutoHyphens/>
        <w:jc w:val="center"/>
        <w:rPr>
          <w:color w:val="000000"/>
          <w:sz w:val="28"/>
          <w:szCs w:val="28"/>
        </w:rPr>
      </w:pPr>
      <w:r w:rsidRPr="00FF3494">
        <w:rPr>
          <w:color w:val="000000"/>
          <w:sz w:val="28"/>
          <w:szCs w:val="28"/>
        </w:rPr>
        <w:t xml:space="preserve"> </w:t>
      </w:r>
      <w:r>
        <w:rPr>
          <w:color w:val="000000"/>
          <w:sz w:val="28"/>
          <w:szCs w:val="28"/>
        </w:rPr>
        <w:t xml:space="preserve">Приоритеты и цели муниципальной политики </w:t>
      </w:r>
    </w:p>
    <w:p w:rsidR="001A3D51" w:rsidRDefault="001A3D51" w:rsidP="00045137">
      <w:pPr>
        <w:suppressAutoHyphens/>
        <w:jc w:val="center"/>
        <w:rPr>
          <w:color w:val="000000"/>
          <w:sz w:val="28"/>
          <w:szCs w:val="28"/>
        </w:rPr>
      </w:pPr>
      <w:r>
        <w:rPr>
          <w:color w:val="000000"/>
          <w:sz w:val="28"/>
          <w:szCs w:val="28"/>
        </w:rPr>
        <w:t xml:space="preserve">в сфере развития транспортной системы </w:t>
      </w:r>
    </w:p>
    <w:p w:rsidR="001A3D51" w:rsidRDefault="001A3D51" w:rsidP="00045137">
      <w:pPr>
        <w:suppressAutoHyphens/>
        <w:jc w:val="center"/>
        <w:rPr>
          <w:color w:val="000000"/>
          <w:sz w:val="28"/>
          <w:szCs w:val="28"/>
        </w:rPr>
      </w:pPr>
      <w:r>
        <w:rPr>
          <w:color w:val="000000"/>
          <w:sz w:val="28"/>
          <w:szCs w:val="28"/>
        </w:rPr>
        <w:t xml:space="preserve">Грузиновского сельского поселения </w:t>
      </w:r>
    </w:p>
    <w:p w:rsidR="001A3D51" w:rsidRDefault="001A3D51" w:rsidP="00045137">
      <w:pPr>
        <w:suppressAutoHyphens/>
        <w:jc w:val="center"/>
        <w:rPr>
          <w:color w:val="000000"/>
          <w:sz w:val="28"/>
          <w:szCs w:val="28"/>
        </w:rPr>
      </w:pPr>
    </w:p>
    <w:p w:rsidR="001A3D51" w:rsidRDefault="001A3D51" w:rsidP="00955EFF">
      <w:pPr>
        <w:autoSpaceDE w:val="0"/>
        <w:autoSpaceDN w:val="0"/>
        <w:adjustRightInd w:val="0"/>
        <w:jc w:val="both"/>
        <w:rPr>
          <w:sz w:val="28"/>
          <w:szCs w:val="28"/>
        </w:rPr>
      </w:pPr>
      <w:r>
        <w:rPr>
          <w:color w:val="000000"/>
          <w:sz w:val="28"/>
          <w:szCs w:val="28"/>
        </w:rPr>
        <w:t xml:space="preserve">          </w:t>
      </w:r>
      <w:r w:rsidRPr="00955EFF">
        <w:rPr>
          <w:sz w:val="28"/>
          <w:szCs w:val="28"/>
        </w:rPr>
        <w:t>Основные прио</w:t>
      </w:r>
      <w:r>
        <w:rPr>
          <w:sz w:val="28"/>
          <w:szCs w:val="28"/>
        </w:rPr>
        <w:t>ритеты муниципальной</w:t>
      </w:r>
      <w:r w:rsidRPr="00955EFF">
        <w:rPr>
          <w:sz w:val="28"/>
          <w:szCs w:val="28"/>
        </w:rPr>
        <w:t xml:space="preserve"> политики в сфере развития тран</w:t>
      </w:r>
      <w:r w:rsidRPr="00955EFF">
        <w:rPr>
          <w:sz w:val="28"/>
          <w:szCs w:val="28"/>
        </w:rPr>
        <w:t>с</w:t>
      </w:r>
      <w:r w:rsidRPr="00955EFF">
        <w:rPr>
          <w:sz w:val="28"/>
          <w:szCs w:val="28"/>
        </w:rPr>
        <w:t>портно</w:t>
      </w:r>
      <w:r>
        <w:rPr>
          <w:sz w:val="28"/>
          <w:szCs w:val="28"/>
        </w:rPr>
        <w:t>й системы</w:t>
      </w:r>
      <w:r w:rsidRPr="00955EFF">
        <w:rPr>
          <w:sz w:val="28"/>
          <w:szCs w:val="28"/>
        </w:rPr>
        <w:t xml:space="preserve"> </w:t>
      </w:r>
      <w:r>
        <w:rPr>
          <w:sz w:val="28"/>
          <w:szCs w:val="28"/>
        </w:rPr>
        <w:t>Грузиновского сельского поселения</w:t>
      </w:r>
      <w:r w:rsidRPr="00955EFF">
        <w:rPr>
          <w:sz w:val="28"/>
          <w:szCs w:val="28"/>
        </w:rPr>
        <w:t xml:space="preserve"> направлены на достижение следующих целей, определенных Стратегией социально-экономического разви</w:t>
      </w:r>
      <w:r>
        <w:rPr>
          <w:sz w:val="28"/>
          <w:szCs w:val="28"/>
        </w:rPr>
        <w:t>тия Грузиновского сельского поселения</w:t>
      </w:r>
      <w:r w:rsidRPr="00955EFF">
        <w:rPr>
          <w:sz w:val="28"/>
          <w:szCs w:val="28"/>
        </w:rPr>
        <w:t xml:space="preserve"> на период до 2030 года:</w:t>
      </w:r>
    </w:p>
    <w:p w:rsidR="001A3D51" w:rsidRPr="00E35583" w:rsidRDefault="001A3D51" w:rsidP="00E35583">
      <w:pPr>
        <w:autoSpaceDE w:val="0"/>
        <w:autoSpaceDN w:val="0"/>
        <w:adjustRightInd w:val="0"/>
        <w:jc w:val="both"/>
        <w:rPr>
          <w:sz w:val="28"/>
          <w:szCs w:val="28"/>
        </w:rPr>
      </w:pPr>
      <w:r>
        <w:rPr>
          <w:sz w:val="28"/>
          <w:szCs w:val="28"/>
        </w:rPr>
        <w:tab/>
      </w:r>
      <w:r w:rsidRPr="00E35583">
        <w:rPr>
          <w:sz w:val="28"/>
          <w:szCs w:val="28"/>
        </w:rPr>
        <w:t>улучшение транспортно-эксплуатационного состояния автомобильных д</w:t>
      </w:r>
      <w:r w:rsidRPr="00E35583">
        <w:rPr>
          <w:sz w:val="28"/>
          <w:szCs w:val="28"/>
        </w:rPr>
        <w:t>о</w:t>
      </w:r>
      <w:r w:rsidRPr="00E35583">
        <w:rPr>
          <w:sz w:val="28"/>
          <w:szCs w:val="28"/>
        </w:rPr>
        <w:t xml:space="preserve">рог общего пользования </w:t>
      </w:r>
      <w:r>
        <w:rPr>
          <w:sz w:val="28"/>
          <w:szCs w:val="28"/>
        </w:rPr>
        <w:t>Грузинов</w:t>
      </w:r>
      <w:r w:rsidRPr="00E35583">
        <w:rPr>
          <w:sz w:val="28"/>
          <w:szCs w:val="28"/>
        </w:rPr>
        <w:t>ского сельского поселения</w:t>
      </w:r>
      <w:r>
        <w:rPr>
          <w:sz w:val="28"/>
          <w:szCs w:val="28"/>
        </w:rPr>
        <w:t>;</w:t>
      </w:r>
    </w:p>
    <w:p w:rsidR="001A3D51" w:rsidRPr="00E35583" w:rsidRDefault="001A3D51" w:rsidP="00E35583">
      <w:pPr>
        <w:autoSpaceDE w:val="0"/>
        <w:autoSpaceDN w:val="0"/>
        <w:adjustRightInd w:val="0"/>
        <w:jc w:val="both"/>
        <w:rPr>
          <w:sz w:val="28"/>
          <w:szCs w:val="28"/>
        </w:rPr>
      </w:pPr>
      <w:r>
        <w:rPr>
          <w:sz w:val="28"/>
          <w:szCs w:val="28"/>
        </w:rPr>
        <w:tab/>
      </w:r>
      <w:r w:rsidRPr="00E35583">
        <w:rPr>
          <w:sz w:val="28"/>
          <w:szCs w:val="28"/>
        </w:rPr>
        <w:t xml:space="preserve">повышение комплексной безопасности транспортной системы </w:t>
      </w:r>
      <w:r>
        <w:rPr>
          <w:sz w:val="28"/>
          <w:szCs w:val="28"/>
        </w:rPr>
        <w:t>поселения</w:t>
      </w:r>
      <w:r w:rsidRPr="00E35583">
        <w:rPr>
          <w:sz w:val="28"/>
          <w:szCs w:val="28"/>
        </w:rPr>
        <w:t>;</w:t>
      </w:r>
    </w:p>
    <w:p w:rsidR="001A3D51" w:rsidRPr="00955EFF" w:rsidRDefault="001A3D51" w:rsidP="00955EFF">
      <w:pPr>
        <w:autoSpaceDE w:val="0"/>
        <w:autoSpaceDN w:val="0"/>
        <w:adjustRightInd w:val="0"/>
        <w:ind w:firstLine="709"/>
        <w:jc w:val="both"/>
        <w:rPr>
          <w:sz w:val="28"/>
          <w:szCs w:val="28"/>
        </w:rPr>
      </w:pPr>
      <w:r w:rsidRPr="00955EFF">
        <w:rPr>
          <w:kern w:val="2"/>
          <w:sz w:val="28"/>
          <w:szCs w:val="28"/>
        </w:rPr>
        <w:t>Сведения о п</w:t>
      </w:r>
      <w:r>
        <w:rPr>
          <w:kern w:val="2"/>
          <w:sz w:val="28"/>
          <w:szCs w:val="28"/>
        </w:rPr>
        <w:t>оказателях муниципальной программы, подпрограмм муниц</w:t>
      </w:r>
      <w:r>
        <w:rPr>
          <w:kern w:val="2"/>
          <w:sz w:val="28"/>
          <w:szCs w:val="28"/>
        </w:rPr>
        <w:t>и</w:t>
      </w:r>
      <w:r>
        <w:rPr>
          <w:kern w:val="2"/>
          <w:sz w:val="28"/>
          <w:szCs w:val="28"/>
        </w:rPr>
        <w:t>пальной</w:t>
      </w:r>
      <w:r w:rsidRPr="00955EFF">
        <w:rPr>
          <w:kern w:val="2"/>
          <w:sz w:val="28"/>
          <w:szCs w:val="28"/>
        </w:rPr>
        <w:t xml:space="preserve"> программы и их значениях</w:t>
      </w:r>
      <w:r w:rsidRPr="00955EFF">
        <w:rPr>
          <w:sz w:val="28"/>
          <w:szCs w:val="28"/>
        </w:rPr>
        <w:t xml:space="preserve"> приведены в приложении № 1</w:t>
      </w:r>
      <w:r>
        <w:rPr>
          <w:sz w:val="28"/>
          <w:szCs w:val="28"/>
        </w:rPr>
        <w:t xml:space="preserve"> к муниципал</w:t>
      </w:r>
      <w:r>
        <w:rPr>
          <w:sz w:val="28"/>
          <w:szCs w:val="28"/>
        </w:rPr>
        <w:t>ь</w:t>
      </w:r>
      <w:r>
        <w:rPr>
          <w:sz w:val="28"/>
          <w:szCs w:val="28"/>
        </w:rPr>
        <w:t>ной программе</w:t>
      </w:r>
      <w:r w:rsidRPr="00955EFF">
        <w:rPr>
          <w:sz w:val="28"/>
          <w:szCs w:val="28"/>
        </w:rPr>
        <w:t>.</w:t>
      </w:r>
    </w:p>
    <w:p w:rsidR="001A3D51" w:rsidRPr="002E344E" w:rsidRDefault="001A3D51" w:rsidP="00955EFF">
      <w:pPr>
        <w:autoSpaceDE w:val="0"/>
        <w:autoSpaceDN w:val="0"/>
        <w:adjustRightInd w:val="0"/>
        <w:ind w:firstLine="709"/>
        <w:jc w:val="both"/>
        <w:rPr>
          <w:sz w:val="28"/>
          <w:szCs w:val="28"/>
        </w:rPr>
      </w:pPr>
      <w:r w:rsidRPr="00955EFF">
        <w:rPr>
          <w:sz w:val="28"/>
          <w:szCs w:val="28"/>
        </w:rPr>
        <w:t>Перечень подпрограмм, основных мероприятий</w:t>
      </w:r>
      <w:r>
        <w:rPr>
          <w:sz w:val="28"/>
          <w:szCs w:val="28"/>
        </w:rPr>
        <w:t xml:space="preserve"> муниципальной</w:t>
      </w:r>
      <w:r w:rsidRPr="00955EFF">
        <w:rPr>
          <w:sz w:val="28"/>
          <w:szCs w:val="28"/>
        </w:rPr>
        <w:t xml:space="preserve"> программы приведен в </w:t>
      </w:r>
      <w:r w:rsidRPr="002E344E">
        <w:rPr>
          <w:sz w:val="28"/>
          <w:szCs w:val="28"/>
        </w:rPr>
        <w:t>приложении № 2 к муниципальной программе.</w:t>
      </w:r>
    </w:p>
    <w:p w:rsidR="001A3D51" w:rsidRPr="00B02407" w:rsidRDefault="001A3D51" w:rsidP="00955EFF">
      <w:pPr>
        <w:autoSpaceDE w:val="0"/>
        <w:autoSpaceDN w:val="0"/>
        <w:adjustRightInd w:val="0"/>
        <w:ind w:firstLine="709"/>
        <w:jc w:val="both"/>
        <w:rPr>
          <w:color w:val="FF0000"/>
          <w:sz w:val="28"/>
          <w:szCs w:val="28"/>
        </w:rPr>
      </w:pPr>
      <w:r>
        <w:rPr>
          <w:sz w:val="28"/>
          <w:szCs w:val="28"/>
        </w:rPr>
        <w:t xml:space="preserve">Расходы </w:t>
      </w:r>
      <w:r w:rsidRPr="00955EFF">
        <w:rPr>
          <w:sz w:val="28"/>
          <w:szCs w:val="28"/>
        </w:rPr>
        <w:t>бюдже</w:t>
      </w:r>
      <w:r>
        <w:rPr>
          <w:sz w:val="28"/>
          <w:szCs w:val="28"/>
        </w:rPr>
        <w:t>та поселения на реализацию муниципальной</w:t>
      </w:r>
      <w:r w:rsidRPr="00955EFF">
        <w:rPr>
          <w:sz w:val="28"/>
          <w:szCs w:val="28"/>
        </w:rPr>
        <w:t xml:space="preserve"> программы приведены </w:t>
      </w:r>
      <w:r w:rsidRPr="00BA6402">
        <w:rPr>
          <w:sz w:val="28"/>
          <w:szCs w:val="28"/>
        </w:rPr>
        <w:t>в приложении № 3</w:t>
      </w:r>
      <w:r>
        <w:rPr>
          <w:sz w:val="28"/>
          <w:szCs w:val="28"/>
        </w:rPr>
        <w:t xml:space="preserve"> к муниципальной программе</w:t>
      </w:r>
      <w:r w:rsidRPr="00BA6402">
        <w:rPr>
          <w:sz w:val="28"/>
          <w:szCs w:val="28"/>
        </w:rPr>
        <w:t>.</w:t>
      </w:r>
    </w:p>
    <w:p w:rsidR="001A3D51" w:rsidRPr="00420132" w:rsidRDefault="001A3D51" w:rsidP="00955EFF">
      <w:pPr>
        <w:autoSpaceDE w:val="0"/>
        <w:autoSpaceDN w:val="0"/>
        <w:adjustRightInd w:val="0"/>
        <w:ind w:firstLine="709"/>
        <w:jc w:val="both"/>
        <w:rPr>
          <w:sz w:val="28"/>
          <w:szCs w:val="28"/>
        </w:rPr>
      </w:pPr>
      <w:r w:rsidRPr="00955EFF">
        <w:rPr>
          <w:sz w:val="28"/>
          <w:szCs w:val="28"/>
        </w:rPr>
        <w:t>Расхо</w:t>
      </w:r>
      <w:r>
        <w:rPr>
          <w:sz w:val="28"/>
          <w:szCs w:val="28"/>
        </w:rPr>
        <w:t>ды на реализацию муниципальной</w:t>
      </w:r>
      <w:r w:rsidRPr="00955EFF">
        <w:rPr>
          <w:sz w:val="28"/>
          <w:szCs w:val="28"/>
        </w:rPr>
        <w:t xml:space="preserve"> программы </w:t>
      </w:r>
      <w:r>
        <w:rPr>
          <w:sz w:val="28"/>
          <w:szCs w:val="28"/>
        </w:rPr>
        <w:t xml:space="preserve">Морозовского района «Развитие транспортной системы» </w:t>
      </w:r>
      <w:r w:rsidRPr="00955EFF">
        <w:rPr>
          <w:sz w:val="28"/>
          <w:szCs w:val="28"/>
        </w:rPr>
        <w:t xml:space="preserve">приведены </w:t>
      </w:r>
      <w:r w:rsidRPr="00420132">
        <w:rPr>
          <w:sz w:val="28"/>
          <w:szCs w:val="28"/>
        </w:rPr>
        <w:t>в приложении № 4 к муниципал</w:t>
      </w:r>
      <w:r w:rsidRPr="00420132">
        <w:rPr>
          <w:sz w:val="28"/>
          <w:szCs w:val="28"/>
        </w:rPr>
        <w:t>ь</w:t>
      </w:r>
      <w:r w:rsidRPr="00420132">
        <w:rPr>
          <w:sz w:val="28"/>
          <w:szCs w:val="28"/>
        </w:rPr>
        <w:t>ной программе.</w:t>
      </w:r>
    </w:p>
    <w:p w:rsidR="001A3D51" w:rsidRDefault="001A3D51" w:rsidP="00E35583">
      <w:pPr>
        <w:rPr>
          <w:sz w:val="28"/>
          <w:szCs w:val="28"/>
        </w:rPr>
        <w:sectPr w:rsidR="001A3D51" w:rsidSect="00527343">
          <w:footerReference w:type="even" r:id="rId7"/>
          <w:footerReference w:type="default" r:id="rId8"/>
          <w:footerReference w:type="first" r:id="rId9"/>
          <w:pgSz w:w="11906" w:h="16838" w:code="9"/>
          <w:pgMar w:top="1021" w:right="567" w:bottom="1134" w:left="1418" w:header="397" w:footer="397" w:gutter="0"/>
          <w:cols w:space="720"/>
          <w:titlePg/>
          <w:docGrid w:linePitch="272"/>
        </w:sectPr>
      </w:pPr>
    </w:p>
    <w:p w:rsidR="001A3D51" w:rsidRPr="00A341D9" w:rsidRDefault="001A3D51" w:rsidP="00A341D9">
      <w:pPr>
        <w:autoSpaceDE w:val="0"/>
        <w:autoSpaceDN w:val="0"/>
        <w:adjustRightInd w:val="0"/>
        <w:ind w:left="10206" w:firstLine="6237"/>
        <w:jc w:val="center"/>
        <w:rPr>
          <w:kern w:val="2"/>
          <w:sz w:val="28"/>
          <w:szCs w:val="28"/>
        </w:rPr>
      </w:pPr>
      <w:r>
        <w:rPr>
          <w:kern w:val="2"/>
          <w:sz w:val="28"/>
          <w:szCs w:val="28"/>
        </w:rPr>
        <w:t>к</w:t>
      </w:r>
    </w:p>
    <w:tbl>
      <w:tblPr>
        <w:tblW w:w="9355" w:type="dxa"/>
        <w:tblInd w:w="5637" w:type="dxa"/>
        <w:tblLayout w:type="fixed"/>
        <w:tblLook w:val="00A0"/>
      </w:tblPr>
      <w:tblGrid>
        <w:gridCol w:w="4394"/>
        <w:gridCol w:w="4961"/>
      </w:tblGrid>
      <w:tr w:rsidR="001A3D51" w:rsidRPr="004950FA" w:rsidTr="00190196">
        <w:trPr>
          <w:trHeight w:val="294"/>
        </w:trPr>
        <w:tc>
          <w:tcPr>
            <w:tcW w:w="4394" w:type="dxa"/>
          </w:tcPr>
          <w:p w:rsidR="001A3D51" w:rsidRPr="000F484D" w:rsidRDefault="001A3D51" w:rsidP="00436FF9">
            <w:pPr>
              <w:suppressAutoHyphens/>
              <w:rPr>
                <w:sz w:val="28"/>
                <w:szCs w:val="28"/>
              </w:rPr>
            </w:pPr>
          </w:p>
        </w:tc>
        <w:tc>
          <w:tcPr>
            <w:tcW w:w="4961" w:type="dxa"/>
          </w:tcPr>
          <w:p w:rsidR="001A3D51" w:rsidRDefault="001A3D51" w:rsidP="00436FF9">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1A3D51" w:rsidRDefault="001A3D51" w:rsidP="00A86444">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1A3D51" w:rsidRDefault="001A3D51" w:rsidP="00436FF9">
            <w:pPr>
              <w:autoSpaceDE w:val="0"/>
              <w:autoSpaceDN w:val="0"/>
              <w:adjustRightInd w:val="0"/>
              <w:jc w:val="center"/>
              <w:rPr>
                <w:sz w:val="28"/>
                <w:szCs w:val="28"/>
              </w:rPr>
            </w:pPr>
            <w:r>
              <w:rPr>
                <w:sz w:val="28"/>
                <w:szCs w:val="28"/>
              </w:rPr>
              <w:t xml:space="preserve">Грузиновского </w:t>
            </w:r>
          </w:p>
          <w:p w:rsidR="001A3D51" w:rsidRDefault="001A3D51" w:rsidP="00436FF9">
            <w:pPr>
              <w:autoSpaceDE w:val="0"/>
              <w:autoSpaceDN w:val="0"/>
              <w:adjustRightInd w:val="0"/>
              <w:jc w:val="center"/>
              <w:rPr>
                <w:sz w:val="28"/>
                <w:szCs w:val="28"/>
              </w:rPr>
            </w:pPr>
            <w:r>
              <w:rPr>
                <w:sz w:val="28"/>
                <w:szCs w:val="28"/>
              </w:rPr>
              <w:t xml:space="preserve">сельского поселения </w:t>
            </w:r>
          </w:p>
          <w:p w:rsidR="001A3D51" w:rsidRPr="004950FA" w:rsidRDefault="001A3D51" w:rsidP="00436FF9">
            <w:pPr>
              <w:autoSpaceDE w:val="0"/>
              <w:autoSpaceDN w:val="0"/>
              <w:adjustRightInd w:val="0"/>
              <w:jc w:val="center"/>
              <w:rPr>
                <w:sz w:val="28"/>
                <w:szCs w:val="28"/>
              </w:rPr>
            </w:pPr>
            <w:r>
              <w:rPr>
                <w:sz w:val="28"/>
                <w:szCs w:val="28"/>
              </w:rPr>
              <w:t>«Развитие транспортной системы»</w:t>
            </w:r>
          </w:p>
        </w:tc>
      </w:tr>
    </w:tbl>
    <w:p w:rsidR="001A3D51" w:rsidRPr="00A341D9" w:rsidRDefault="001A3D51" w:rsidP="00A341D9">
      <w:pPr>
        <w:shd w:val="clear" w:color="auto" w:fill="FFFFFF"/>
        <w:tabs>
          <w:tab w:val="left" w:pos="9610"/>
        </w:tabs>
        <w:autoSpaceDE w:val="0"/>
        <w:autoSpaceDN w:val="0"/>
        <w:adjustRightInd w:val="0"/>
        <w:jc w:val="center"/>
        <w:rPr>
          <w:caps/>
          <w:kern w:val="2"/>
          <w:sz w:val="28"/>
          <w:szCs w:val="28"/>
        </w:rPr>
      </w:pPr>
      <w:r w:rsidRPr="00A341D9">
        <w:rPr>
          <w:kern w:val="2"/>
          <w:sz w:val="28"/>
          <w:szCs w:val="28"/>
        </w:rPr>
        <w:t>СВЕДЕНИЯ</w:t>
      </w:r>
    </w:p>
    <w:p w:rsidR="001A3D51" w:rsidRDefault="001A3D51" w:rsidP="00A341D9">
      <w:pPr>
        <w:shd w:val="clear" w:color="auto" w:fill="FFFFFF"/>
        <w:autoSpaceDE w:val="0"/>
        <w:autoSpaceDN w:val="0"/>
        <w:adjustRightInd w:val="0"/>
        <w:jc w:val="center"/>
        <w:rPr>
          <w:kern w:val="2"/>
          <w:sz w:val="28"/>
          <w:szCs w:val="28"/>
        </w:rPr>
      </w:pPr>
      <w:r w:rsidRPr="00A341D9">
        <w:rPr>
          <w:kern w:val="2"/>
          <w:sz w:val="28"/>
          <w:szCs w:val="28"/>
        </w:rPr>
        <w:t>о показ</w:t>
      </w:r>
      <w:r>
        <w:rPr>
          <w:kern w:val="2"/>
          <w:sz w:val="28"/>
          <w:szCs w:val="28"/>
        </w:rPr>
        <w:t>ателях муниципальной</w:t>
      </w:r>
      <w:r w:rsidRPr="00A341D9">
        <w:rPr>
          <w:kern w:val="2"/>
          <w:sz w:val="28"/>
          <w:szCs w:val="28"/>
        </w:rPr>
        <w:t xml:space="preserve"> програ</w:t>
      </w:r>
      <w:r>
        <w:rPr>
          <w:kern w:val="2"/>
          <w:sz w:val="28"/>
          <w:szCs w:val="28"/>
        </w:rPr>
        <w:t>ммы, подпрограмм муниципальной</w:t>
      </w:r>
      <w:r w:rsidRPr="00A341D9">
        <w:rPr>
          <w:kern w:val="2"/>
          <w:sz w:val="28"/>
          <w:szCs w:val="28"/>
        </w:rPr>
        <w:t xml:space="preserve"> программы и их значениях</w:t>
      </w:r>
    </w:p>
    <w:p w:rsidR="001A3D51" w:rsidRDefault="001A3D51" w:rsidP="00A341D9">
      <w:pPr>
        <w:shd w:val="clear" w:color="auto" w:fill="FFFFFF"/>
        <w:autoSpaceDE w:val="0"/>
        <w:autoSpaceDN w:val="0"/>
        <w:adjustRightInd w:val="0"/>
        <w:jc w:val="center"/>
        <w:rPr>
          <w:kern w:val="2"/>
          <w:sz w:val="28"/>
          <w:szCs w:val="28"/>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4"/>
        <w:gridCol w:w="2098"/>
        <w:gridCol w:w="1049"/>
        <w:gridCol w:w="927"/>
        <w:gridCol w:w="870"/>
        <w:gridCol w:w="851"/>
        <w:gridCol w:w="858"/>
        <w:gridCol w:w="862"/>
        <w:gridCol w:w="860"/>
        <w:gridCol w:w="858"/>
        <w:gridCol w:w="719"/>
        <w:gridCol w:w="715"/>
        <w:gridCol w:w="719"/>
        <w:gridCol w:w="716"/>
        <w:gridCol w:w="719"/>
        <w:gridCol w:w="717"/>
        <w:gridCol w:w="719"/>
      </w:tblGrid>
      <w:tr w:rsidR="001A3D51" w:rsidRPr="000E335E" w:rsidTr="00C1432E">
        <w:trPr>
          <w:tblHeader/>
        </w:trPr>
        <w:tc>
          <w:tcPr>
            <w:tcW w:w="514" w:type="dxa"/>
            <w:vMerge w:val="restart"/>
            <w:noWrap/>
          </w:tcPr>
          <w:p w:rsidR="001A3D51" w:rsidRPr="000E335E"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 п/п</w:t>
            </w:r>
          </w:p>
        </w:tc>
        <w:tc>
          <w:tcPr>
            <w:tcW w:w="2098" w:type="dxa"/>
            <w:vMerge w:val="restart"/>
            <w:noWrap/>
          </w:tcPr>
          <w:p w:rsidR="001A3D51"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Номер </w:t>
            </w:r>
          </w:p>
          <w:p w:rsidR="001A3D51" w:rsidRPr="000E335E"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и наименование </w:t>
            </w:r>
          </w:p>
          <w:p w:rsidR="001A3D51" w:rsidRPr="000E335E"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показателя </w:t>
            </w:r>
          </w:p>
        </w:tc>
        <w:tc>
          <w:tcPr>
            <w:tcW w:w="1049" w:type="dxa"/>
            <w:vMerge w:val="restart"/>
            <w:noWrap/>
          </w:tcPr>
          <w:p w:rsidR="001A3D51" w:rsidRPr="000E335E"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Еди</w:t>
            </w:r>
            <w:r w:rsidRPr="000E335E">
              <w:rPr>
                <w:color w:val="000000"/>
                <w:kern w:val="2"/>
                <w:sz w:val="22"/>
                <w:szCs w:val="22"/>
                <w:lang w:eastAsia="en-US"/>
              </w:rPr>
              <w:softHyphen/>
              <w:t>ница изме</w:t>
            </w:r>
            <w:r w:rsidRPr="000E335E">
              <w:rPr>
                <w:color w:val="000000"/>
                <w:kern w:val="2"/>
                <w:sz w:val="22"/>
                <w:szCs w:val="22"/>
                <w:lang w:eastAsia="en-US"/>
              </w:rPr>
              <w:softHyphen/>
              <w:t>рения</w:t>
            </w:r>
          </w:p>
        </w:tc>
        <w:tc>
          <w:tcPr>
            <w:tcW w:w="1797" w:type="dxa"/>
            <w:gridSpan w:val="2"/>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sz w:val="22"/>
                <w:szCs w:val="22"/>
              </w:rPr>
              <w:t xml:space="preserve">Данные для </w:t>
            </w:r>
            <w:r w:rsidRPr="000E335E">
              <w:rPr>
                <w:color w:val="000000"/>
                <w:spacing w:val="-10"/>
                <w:sz w:val="22"/>
                <w:szCs w:val="22"/>
              </w:rPr>
              <w:t>расч</w:t>
            </w:r>
            <w:r w:rsidRPr="000E335E">
              <w:rPr>
                <w:color w:val="000000"/>
                <w:spacing w:val="-10"/>
                <w:sz w:val="22"/>
                <w:szCs w:val="22"/>
              </w:rPr>
              <w:t>е</w:t>
            </w:r>
            <w:r w:rsidRPr="000E335E">
              <w:rPr>
                <w:color w:val="000000"/>
                <w:spacing w:val="-10"/>
                <w:sz w:val="22"/>
                <w:szCs w:val="22"/>
              </w:rPr>
              <w:t>та значений</w:t>
            </w:r>
            <w:r w:rsidRPr="000E335E">
              <w:rPr>
                <w:color w:val="000000"/>
                <w:sz w:val="22"/>
                <w:szCs w:val="22"/>
              </w:rPr>
              <w:t xml:space="preserve"> показ</w:t>
            </w:r>
            <w:r w:rsidRPr="000E335E">
              <w:rPr>
                <w:color w:val="000000"/>
                <w:sz w:val="22"/>
                <w:szCs w:val="22"/>
              </w:rPr>
              <w:t>а</w:t>
            </w:r>
            <w:r w:rsidRPr="000E335E">
              <w:rPr>
                <w:color w:val="000000"/>
                <w:sz w:val="22"/>
                <w:szCs w:val="22"/>
              </w:rPr>
              <w:t>теля</w:t>
            </w:r>
          </w:p>
        </w:tc>
        <w:tc>
          <w:tcPr>
            <w:tcW w:w="9313" w:type="dxa"/>
            <w:gridSpan w:val="12"/>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Значения показателя</w:t>
            </w:r>
          </w:p>
        </w:tc>
      </w:tr>
      <w:tr w:rsidR="001A3D51" w:rsidRPr="000E335E" w:rsidTr="0091677D">
        <w:trPr>
          <w:tblHeader/>
        </w:trPr>
        <w:tc>
          <w:tcPr>
            <w:tcW w:w="514" w:type="dxa"/>
            <w:vMerge/>
            <w:vAlign w:val="center"/>
          </w:tcPr>
          <w:p w:rsidR="001A3D51" w:rsidRPr="000E335E" w:rsidRDefault="001A3D51" w:rsidP="00C1432E">
            <w:pPr>
              <w:rPr>
                <w:color w:val="000000"/>
                <w:kern w:val="2"/>
                <w:sz w:val="22"/>
                <w:szCs w:val="22"/>
                <w:lang w:eastAsia="en-US"/>
              </w:rPr>
            </w:pPr>
          </w:p>
        </w:tc>
        <w:tc>
          <w:tcPr>
            <w:tcW w:w="2098" w:type="dxa"/>
            <w:vMerge/>
            <w:vAlign w:val="center"/>
          </w:tcPr>
          <w:p w:rsidR="001A3D51" w:rsidRPr="000E335E" w:rsidRDefault="001A3D51" w:rsidP="00C1432E">
            <w:pPr>
              <w:rPr>
                <w:color w:val="000000"/>
                <w:kern w:val="2"/>
                <w:sz w:val="22"/>
                <w:szCs w:val="22"/>
                <w:lang w:eastAsia="en-US"/>
              </w:rPr>
            </w:pPr>
          </w:p>
        </w:tc>
        <w:tc>
          <w:tcPr>
            <w:tcW w:w="1049" w:type="dxa"/>
            <w:vMerge/>
            <w:vAlign w:val="center"/>
          </w:tcPr>
          <w:p w:rsidR="001A3D51" w:rsidRPr="000E335E" w:rsidRDefault="001A3D51" w:rsidP="00C1432E">
            <w:pPr>
              <w:rPr>
                <w:color w:val="000000"/>
                <w:kern w:val="2"/>
                <w:sz w:val="22"/>
                <w:szCs w:val="22"/>
                <w:lang w:eastAsia="en-US"/>
              </w:rPr>
            </w:pPr>
          </w:p>
        </w:tc>
        <w:tc>
          <w:tcPr>
            <w:tcW w:w="927" w:type="dxa"/>
            <w:noWrap/>
          </w:tcPr>
          <w:p w:rsidR="001A3D51" w:rsidRPr="000E335E" w:rsidRDefault="001A3D51" w:rsidP="00C1432E">
            <w:pPr>
              <w:spacing w:line="228" w:lineRule="auto"/>
              <w:jc w:val="center"/>
              <w:rPr>
                <w:color w:val="000000"/>
                <w:kern w:val="2"/>
                <w:sz w:val="22"/>
                <w:szCs w:val="22"/>
                <w:lang w:eastAsia="en-US"/>
              </w:rPr>
            </w:pPr>
            <w:r w:rsidRPr="000E335E">
              <w:rPr>
                <w:color w:val="000000"/>
                <w:kern w:val="2"/>
                <w:sz w:val="22"/>
                <w:szCs w:val="22"/>
                <w:lang w:eastAsia="en-US"/>
              </w:rPr>
              <w:t>2017 год</w:t>
            </w:r>
          </w:p>
        </w:tc>
        <w:tc>
          <w:tcPr>
            <w:tcW w:w="870" w:type="dxa"/>
            <w:noWrap/>
          </w:tcPr>
          <w:p w:rsidR="001A3D51" w:rsidRPr="000E335E" w:rsidRDefault="001A3D51" w:rsidP="00C1432E">
            <w:pPr>
              <w:spacing w:line="228" w:lineRule="auto"/>
              <w:jc w:val="center"/>
              <w:rPr>
                <w:color w:val="000000"/>
                <w:kern w:val="2"/>
                <w:sz w:val="22"/>
                <w:szCs w:val="22"/>
                <w:lang w:eastAsia="en-US"/>
              </w:rPr>
            </w:pPr>
            <w:r w:rsidRPr="000E335E">
              <w:rPr>
                <w:color w:val="000000"/>
                <w:kern w:val="2"/>
                <w:sz w:val="22"/>
                <w:szCs w:val="22"/>
                <w:lang w:eastAsia="en-US"/>
              </w:rPr>
              <w:t>2018 год</w:t>
            </w:r>
          </w:p>
        </w:tc>
        <w:tc>
          <w:tcPr>
            <w:tcW w:w="851" w:type="dxa"/>
            <w:noWrap/>
            <w:vAlign w:val="center"/>
          </w:tcPr>
          <w:p w:rsidR="001A3D51" w:rsidRPr="000E335E" w:rsidRDefault="001A3D51" w:rsidP="00C1432E">
            <w:pPr>
              <w:spacing w:line="228" w:lineRule="auto"/>
              <w:jc w:val="center"/>
              <w:rPr>
                <w:color w:val="000000"/>
                <w:kern w:val="2"/>
                <w:sz w:val="22"/>
                <w:szCs w:val="22"/>
                <w:lang w:eastAsia="en-US"/>
              </w:rPr>
            </w:pPr>
            <w:r>
              <w:rPr>
                <w:color w:val="000000"/>
                <w:kern w:val="2"/>
                <w:sz w:val="22"/>
                <w:szCs w:val="22"/>
                <w:lang w:eastAsia="en-US"/>
              </w:rPr>
              <w:t>2019 год</w:t>
            </w:r>
          </w:p>
        </w:tc>
        <w:tc>
          <w:tcPr>
            <w:tcW w:w="858" w:type="dxa"/>
            <w:noWrap/>
          </w:tcPr>
          <w:p w:rsidR="001A3D51" w:rsidRPr="003E38B4" w:rsidRDefault="001A3D51" w:rsidP="00C1432E">
            <w:pPr>
              <w:rPr>
                <w:sz w:val="22"/>
                <w:szCs w:val="22"/>
              </w:rPr>
            </w:pPr>
            <w:r w:rsidRPr="003E38B4">
              <w:rPr>
                <w:sz w:val="22"/>
                <w:szCs w:val="22"/>
              </w:rPr>
              <w:t>2020 год</w:t>
            </w:r>
          </w:p>
        </w:tc>
        <w:tc>
          <w:tcPr>
            <w:tcW w:w="862" w:type="dxa"/>
            <w:noWrap/>
          </w:tcPr>
          <w:p w:rsidR="001A3D51" w:rsidRPr="003E38B4" w:rsidRDefault="001A3D51" w:rsidP="00C1432E">
            <w:pPr>
              <w:rPr>
                <w:sz w:val="22"/>
                <w:szCs w:val="22"/>
              </w:rPr>
            </w:pPr>
            <w:r>
              <w:rPr>
                <w:sz w:val="22"/>
                <w:szCs w:val="22"/>
              </w:rPr>
              <w:t>2021 год</w:t>
            </w:r>
          </w:p>
        </w:tc>
        <w:tc>
          <w:tcPr>
            <w:tcW w:w="860" w:type="dxa"/>
            <w:noWrap/>
          </w:tcPr>
          <w:p w:rsidR="001A3D51" w:rsidRPr="003E38B4" w:rsidRDefault="001A3D51" w:rsidP="00C1432E">
            <w:pPr>
              <w:rPr>
                <w:sz w:val="22"/>
                <w:szCs w:val="22"/>
              </w:rPr>
            </w:pPr>
            <w:r>
              <w:rPr>
                <w:sz w:val="22"/>
                <w:szCs w:val="22"/>
              </w:rPr>
              <w:t>2022 год</w:t>
            </w:r>
          </w:p>
        </w:tc>
        <w:tc>
          <w:tcPr>
            <w:tcW w:w="858" w:type="dxa"/>
            <w:noWrap/>
          </w:tcPr>
          <w:p w:rsidR="001A3D51" w:rsidRPr="003E38B4" w:rsidRDefault="001A3D51" w:rsidP="00C1432E">
            <w:pPr>
              <w:rPr>
                <w:sz w:val="22"/>
                <w:szCs w:val="22"/>
              </w:rPr>
            </w:pPr>
            <w:r>
              <w:rPr>
                <w:sz w:val="22"/>
                <w:szCs w:val="22"/>
              </w:rPr>
              <w:t>2023 год</w:t>
            </w:r>
          </w:p>
        </w:tc>
        <w:tc>
          <w:tcPr>
            <w:tcW w:w="719" w:type="dxa"/>
            <w:noWrap/>
          </w:tcPr>
          <w:p w:rsidR="001A3D51" w:rsidRPr="003E38B4" w:rsidRDefault="001A3D51" w:rsidP="00C1432E">
            <w:pPr>
              <w:rPr>
                <w:sz w:val="22"/>
                <w:szCs w:val="22"/>
              </w:rPr>
            </w:pPr>
            <w:r>
              <w:rPr>
                <w:sz w:val="22"/>
                <w:szCs w:val="22"/>
              </w:rPr>
              <w:t>2024 год</w:t>
            </w:r>
          </w:p>
        </w:tc>
        <w:tc>
          <w:tcPr>
            <w:tcW w:w="715" w:type="dxa"/>
            <w:noWrap/>
          </w:tcPr>
          <w:p w:rsidR="001A3D51" w:rsidRPr="003E38B4" w:rsidRDefault="001A3D51" w:rsidP="00C1432E">
            <w:pPr>
              <w:rPr>
                <w:sz w:val="22"/>
                <w:szCs w:val="22"/>
              </w:rPr>
            </w:pPr>
            <w:r>
              <w:rPr>
                <w:sz w:val="22"/>
                <w:szCs w:val="22"/>
              </w:rPr>
              <w:t>2025 год</w:t>
            </w:r>
          </w:p>
        </w:tc>
        <w:tc>
          <w:tcPr>
            <w:tcW w:w="719" w:type="dxa"/>
            <w:noWrap/>
          </w:tcPr>
          <w:p w:rsidR="001A3D51" w:rsidRPr="003E38B4" w:rsidRDefault="001A3D51" w:rsidP="00C1432E">
            <w:pPr>
              <w:rPr>
                <w:sz w:val="22"/>
                <w:szCs w:val="22"/>
              </w:rPr>
            </w:pPr>
            <w:r>
              <w:rPr>
                <w:sz w:val="22"/>
                <w:szCs w:val="22"/>
              </w:rPr>
              <w:t>2026 год</w:t>
            </w:r>
          </w:p>
        </w:tc>
        <w:tc>
          <w:tcPr>
            <w:tcW w:w="716" w:type="dxa"/>
            <w:noWrap/>
          </w:tcPr>
          <w:p w:rsidR="001A3D51" w:rsidRPr="003E38B4" w:rsidRDefault="001A3D51" w:rsidP="00C1432E">
            <w:pPr>
              <w:rPr>
                <w:sz w:val="22"/>
                <w:szCs w:val="22"/>
              </w:rPr>
            </w:pPr>
            <w:r>
              <w:rPr>
                <w:sz w:val="22"/>
                <w:szCs w:val="22"/>
              </w:rPr>
              <w:t>2027 год</w:t>
            </w:r>
          </w:p>
        </w:tc>
        <w:tc>
          <w:tcPr>
            <w:tcW w:w="719" w:type="dxa"/>
            <w:noWrap/>
          </w:tcPr>
          <w:p w:rsidR="001A3D51" w:rsidRPr="003E38B4" w:rsidRDefault="001A3D51" w:rsidP="00C1432E">
            <w:pPr>
              <w:rPr>
                <w:sz w:val="22"/>
                <w:szCs w:val="22"/>
              </w:rPr>
            </w:pPr>
            <w:r>
              <w:rPr>
                <w:sz w:val="22"/>
                <w:szCs w:val="22"/>
              </w:rPr>
              <w:t>2028 год</w:t>
            </w:r>
          </w:p>
        </w:tc>
        <w:tc>
          <w:tcPr>
            <w:tcW w:w="717" w:type="dxa"/>
            <w:noWrap/>
          </w:tcPr>
          <w:p w:rsidR="001A3D51" w:rsidRPr="003E38B4" w:rsidRDefault="001A3D51" w:rsidP="00C1432E">
            <w:pPr>
              <w:rPr>
                <w:sz w:val="22"/>
                <w:szCs w:val="22"/>
              </w:rPr>
            </w:pPr>
            <w:r>
              <w:rPr>
                <w:sz w:val="22"/>
                <w:szCs w:val="22"/>
              </w:rPr>
              <w:t>2029 год</w:t>
            </w:r>
          </w:p>
        </w:tc>
        <w:tc>
          <w:tcPr>
            <w:tcW w:w="719" w:type="dxa"/>
            <w:noWrap/>
          </w:tcPr>
          <w:p w:rsidR="001A3D51" w:rsidRPr="003E38B4" w:rsidRDefault="001A3D51" w:rsidP="00C1432E">
            <w:pPr>
              <w:rPr>
                <w:sz w:val="22"/>
                <w:szCs w:val="22"/>
              </w:rPr>
            </w:pPr>
            <w:r>
              <w:rPr>
                <w:sz w:val="22"/>
                <w:szCs w:val="22"/>
              </w:rPr>
              <w:t>2030 год</w:t>
            </w:r>
          </w:p>
        </w:tc>
      </w:tr>
    </w:tbl>
    <w:p w:rsidR="001A3D51" w:rsidRPr="000E335E" w:rsidRDefault="001A3D51" w:rsidP="000E335E">
      <w:pPr>
        <w:spacing w:line="228" w:lineRule="auto"/>
        <w:rPr>
          <w:sz w:val="2"/>
          <w:szCs w:val="2"/>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3"/>
        <w:gridCol w:w="207"/>
        <w:gridCol w:w="718"/>
        <w:gridCol w:w="720"/>
        <w:gridCol w:w="447"/>
        <w:gridCol w:w="1050"/>
        <w:gridCol w:w="928"/>
        <w:gridCol w:w="870"/>
        <w:gridCol w:w="850"/>
        <w:gridCol w:w="858"/>
        <w:gridCol w:w="861"/>
        <w:gridCol w:w="860"/>
        <w:gridCol w:w="858"/>
        <w:gridCol w:w="720"/>
        <w:gridCol w:w="716"/>
        <w:gridCol w:w="720"/>
        <w:gridCol w:w="717"/>
        <w:gridCol w:w="720"/>
        <w:gridCol w:w="718"/>
        <w:gridCol w:w="720"/>
      </w:tblGrid>
      <w:tr w:rsidR="001A3D51" w:rsidRPr="000E335E" w:rsidTr="002678D9">
        <w:trPr>
          <w:trHeight w:val="321"/>
          <w:tblHeader/>
        </w:trPr>
        <w:tc>
          <w:tcPr>
            <w:tcW w:w="513" w:type="dxa"/>
            <w:noWrap/>
          </w:tcPr>
          <w:p w:rsidR="001A3D51" w:rsidRPr="000E335E"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1</w:t>
            </w:r>
          </w:p>
        </w:tc>
        <w:tc>
          <w:tcPr>
            <w:tcW w:w="2092" w:type="dxa"/>
            <w:gridSpan w:val="4"/>
            <w:noWrap/>
          </w:tcPr>
          <w:p w:rsidR="001A3D51" w:rsidRPr="000E335E"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2</w:t>
            </w:r>
          </w:p>
        </w:tc>
        <w:tc>
          <w:tcPr>
            <w:tcW w:w="1050" w:type="dxa"/>
            <w:noWrap/>
          </w:tcPr>
          <w:p w:rsidR="001A3D51" w:rsidRPr="000E335E" w:rsidRDefault="001A3D51" w:rsidP="000E335E">
            <w:pPr>
              <w:spacing w:line="228" w:lineRule="auto"/>
              <w:jc w:val="center"/>
              <w:rPr>
                <w:color w:val="000000"/>
                <w:kern w:val="2"/>
                <w:sz w:val="22"/>
                <w:szCs w:val="22"/>
                <w:lang w:eastAsia="en-US"/>
              </w:rPr>
            </w:pPr>
            <w:r w:rsidRPr="000E335E">
              <w:rPr>
                <w:color w:val="000000"/>
                <w:kern w:val="2"/>
                <w:sz w:val="22"/>
                <w:szCs w:val="22"/>
                <w:lang w:eastAsia="en-US"/>
              </w:rPr>
              <w:t>4</w:t>
            </w:r>
          </w:p>
        </w:tc>
        <w:tc>
          <w:tcPr>
            <w:tcW w:w="928"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5</w:t>
            </w:r>
          </w:p>
        </w:tc>
        <w:tc>
          <w:tcPr>
            <w:tcW w:w="870"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6</w:t>
            </w:r>
          </w:p>
        </w:tc>
        <w:tc>
          <w:tcPr>
            <w:tcW w:w="850"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7</w:t>
            </w:r>
          </w:p>
        </w:tc>
        <w:tc>
          <w:tcPr>
            <w:tcW w:w="858"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8</w:t>
            </w:r>
          </w:p>
        </w:tc>
        <w:tc>
          <w:tcPr>
            <w:tcW w:w="861"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9</w:t>
            </w:r>
          </w:p>
        </w:tc>
        <w:tc>
          <w:tcPr>
            <w:tcW w:w="860"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10</w:t>
            </w:r>
          </w:p>
        </w:tc>
        <w:tc>
          <w:tcPr>
            <w:tcW w:w="858"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11</w:t>
            </w:r>
          </w:p>
        </w:tc>
        <w:tc>
          <w:tcPr>
            <w:tcW w:w="720"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12</w:t>
            </w:r>
          </w:p>
        </w:tc>
        <w:tc>
          <w:tcPr>
            <w:tcW w:w="716"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13</w:t>
            </w:r>
          </w:p>
        </w:tc>
        <w:tc>
          <w:tcPr>
            <w:tcW w:w="720"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14</w:t>
            </w:r>
          </w:p>
        </w:tc>
        <w:tc>
          <w:tcPr>
            <w:tcW w:w="717"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15</w:t>
            </w:r>
          </w:p>
        </w:tc>
        <w:tc>
          <w:tcPr>
            <w:tcW w:w="720"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16</w:t>
            </w:r>
          </w:p>
        </w:tc>
        <w:tc>
          <w:tcPr>
            <w:tcW w:w="718"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17</w:t>
            </w:r>
          </w:p>
        </w:tc>
        <w:tc>
          <w:tcPr>
            <w:tcW w:w="720" w:type="dxa"/>
            <w:noWrap/>
          </w:tcPr>
          <w:p w:rsidR="001A3D51" w:rsidRPr="000E335E" w:rsidRDefault="001A3D51"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18</w:t>
            </w:r>
          </w:p>
        </w:tc>
      </w:tr>
      <w:tr w:rsidR="001A3D51" w:rsidRPr="000E335E" w:rsidTr="002678D9">
        <w:trPr>
          <w:gridAfter w:val="16"/>
          <w:wAfter w:w="12613" w:type="dxa"/>
        </w:trPr>
        <w:tc>
          <w:tcPr>
            <w:tcW w:w="720" w:type="dxa"/>
            <w:gridSpan w:val="2"/>
            <w:noWrap/>
          </w:tcPr>
          <w:p w:rsidR="001A3D51" w:rsidRPr="000E335E" w:rsidRDefault="001A3D51" w:rsidP="000E335E">
            <w:pPr>
              <w:spacing w:line="228" w:lineRule="auto"/>
              <w:ind w:left="-57" w:right="-57"/>
              <w:jc w:val="center"/>
              <w:rPr>
                <w:color w:val="000000"/>
                <w:kern w:val="2"/>
                <w:sz w:val="22"/>
                <w:szCs w:val="22"/>
                <w:lang w:eastAsia="en-US"/>
              </w:rPr>
            </w:pPr>
          </w:p>
        </w:tc>
        <w:tc>
          <w:tcPr>
            <w:tcW w:w="718" w:type="dxa"/>
            <w:noWrap/>
          </w:tcPr>
          <w:p w:rsidR="001A3D51" w:rsidRPr="000E335E" w:rsidRDefault="001A3D51" w:rsidP="000E335E">
            <w:pPr>
              <w:spacing w:line="228" w:lineRule="auto"/>
              <w:ind w:left="-57" w:right="-57"/>
              <w:jc w:val="center"/>
              <w:rPr>
                <w:color w:val="000000"/>
                <w:kern w:val="2"/>
                <w:sz w:val="22"/>
                <w:szCs w:val="22"/>
                <w:lang w:eastAsia="en-US"/>
              </w:rPr>
            </w:pPr>
          </w:p>
        </w:tc>
        <w:tc>
          <w:tcPr>
            <w:tcW w:w="720" w:type="dxa"/>
            <w:noWrap/>
          </w:tcPr>
          <w:p w:rsidR="001A3D51" w:rsidRPr="000E335E" w:rsidRDefault="001A3D51" w:rsidP="000E335E">
            <w:pPr>
              <w:spacing w:line="228" w:lineRule="auto"/>
              <w:ind w:left="-57" w:right="-57"/>
              <w:jc w:val="center"/>
              <w:rPr>
                <w:color w:val="000000"/>
                <w:kern w:val="2"/>
                <w:sz w:val="22"/>
                <w:szCs w:val="22"/>
                <w:lang w:eastAsia="en-US"/>
              </w:rPr>
            </w:pPr>
          </w:p>
        </w:tc>
      </w:tr>
      <w:tr w:rsidR="001A3D51" w:rsidRPr="000E335E" w:rsidTr="002678D9">
        <w:tc>
          <w:tcPr>
            <w:tcW w:w="513" w:type="dxa"/>
            <w:noWrap/>
          </w:tcPr>
          <w:p w:rsidR="001A3D51" w:rsidRPr="000E335E" w:rsidRDefault="001A3D51" w:rsidP="00933ADF">
            <w:pPr>
              <w:spacing w:line="228" w:lineRule="auto"/>
              <w:jc w:val="center"/>
              <w:rPr>
                <w:color w:val="000000"/>
                <w:kern w:val="2"/>
                <w:sz w:val="22"/>
                <w:szCs w:val="22"/>
                <w:lang w:eastAsia="en-US"/>
              </w:rPr>
            </w:pPr>
            <w:r w:rsidRPr="000E335E">
              <w:rPr>
                <w:color w:val="000000"/>
                <w:kern w:val="2"/>
                <w:sz w:val="22"/>
                <w:szCs w:val="22"/>
                <w:lang w:eastAsia="en-US"/>
              </w:rPr>
              <w:t>1.1.</w:t>
            </w:r>
          </w:p>
        </w:tc>
        <w:tc>
          <w:tcPr>
            <w:tcW w:w="2092" w:type="dxa"/>
            <w:gridSpan w:val="4"/>
            <w:noWrap/>
          </w:tcPr>
          <w:p w:rsidR="001A3D51" w:rsidRDefault="001A3D51" w:rsidP="00933ADF">
            <w:pPr>
              <w:autoSpaceDE w:val="0"/>
              <w:autoSpaceDN w:val="0"/>
              <w:adjustRightInd w:val="0"/>
              <w:spacing w:line="228" w:lineRule="auto"/>
              <w:rPr>
                <w:color w:val="000000"/>
                <w:kern w:val="2"/>
                <w:sz w:val="22"/>
                <w:szCs w:val="22"/>
                <w:lang w:eastAsia="en-US"/>
              </w:rPr>
            </w:pPr>
            <w:r w:rsidRPr="000E335E">
              <w:rPr>
                <w:color w:val="000000"/>
                <w:kern w:val="2"/>
                <w:sz w:val="22"/>
                <w:szCs w:val="22"/>
                <w:lang w:eastAsia="en-US"/>
              </w:rPr>
              <w:t xml:space="preserve">Показатель 1. </w:t>
            </w:r>
          </w:p>
          <w:p w:rsidR="001A3D51" w:rsidRPr="000E335E" w:rsidRDefault="001A3D51" w:rsidP="00933ADF">
            <w:pPr>
              <w:autoSpaceDE w:val="0"/>
              <w:autoSpaceDN w:val="0"/>
              <w:adjustRightInd w:val="0"/>
              <w:spacing w:line="228" w:lineRule="auto"/>
              <w:rPr>
                <w:color w:val="000000"/>
                <w:kern w:val="2"/>
                <w:sz w:val="22"/>
                <w:szCs w:val="22"/>
                <w:lang w:eastAsia="en-US"/>
              </w:rPr>
            </w:pPr>
            <w:r w:rsidRPr="009E10C1">
              <w:rPr>
                <w:sz w:val="22"/>
                <w:szCs w:val="22"/>
              </w:rPr>
              <w:t>Доля протяженности автомобильных д</w:t>
            </w:r>
            <w:r w:rsidRPr="009E10C1">
              <w:rPr>
                <w:sz w:val="22"/>
                <w:szCs w:val="22"/>
              </w:rPr>
              <w:t>о</w:t>
            </w:r>
            <w:r w:rsidRPr="009E10C1">
              <w:rPr>
                <w:sz w:val="22"/>
                <w:szCs w:val="22"/>
              </w:rPr>
              <w:t>рог общего польз</w:t>
            </w:r>
            <w:r w:rsidRPr="009E10C1">
              <w:rPr>
                <w:sz w:val="22"/>
                <w:szCs w:val="22"/>
              </w:rPr>
              <w:t>о</w:t>
            </w:r>
            <w:r w:rsidRPr="009E10C1">
              <w:rPr>
                <w:sz w:val="22"/>
                <w:szCs w:val="22"/>
              </w:rPr>
              <w:t>вания местного зн</w:t>
            </w:r>
            <w:r w:rsidRPr="009E10C1">
              <w:rPr>
                <w:sz w:val="22"/>
                <w:szCs w:val="22"/>
              </w:rPr>
              <w:t>а</w:t>
            </w:r>
            <w:r w:rsidRPr="009E10C1">
              <w:rPr>
                <w:sz w:val="22"/>
                <w:szCs w:val="22"/>
              </w:rPr>
              <w:t>чения, не отвеча</w:t>
            </w:r>
            <w:r w:rsidRPr="009E10C1">
              <w:rPr>
                <w:sz w:val="22"/>
                <w:szCs w:val="22"/>
              </w:rPr>
              <w:t>ю</w:t>
            </w:r>
            <w:r w:rsidRPr="009E10C1">
              <w:rPr>
                <w:sz w:val="22"/>
                <w:szCs w:val="22"/>
              </w:rPr>
              <w:t>щих нормативным требованиям, в о</w:t>
            </w:r>
            <w:r w:rsidRPr="009E10C1">
              <w:rPr>
                <w:sz w:val="22"/>
                <w:szCs w:val="22"/>
              </w:rPr>
              <w:t>б</w:t>
            </w:r>
            <w:r w:rsidRPr="009E10C1">
              <w:rPr>
                <w:sz w:val="22"/>
                <w:szCs w:val="22"/>
              </w:rPr>
              <w:t>щей протяженности автомобильных д</w:t>
            </w:r>
            <w:r w:rsidRPr="009E10C1">
              <w:rPr>
                <w:sz w:val="22"/>
                <w:szCs w:val="22"/>
              </w:rPr>
              <w:t>о</w:t>
            </w:r>
            <w:r w:rsidRPr="009E10C1">
              <w:rPr>
                <w:sz w:val="22"/>
                <w:szCs w:val="22"/>
              </w:rPr>
              <w:t>рог общего польз</w:t>
            </w:r>
            <w:r w:rsidRPr="009E10C1">
              <w:rPr>
                <w:sz w:val="22"/>
                <w:szCs w:val="22"/>
              </w:rPr>
              <w:t>о</w:t>
            </w:r>
            <w:r w:rsidRPr="009E10C1">
              <w:rPr>
                <w:sz w:val="22"/>
                <w:szCs w:val="22"/>
              </w:rPr>
              <w:t>вания местного зн</w:t>
            </w:r>
            <w:r w:rsidRPr="009E10C1">
              <w:rPr>
                <w:sz w:val="22"/>
                <w:szCs w:val="22"/>
              </w:rPr>
              <w:t>а</w:t>
            </w:r>
            <w:r w:rsidRPr="009E10C1">
              <w:rPr>
                <w:sz w:val="22"/>
                <w:szCs w:val="22"/>
              </w:rPr>
              <w:t>чения</w:t>
            </w:r>
          </w:p>
        </w:tc>
        <w:tc>
          <w:tcPr>
            <w:tcW w:w="1050" w:type="dxa"/>
            <w:noWrap/>
          </w:tcPr>
          <w:p w:rsidR="001A3D51" w:rsidRDefault="001A3D51" w:rsidP="00933ADF">
            <w:pPr>
              <w:autoSpaceDE w:val="0"/>
              <w:autoSpaceDN w:val="0"/>
              <w:adjustRightInd w:val="0"/>
              <w:spacing w:line="228" w:lineRule="auto"/>
              <w:jc w:val="center"/>
              <w:rPr>
                <w:color w:val="000000"/>
                <w:kern w:val="2"/>
                <w:sz w:val="22"/>
                <w:szCs w:val="22"/>
                <w:lang w:eastAsia="en-US"/>
              </w:rPr>
            </w:pPr>
          </w:p>
          <w:p w:rsidR="001A3D51" w:rsidRPr="000E335E" w:rsidRDefault="001A3D51" w:rsidP="00933ADF">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w:t>
            </w:r>
          </w:p>
        </w:tc>
        <w:tc>
          <w:tcPr>
            <w:tcW w:w="928" w:type="dxa"/>
            <w:noWrap/>
          </w:tcPr>
          <w:p w:rsidR="001A3D51" w:rsidRDefault="001A3D51" w:rsidP="00933ADF"/>
          <w:p w:rsidR="001A3D51" w:rsidRPr="00B83ABB" w:rsidRDefault="001A3D51" w:rsidP="00933ADF">
            <w:r>
              <w:t>32</w:t>
            </w:r>
          </w:p>
        </w:tc>
        <w:tc>
          <w:tcPr>
            <w:tcW w:w="870" w:type="dxa"/>
            <w:noWrap/>
          </w:tcPr>
          <w:p w:rsidR="001A3D51" w:rsidRDefault="001A3D51" w:rsidP="00933ADF"/>
          <w:p w:rsidR="001A3D51" w:rsidRPr="00B83ABB" w:rsidRDefault="001A3D51" w:rsidP="00933ADF">
            <w:r>
              <w:t>32</w:t>
            </w:r>
          </w:p>
        </w:tc>
        <w:tc>
          <w:tcPr>
            <w:tcW w:w="850" w:type="dxa"/>
            <w:noWrap/>
          </w:tcPr>
          <w:p w:rsidR="001A3D51" w:rsidRDefault="001A3D51" w:rsidP="00933ADF"/>
          <w:p w:rsidR="001A3D51" w:rsidRPr="00B83ABB" w:rsidRDefault="001A3D51" w:rsidP="00933ADF">
            <w:r>
              <w:t>32</w:t>
            </w:r>
          </w:p>
        </w:tc>
        <w:tc>
          <w:tcPr>
            <w:tcW w:w="858" w:type="dxa"/>
            <w:noWrap/>
          </w:tcPr>
          <w:p w:rsidR="001A3D51" w:rsidRDefault="001A3D51" w:rsidP="00933ADF"/>
          <w:p w:rsidR="001A3D51" w:rsidRPr="00B83ABB" w:rsidRDefault="001A3D51" w:rsidP="00933ADF">
            <w:r>
              <w:t>33</w:t>
            </w:r>
          </w:p>
        </w:tc>
        <w:tc>
          <w:tcPr>
            <w:tcW w:w="861" w:type="dxa"/>
            <w:noWrap/>
          </w:tcPr>
          <w:p w:rsidR="001A3D51" w:rsidRDefault="001A3D51" w:rsidP="00933ADF"/>
          <w:p w:rsidR="001A3D51" w:rsidRPr="00B83ABB" w:rsidRDefault="001A3D51" w:rsidP="00933ADF">
            <w:r>
              <w:t>33</w:t>
            </w:r>
          </w:p>
        </w:tc>
        <w:tc>
          <w:tcPr>
            <w:tcW w:w="860" w:type="dxa"/>
            <w:noWrap/>
          </w:tcPr>
          <w:p w:rsidR="001A3D51" w:rsidRDefault="001A3D51" w:rsidP="00933ADF"/>
          <w:p w:rsidR="001A3D51" w:rsidRPr="00B83ABB" w:rsidRDefault="001A3D51" w:rsidP="00933ADF">
            <w:r>
              <w:t>34</w:t>
            </w:r>
          </w:p>
        </w:tc>
        <w:tc>
          <w:tcPr>
            <w:tcW w:w="858" w:type="dxa"/>
            <w:noWrap/>
          </w:tcPr>
          <w:p w:rsidR="001A3D51" w:rsidRDefault="001A3D51" w:rsidP="00933ADF"/>
          <w:p w:rsidR="001A3D51" w:rsidRPr="00B83ABB" w:rsidRDefault="001A3D51" w:rsidP="00933ADF">
            <w:r>
              <w:t>35</w:t>
            </w:r>
          </w:p>
        </w:tc>
        <w:tc>
          <w:tcPr>
            <w:tcW w:w="720" w:type="dxa"/>
            <w:noWrap/>
          </w:tcPr>
          <w:p w:rsidR="001A3D51" w:rsidRDefault="001A3D51" w:rsidP="00933ADF"/>
          <w:p w:rsidR="001A3D51" w:rsidRPr="00B83ABB" w:rsidRDefault="001A3D51" w:rsidP="00933ADF">
            <w:r>
              <w:t>35</w:t>
            </w:r>
          </w:p>
        </w:tc>
        <w:tc>
          <w:tcPr>
            <w:tcW w:w="716" w:type="dxa"/>
            <w:noWrap/>
          </w:tcPr>
          <w:p w:rsidR="001A3D51" w:rsidRDefault="001A3D51" w:rsidP="00933ADF"/>
          <w:p w:rsidR="001A3D51" w:rsidRPr="00B83ABB" w:rsidRDefault="001A3D51" w:rsidP="00933ADF">
            <w:r>
              <w:t>33</w:t>
            </w:r>
          </w:p>
        </w:tc>
        <w:tc>
          <w:tcPr>
            <w:tcW w:w="720" w:type="dxa"/>
            <w:noWrap/>
          </w:tcPr>
          <w:p w:rsidR="001A3D51" w:rsidRDefault="001A3D51" w:rsidP="00933ADF"/>
          <w:p w:rsidR="001A3D51" w:rsidRPr="00B83ABB" w:rsidRDefault="001A3D51" w:rsidP="00933ADF">
            <w:r>
              <w:t>34</w:t>
            </w:r>
          </w:p>
        </w:tc>
        <w:tc>
          <w:tcPr>
            <w:tcW w:w="717" w:type="dxa"/>
            <w:noWrap/>
          </w:tcPr>
          <w:p w:rsidR="001A3D51" w:rsidRDefault="001A3D51" w:rsidP="00933ADF"/>
          <w:p w:rsidR="001A3D51" w:rsidRPr="00B83ABB" w:rsidRDefault="001A3D51" w:rsidP="00933ADF">
            <w:r>
              <w:t>35</w:t>
            </w:r>
          </w:p>
        </w:tc>
        <w:tc>
          <w:tcPr>
            <w:tcW w:w="720" w:type="dxa"/>
            <w:noWrap/>
          </w:tcPr>
          <w:p w:rsidR="001A3D51" w:rsidRDefault="001A3D51" w:rsidP="00933ADF"/>
          <w:p w:rsidR="001A3D51" w:rsidRDefault="001A3D51" w:rsidP="00933ADF">
            <w:r>
              <w:t>36</w:t>
            </w:r>
          </w:p>
        </w:tc>
        <w:tc>
          <w:tcPr>
            <w:tcW w:w="718" w:type="dxa"/>
            <w:noWrap/>
          </w:tcPr>
          <w:p w:rsidR="001A3D51" w:rsidRDefault="001A3D51" w:rsidP="00933ADF"/>
          <w:p w:rsidR="001A3D51" w:rsidRPr="00B83ABB" w:rsidRDefault="001A3D51" w:rsidP="00933ADF">
            <w:r>
              <w:t>35</w:t>
            </w:r>
          </w:p>
        </w:tc>
        <w:tc>
          <w:tcPr>
            <w:tcW w:w="720" w:type="dxa"/>
            <w:noWrap/>
          </w:tcPr>
          <w:p w:rsidR="001A3D51" w:rsidRDefault="001A3D51" w:rsidP="00933ADF"/>
          <w:p w:rsidR="001A3D51" w:rsidRPr="00B83ABB" w:rsidRDefault="001A3D51" w:rsidP="00933ADF">
            <w:r>
              <w:t>36</w:t>
            </w:r>
          </w:p>
        </w:tc>
      </w:tr>
      <w:tr w:rsidR="001A3D51" w:rsidRPr="000E335E" w:rsidTr="002678D9">
        <w:tc>
          <w:tcPr>
            <w:tcW w:w="513" w:type="dxa"/>
            <w:noWrap/>
          </w:tcPr>
          <w:p w:rsidR="001A3D51" w:rsidRPr="000E335E" w:rsidRDefault="001A3D51" w:rsidP="008E7ED0">
            <w:pPr>
              <w:spacing w:line="228" w:lineRule="auto"/>
              <w:jc w:val="center"/>
              <w:rPr>
                <w:color w:val="000000"/>
                <w:kern w:val="2"/>
                <w:sz w:val="22"/>
                <w:szCs w:val="22"/>
                <w:lang w:eastAsia="en-US"/>
              </w:rPr>
            </w:pPr>
            <w:r>
              <w:rPr>
                <w:color w:val="000000"/>
                <w:kern w:val="2"/>
                <w:sz w:val="22"/>
                <w:szCs w:val="22"/>
                <w:lang w:eastAsia="en-US"/>
              </w:rPr>
              <w:t xml:space="preserve">1.2. </w:t>
            </w:r>
          </w:p>
        </w:tc>
        <w:tc>
          <w:tcPr>
            <w:tcW w:w="2092" w:type="dxa"/>
            <w:gridSpan w:val="4"/>
            <w:noWrap/>
          </w:tcPr>
          <w:p w:rsidR="001A3D51" w:rsidRDefault="001A3D51"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 xml:space="preserve">Показатель 2. </w:t>
            </w:r>
          </w:p>
          <w:p w:rsidR="001A3D51" w:rsidRPr="000E335E" w:rsidRDefault="001A3D51"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Смертность в р</w:t>
            </w:r>
            <w:r>
              <w:rPr>
                <w:color w:val="000000"/>
                <w:kern w:val="2"/>
                <w:sz w:val="22"/>
                <w:szCs w:val="22"/>
                <w:lang w:eastAsia="en-US"/>
              </w:rPr>
              <w:t>е</w:t>
            </w:r>
            <w:r>
              <w:rPr>
                <w:color w:val="000000"/>
                <w:kern w:val="2"/>
                <w:sz w:val="22"/>
                <w:szCs w:val="22"/>
                <w:lang w:eastAsia="en-US"/>
              </w:rPr>
              <w:t>зультате дорожно-транспортных пр</w:t>
            </w:r>
            <w:r>
              <w:rPr>
                <w:color w:val="000000"/>
                <w:kern w:val="2"/>
                <w:sz w:val="22"/>
                <w:szCs w:val="22"/>
                <w:lang w:eastAsia="en-US"/>
              </w:rPr>
              <w:t>о</w:t>
            </w:r>
            <w:r>
              <w:rPr>
                <w:color w:val="000000"/>
                <w:kern w:val="2"/>
                <w:sz w:val="22"/>
                <w:szCs w:val="22"/>
                <w:lang w:eastAsia="en-US"/>
              </w:rPr>
              <w:t>исшествий</w:t>
            </w:r>
          </w:p>
        </w:tc>
        <w:tc>
          <w:tcPr>
            <w:tcW w:w="1050" w:type="dxa"/>
            <w:noWrap/>
          </w:tcPr>
          <w:p w:rsidR="001A3D51" w:rsidRDefault="001A3D51" w:rsidP="008E7ED0">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человек</w:t>
            </w:r>
          </w:p>
        </w:tc>
        <w:tc>
          <w:tcPr>
            <w:tcW w:w="928" w:type="dxa"/>
            <w:noWrap/>
          </w:tcPr>
          <w:p w:rsidR="001A3D51" w:rsidRPr="00716EC8" w:rsidRDefault="001A3D51" w:rsidP="008E7ED0">
            <w:r w:rsidRPr="00716EC8">
              <w:t>0</w:t>
            </w:r>
          </w:p>
        </w:tc>
        <w:tc>
          <w:tcPr>
            <w:tcW w:w="870" w:type="dxa"/>
            <w:noWrap/>
          </w:tcPr>
          <w:p w:rsidR="001A3D51" w:rsidRPr="00716EC8" w:rsidRDefault="001A3D51" w:rsidP="008E7ED0">
            <w:r w:rsidRPr="00716EC8">
              <w:t>0</w:t>
            </w:r>
          </w:p>
        </w:tc>
        <w:tc>
          <w:tcPr>
            <w:tcW w:w="850" w:type="dxa"/>
            <w:noWrap/>
          </w:tcPr>
          <w:p w:rsidR="001A3D51" w:rsidRPr="00716EC8" w:rsidRDefault="001A3D51" w:rsidP="008E7ED0">
            <w:r w:rsidRPr="00716EC8">
              <w:t>0</w:t>
            </w:r>
          </w:p>
        </w:tc>
        <w:tc>
          <w:tcPr>
            <w:tcW w:w="858" w:type="dxa"/>
            <w:noWrap/>
          </w:tcPr>
          <w:p w:rsidR="001A3D51" w:rsidRPr="00716EC8" w:rsidRDefault="001A3D51" w:rsidP="008E7ED0">
            <w:r w:rsidRPr="00716EC8">
              <w:t>0</w:t>
            </w:r>
          </w:p>
        </w:tc>
        <w:tc>
          <w:tcPr>
            <w:tcW w:w="861" w:type="dxa"/>
            <w:noWrap/>
          </w:tcPr>
          <w:p w:rsidR="001A3D51" w:rsidRPr="00716EC8" w:rsidRDefault="001A3D51" w:rsidP="008E7ED0">
            <w:r w:rsidRPr="00716EC8">
              <w:t>0</w:t>
            </w:r>
          </w:p>
        </w:tc>
        <w:tc>
          <w:tcPr>
            <w:tcW w:w="860" w:type="dxa"/>
            <w:noWrap/>
          </w:tcPr>
          <w:p w:rsidR="001A3D51" w:rsidRPr="00716EC8" w:rsidRDefault="001A3D51" w:rsidP="008E7ED0">
            <w:r w:rsidRPr="00716EC8">
              <w:t>0</w:t>
            </w:r>
          </w:p>
        </w:tc>
        <w:tc>
          <w:tcPr>
            <w:tcW w:w="858" w:type="dxa"/>
            <w:noWrap/>
          </w:tcPr>
          <w:p w:rsidR="001A3D51" w:rsidRPr="00716EC8" w:rsidRDefault="001A3D51" w:rsidP="008E7ED0">
            <w:r w:rsidRPr="00716EC8">
              <w:t>0</w:t>
            </w:r>
          </w:p>
        </w:tc>
        <w:tc>
          <w:tcPr>
            <w:tcW w:w="720" w:type="dxa"/>
            <w:noWrap/>
          </w:tcPr>
          <w:p w:rsidR="001A3D51" w:rsidRPr="00716EC8" w:rsidRDefault="001A3D51" w:rsidP="008E7ED0">
            <w:r w:rsidRPr="00716EC8">
              <w:t>0</w:t>
            </w:r>
          </w:p>
        </w:tc>
        <w:tc>
          <w:tcPr>
            <w:tcW w:w="716" w:type="dxa"/>
            <w:noWrap/>
          </w:tcPr>
          <w:p w:rsidR="001A3D51" w:rsidRPr="00716EC8" w:rsidRDefault="001A3D51" w:rsidP="008E7ED0">
            <w:r w:rsidRPr="00716EC8">
              <w:t>0</w:t>
            </w:r>
          </w:p>
        </w:tc>
        <w:tc>
          <w:tcPr>
            <w:tcW w:w="720" w:type="dxa"/>
            <w:noWrap/>
          </w:tcPr>
          <w:p w:rsidR="001A3D51" w:rsidRPr="00716EC8" w:rsidRDefault="001A3D51" w:rsidP="008E7ED0">
            <w:r w:rsidRPr="00716EC8">
              <w:t>0</w:t>
            </w:r>
          </w:p>
        </w:tc>
        <w:tc>
          <w:tcPr>
            <w:tcW w:w="717" w:type="dxa"/>
            <w:noWrap/>
          </w:tcPr>
          <w:p w:rsidR="001A3D51" w:rsidRPr="00716EC8" w:rsidRDefault="001A3D51" w:rsidP="008E7ED0">
            <w:r w:rsidRPr="00716EC8">
              <w:t>0</w:t>
            </w:r>
          </w:p>
        </w:tc>
        <w:tc>
          <w:tcPr>
            <w:tcW w:w="720" w:type="dxa"/>
            <w:noWrap/>
          </w:tcPr>
          <w:p w:rsidR="001A3D51" w:rsidRPr="00716EC8" w:rsidRDefault="001A3D51" w:rsidP="008E7ED0">
            <w:r w:rsidRPr="00716EC8">
              <w:t>0</w:t>
            </w:r>
          </w:p>
        </w:tc>
        <w:tc>
          <w:tcPr>
            <w:tcW w:w="718" w:type="dxa"/>
            <w:noWrap/>
          </w:tcPr>
          <w:p w:rsidR="001A3D51" w:rsidRPr="00716EC8" w:rsidRDefault="001A3D51" w:rsidP="008E7ED0">
            <w:r w:rsidRPr="00716EC8">
              <w:t>0</w:t>
            </w:r>
          </w:p>
        </w:tc>
        <w:tc>
          <w:tcPr>
            <w:tcW w:w="720" w:type="dxa"/>
            <w:noWrap/>
          </w:tcPr>
          <w:p w:rsidR="001A3D51" w:rsidRDefault="001A3D51" w:rsidP="008E7ED0">
            <w:r w:rsidRPr="00716EC8">
              <w:t>0</w:t>
            </w:r>
          </w:p>
        </w:tc>
      </w:tr>
      <w:tr w:rsidR="001A3D51" w:rsidRPr="000E335E" w:rsidTr="002678D9">
        <w:tc>
          <w:tcPr>
            <w:tcW w:w="513" w:type="dxa"/>
            <w:noWrap/>
          </w:tcPr>
          <w:p w:rsidR="001A3D51" w:rsidRPr="000E335E" w:rsidRDefault="001A3D51"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2.1.</w:t>
            </w:r>
          </w:p>
        </w:tc>
        <w:tc>
          <w:tcPr>
            <w:tcW w:w="2092" w:type="dxa"/>
            <w:gridSpan w:val="4"/>
            <w:noWrap/>
          </w:tcPr>
          <w:p w:rsidR="001A3D51" w:rsidRDefault="001A3D51" w:rsidP="008E7ED0">
            <w:pPr>
              <w:autoSpaceDE w:val="0"/>
              <w:autoSpaceDN w:val="0"/>
              <w:adjustRightInd w:val="0"/>
              <w:spacing w:line="252" w:lineRule="auto"/>
              <w:rPr>
                <w:color w:val="000000"/>
                <w:kern w:val="2"/>
                <w:sz w:val="22"/>
                <w:szCs w:val="22"/>
                <w:lang w:eastAsia="en-US"/>
              </w:rPr>
            </w:pPr>
            <w:r w:rsidRPr="000E335E">
              <w:rPr>
                <w:color w:val="000000"/>
                <w:kern w:val="2"/>
                <w:sz w:val="22"/>
                <w:szCs w:val="22"/>
                <w:lang w:eastAsia="en-US"/>
              </w:rPr>
              <w:t xml:space="preserve">Показатель 1.1. </w:t>
            </w:r>
          </w:p>
          <w:p w:rsidR="001A3D51" w:rsidRPr="000E335E" w:rsidRDefault="001A3D51" w:rsidP="008E7ED0">
            <w:pPr>
              <w:autoSpaceDE w:val="0"/>
              <w:autoSpaceDN w:val="0"/>
              <w:adjustRightInd w:val="0"/>
              <w:spacing w:line="252" w:lineRule="auto"/>
              <w:rPr>
                <w:color w:val="000000"/>
                <w:kern w:val="2"/>
                <w:sz w:val="22"/>
                <w:szCs w:val="22"/>
                <w:lang w:eastAsia="en-US"/>
              </w:rPr>
            </w:pPr>
            <w:r w:rsidRPr="007B5098">
              <w:rPr>
                <w:sz w:val="22"/>
                <w:szCs w:val="22"/>
              </w:rPr>
              <w:t>Количество кил</w:t>
            </w:r>
            <w:r w:rsidRPr="007B5098">
              <w:rPr>
                <w:sz w:val="22"/>
                <w:szCs w:val="22"/>
              </w:rPr>
              <w:t>о</w:t>
            </w:r>
            <w:r w:rsidRPr="007B5098">
              <w:rPr>
                <w:sz w:val="22"/>
                <w:szCs w:val="22"/>
              </w:rPr>
              <w:t>метров отремонт</w:t>
            </w:r>
            <w:r w:rsidRPr="007B5098">
              <w:rPr>
                <w:sz w:val="22"/>
                <w:szCs w:val="22"/>
              </w:rPr>
              <w:t>и</w:t>
            </w:r>
            <w:r w:rsidRPr="007B5098">
              <w:rPr>
                <w:sz w:val="22"/>
                <w:szCs w:val="22"/>
              </w:rPr>
              <w:t>рованных и кап</w:t>
            </w:r>
            <w:r w:rsidRPr="007B5098">
              <w:rPr>
                <w:sz w:val="22"/>
                <w:szCs w:val="22"/>
              </w:rPr>
              <w:t>и</w:t>
            </w:r>
            <w:r w:rsidRPr="007B5098">
              <w:rPr>
                <w:sz w:val="22"/>
                <w:szCs w:val="22"/>
              </w:rPr>
              <w:t>тально отремонт</w:t>
            </w:r>
            <w:r w:rsidRPr="007B5098">
              <w:rPr>
                <w:sz w:val="22"/>
                <w:szCs w:val="22"/>
              </w:rPr>
              <w:t>и</w:t>
            </w:r>
            <w:r w:rsidRPr="007B5098">
              <w:rPr>
                <w:sz w:val="22"/>
                <w:szCs w:val="22"/>
              </w:rPr>
              <w:t>рованных автом</w:t>
            </w:r>
            <w:r w:rsidRPr="007B5098">
              <w:rPr>
                <w:sz w:val="22"/>
                <w:szCs w:val="22"/>
              </w:rPr>
              <w:t>о</w:t>
            </w:r>
            <w:r w:rsidRPr="007B5098">
              <w:rPr>
                <w:sz w:val="22"/>
                <w:szCs w:val="22"/>
              </w:rPr>
              <w:t>бильных дорог м</w:t>
            </w:r>
            <w:r w:rsidRPr="007B5098">
              <w:rPr>
                <w:sz w:val="22"/>
                <w:szCs w:val="22"/>
              </w:rPr>
              <w:t>е</w:t>
            </w:r>
            <w:r w:rsidRPr="007B5098">
              <w:rPr>
                <w:sz w:val="22"/>
                <w:szCs w:val="22"/>
              </w:rPr>
              <w:t>стного значения</w:t>
            </w:r>
          </w:p>
        </w:tc>
        <w:tc>
          <w:tcPr>
            <w:tcW w:w="1050" w:type="dxa"/>
            <w:noWrap/>
          </w:tcPr>
          <w:p w:rsidR="001A3D51" w:rsidRPr="000E335E" w:rsidRDefault="001A3D51" w:rsidP="008E7ED0">
            <w:pPr>
              <w:spacing w:line="252" w:lineRule="auto"/>
              <w:jc w:val="center"/>
              <w:rPr>
                <w:color w:val="000000"/>
                <w:kern w:val="2"/>
                <w:sz w:val="22"/>
                <w:szCs w:val="22"/>
                <w:lang w:eastAsia="en-US"/>
              </w:rPr>
            </w:pPr>
            <w:r>
              <w:rPr>
                <w:color w:val="000000"/>
                <w:kern w:val="2"/>
                <w:sz w:val="22"/>
                <w:szCs w:val="22"/>
                <w:lang w:eastAsia="en-US"/>
              </w:rPr>
              <w:t>киломе</w:t>
            </w:r>
            <w:r>
              <w:rPr>
                <w:color w:val="000000"/>
                <w:kern w:val="2"/>
                <w:sz w:val="22"/>
                <w:szCs w:val="22"/>
                <w:lang w:eastAsia="en-US"/>
              </w:rPr>
              <w:t>т</w:t>
            </w:r>
            <w:r>
              <w:rPr>
                <w:color w:val="000000"/>
                <w:kern w:val="2"/>
                <w:sz w:val="22"/>
                <w:szCs w:val="22"/>
                <w:lang w:eastAsia="en-US"/>
              </w:rPr>
              <w:t>ров</w:t>
            </w:r>
          </w:p>
        </w:tc>
        <w:tc>
          <w:tcPr>
            <w:tcW w:w="928" w:type="dxa"/>
            <w:noWrap/>
          </w:tcPr>
          <w:p w:rsidR="001A3D51" w:rsidRPr="003D0977" w:rsidRDefault="001A3D51" w:rsidP="008E7ED0">
            <w:r w:rsidRPr="003D0977">
              <w:t>0</w:t>
            </w:r>
          </w:p>
        </w:tc>
        <w:tc>
          <w:tcPr>
            <w:tcW w:w="870" w:type="dxa"/>
            <w:noWrap/>
          </w:tcPr>
          <w:p w:rsidR="001A3D51" w:rsidRPr="003D0977" w:rsidRDefault="001A3D51" w:rsidP="008E7ED0">
            <w:r w:rsidRPr="003D0977">
              <w:t>0</w:t>
            </w:r>
          </w:p>
        </w:tc>
        <w:tc>
          <w:tcPr>
            <w:tcW w:w="850" w:type="dxa"/>
            <w:noWrap/>
          </w:tcPr>
          <w:p w:rsidR="001A3D51" w:rsidRPr="003D0977" w:rsidRDefault="001A3D51" w:rsidP="008E7ED0">
            <w:r w:rsidRPr="003D0977">
              <w:t>0</w:t>
            </w:r>
          </w:p>
        </w:tc>
        <w:tc>
          <w:tcPr>
            <w:tcW w:w="858" w:type="dxa"/>
            <w:noWrap/>
          </w:tcPr>
          <w:p w:rsidR="001A3D51" w:rsidRPr="003D0977" w:rsidRDefault="001A3D51" w:rsidP="008E7ED0">
            <w:r w:rsidRPr="003D0977">
              <w:t>0</w:t>
            </w:r>
          </w:p>
        </w:tc>
        <w:tc>
          <w:tcPr>
            <w:tcW w:w="861" w:type="dxa"/>
            <w:noWrap/>
          </w:tcPr>
          <w:p w:rsidR="001A3D51" w:rsidRPr="003D0977" w:rsidRDefault="001A3D51" w:rsidP="008E7ED0">
            <w:r w:rsidRPr="003D0977">
              <w:t>0</w:t>
            </w:r>
          </w:p>
        </w:tc>
        <w:tc>
          <w:tcPr>
            <w:tcW w:w="860" w:type="dxa"/>
            <w:noWrap/>
          </w:tcPr>
          <w:p w:rsidR="001A3D51" w:rsidRPr="003D0977" w:rsidRDefault="001A3D51" w:rsidP="008E7ED0">
            <w:r w:rsidRPr="003D0977">
              <w:t>0</w:t>
            </w:r>
          </w:p>
        </w:tc>
        <w:tc>
          <w:tcPr>
            <w:tcW w:w="858" w:type="dxa"/>
            <w:noWrap/>
          </w:tcPr>
          <w:p w:rsidR="001A3D51" w:rsidRPr="003D0977" w:rsidRDefault="001A3D51" w:rsidP="008E7ED0">
            <w:r w:rsidRPr="003D0977">
              <w:t>0</w:t>
            </w:r>
          </w:p>
        </w:tc>
        <w:tc>
          <w:tcPr>
            <w:tcW w:w="720" w:type="dxa"/>
            <w:noWrap/>
          </w:tcPr>
          <w:p w:rsidR="001A3D51" w:rsidRPr="003D0977" w:rsidRDefault="001A3D51" w:rsidP="008E7ED0">
            <w:r>
              <w:t>1,0</w:t>
            </w:r>
          </w:p>
        </w:tc>
        <w:tc>
          <w:tcPr>
            <w:tcW w:w="716" w:type="dxa"/>
            <w:noWrap/>
          </w:tcPr>
          <w:p w:rsidR="001A3D51" w:rsidRPr="003D0977" w:rsidRDefault="001A3D51" w:rsidP="008E7ED0">
            <w:r w:rsidRPr="003D0977">
              <w:t>0</w:t>
            </w:r>
          </w:p>
        </w:tc>
        <w:tc>
          <w:tcPr>
            <w:tcW w:w="720" w:type="dxa"/>
            <w:noWrap/>
          </w:tcPr>
          <w:p w:rsidR="001A3D51" w:rsidRPr="003D0977" w:rsidRDefault="001A3D51" w:rsidP="008E7ED0">
            <w:r>
              <w:t>2,0</w:t>
            </w:r>
          </w:p>
        </w:tc>
        <w:tc>
          <w:tcPr>
            <w:tcW w:w="717" w:type="dxa"/>
            <w:noWrap/>
          </w:tcPr>
          <w:p w:rsidR="001A3D51" w:rsidRPr="003D0977" w:rsidRDefault="001A3D51" w:rsidP="008E7ED0">
            <w:r>
              <w:t>1,0</w:t>
            </w:r>
          </w:p>
        </w:tc>
        <w:tc>
          <w:tcPr>
            <w:tcW w:w="720" w:type="dxa"/>
            <w:noWrap/>
          </w:tcPr>
          <w:p w:rsidR="001A3D51" w:rsidRPr="003D0977" w:rsidRDefault="001A3D51" w:rsidP="008E7ED0">
            <w:r w:rsidRPr="003D0977">
              <w:t>0</w:t>
            </w:r>
          </w:p>
        </w:tc>
        <w:tc>
          <w:tcPr>
            <w:tcW w:w="718" w:type="dxa"/>
            <w:noWrap/>
          </w:tcPr>
          <w:p w:rsidR="001A3D51" w:rsidRPr="003D0977" w:rsidRDefault="001A3D51" w:rsidP="008E7ED0">
            <w:r w:rsidRPr="003D0977">
              <w:t>0</w:t>
            </w:r>
          </w:p>
        </w:tc>
        <w:tc>
          <w:tcPr>
            <w:tcW w:w="720" w:type="dxa"/>
            <w:noWrap/>
          </w:tcPr>
          <w:p w:rsidR="001A3D51" w:rsidRDefault="001A3D51" w:rsidP="008E7ED0">
            <w:r w:rsidRPr="003D0977">
              <w:t>0</w:t>
            </w:r>
          </w:p>
        </w:tc>
      </w:tr>
      <w:tr w:rsidR="001A3D51" w:rsidRPr="000E335E" w:rsidTr="002678D9">
        <w:tc>
          <w:tcPr>
            <w:tcW w:w="513" w:type="dxa"/>
            <w:noWrap/>
          </w:tcPr>
          <w:p w:rsidR="001A3D51" w:rsidRPr="00E755B4" w:rsidRDefault="001A3D51" w:rsidP="008E7ED0">
            <w:pPr>
              <w:autoSpaceDE w:val="0"/>
              <w:autoSpaceDN w:val="0"/>
              <w:adjustRightInd w:val="0"/>
              <w:spacing w:line="252" w:lineRule="auto"/>
              <w:jc w:val="center"/>
              <w:rPr>
                <w:color w:val="000000"/>
                <w:kern w:val="2"/>
                <w:sz w:val="22"/>
                <w:szCs w:val="22"/>
                <w:lang w:eastAsia="en-US"/>
              </w:rPr>
            </w:pPr>
            <w:r w:rsidRPr="00E755B4">
              <w:rPr>
                <w:color w:val="000000"/>
                <w:kern w:val="2"/>
                <w:sz w:val="22"/>
                <w:szCs w:val="22"/>
                <w:lang w:val="en-US" w:eastAsia="en-US"/>
              </w:rPr>
              <w:t>2</w:t>
            </w:r>
            <w:r w:rsidRPr="00E755B4">
              <w:rPr>
                <w:color w:val="000000"/>
                <w:kern w:val="2"/>
                <w:sz w:val="22"/>
                <w:szCs w:val="22"/>
                <w:lang w:eastAsia="en-US"/>
              </w:rPr>
              <w:t>.2.</w:t>
            </w:r>
          </w:p>
        </w:tc>
        <w:tc>
          <w:tcPr>
            <w:tcW w:w="2092" w:type="dxa"/>
            <w:gridSpan w:val="4"/>
            <w:noWrap/>
          </w:tcPr>
          <w:p w:rsidR="001A3D51" w:rsidRDefault="001A3D51" w:rsidP="008E7ED0">
            <w:pPr>
              <w:autoSpaceDE w:val="0"/>
              <w:autoSpaceDN w:val="0"/>
              <w:adjustRightInd w:val="0"/>
              <w:spacing w:line="252" w:lineRule="auto"/>
              <w:rPr>
                <w:sz w:val="22"/>
                <w:szCs w:val="22"/>
              </w:rPr>
            </w:pPr>
            <w:r>
              <w:rPr>
                <w:color w:val="000000"/>
                <w:kern w:val="2"/>
                <w:sz w:val="22"/>
                <w:szCs w:val="22"/>
                <w:lang w:eastAsia="en-US"/>
              </w:rPr>
              <w:t>Показатель 1.2</w:t>
            </w:r>
            <w:r w:rsidRPr="000E335E">
              <w:rPr>
                <w:color w:val="000000"/>
                <w:kern w:val="2"/>
                <w:sz w:val="22"/>
                <w:szCs w:val="22"/>
                <w:lang w:eastAsia="en-US"/>
              </w:rPr>
              <w:t>.</w:t>
            </w:r>
          </w:p>
          <w:p w:rsidR="001A3D51" w:rsidRPr="00E755B4" w:rsidRDefault="001A3D51" w:rsidP="008E7ED0">
            <w:pPr>
              <w:autoSpaceDE w:val="0"/>
              <w:autoSpaceDN w:val="0"/>
              <w:adjustRightInd w:val="0"/>
              <w:spacing w:line="252" w:lineRule="auto"/>
              <w:rPr>
                <w:color w:val="000000"/>
                <w:kern w:val="2"/>
                <w:sz w:val="22"/>
                <w:szCs w:val="22"/>
                <w:lang w:eastAsia="en-US"/>
              </w:rPr>
            </w:pPr>
            <w:r w:rsidRPr="00E755B4">
              <w:rPr>
                <w:sz w:val="22"/>
                <w:szCs w:val="22"/>
              </w:rPr>
              <w:t>Количество кил</w:t>
            </w:r>
            <w:r w:rsidRPr="00E755B4">
              <w:rPr>
                <w:sz w:val="22"/>
                <w:szCs w:val="22"/>
              </w:rPr>
              <w:t>о</w:t>
            </w:r>
            <w:r w:rsidRPr="00E755B4">
              <w:rPr>
                <w:sz w:val="22"/>
                <w:szCs w:val="22"/>
              </w:rPr>
              <w:t>метров построенных  (реконструирова</w:t>
            </w:r>
            <w:r w:rsidRPr="00E755B4">
              <w:rPr>
                <w:sz w:val="22"/>
                <w:szCs w:val="22"/>
              </w:rPr>
              <w:t>н</w:t>
            </w:r>
            <w:r w:rsidRPr="00E755B4">
              <w:rPr>
                <w:sz w:val="22"/>
                <w:szCs w:val="22"/>
              </w:rPr>
              <w:t>ных) и отремонт</w:t>
            </w:r>
            <w:r w:rsidRPr="00E755B4">
              <w:rPr>
                <w:sz w:val="22"/>
                <w:szCs w:val="22"/>
              </w:rPr>
              <w:t>и</w:t>
            </w:r>
            <w:r w:rsidRPr="00E755B4">
              <w:rPr>
                <w:sz w:val="22"/>
                <w:szCs w:val="22"/>
              </w:rPr>
              <w:t>рованных (кап</w:t>
            </w:r>
            <w:r w:rsidRPr="00E755B4">
              <w:rPr>
                <w:sz w:val="22"/>
                <w:szCs w:val="22"/>
              </w:rPr>
              <w:t>и</w:t>
            </w:r>
            <w:r w:rsidRPr="00E755B4">
              <w:rPr>
                <w:sz w:val="22"/>
                <w:szCs w:val="22"/>
              </w:rPr>
              <w:t>тально отремонт</w:t>
            </w:r>
            <w:r w:rsidRPr="00E755B4">
              <w:rPr>
                <w:sz w:val="22"/>
                <w:szCs w:val="22"/>
              </w:rPr>
              <w:t>и</w:t>
            </w:r>
            <w:r w:rsidRPr="00E755B4">
              <w:rPr>
                <w:sz w:val="22"/>
                <w:szCs w:val="22"/>
              </w:rPr>
              <w:t>рованных) автом</w:t>
            </w:r>
            <w:r w:rsidRPr="00E755B4">
              <w:rPr>
                <w:sz w:val="22"/>
                <w:szCs w:val="22"/>
              </w:rPr>
              <w:t>о</w:t>
            </w:r>
            <w:r w:rsidRPr="00E755B4">
              <w:rPr>
                <w:sz w:val="22"/>
                <w:szCs w:val="22"/>
              </w:rPr>
              <w:t>бильных дорог м</w:t>
            </w:r>
            <w:r w:rsidRPr="00E755B4">
              <w:rPr>
                <w:sz w:val="22"/>
                <w:szCs w:val="22"/>
              </w:rPr>
              <w:t>е</w:t>
            </w:r>
            <w:r w:rsidRPr="00E755B4">
              <w:rPr>
                <w:sz w:val="22"/>
                <w:szCs w:val="22"/>
              </w:rPr>
              <w:t>стного значения</w:t>
            </w:r>
          </w:p>
        </w:tc>
        <w:tc>
          <w:tcPr>
            <w:tcW w:w="1050" w:type="dxa"/>
            <w:noWrap/>
          </w:tcPr>
          <w:p w:rsidR="001A3D51" w:rsidRPr="000E335E" w:rsidRDefault="001A3D51" w:rsidP="008E7ED0">
            <w:pPr>
              <w:spacing w:line="252" w:lineRule="auto"/>
              <w:jc w:val="center"/>
              <w:rPr>
                <w:color w:val="000000"/>
                <w:kern w:val="2"/>
                <w:sz w:val="22"/>
                <w:szCs w:val="22"/>
                <w:lang w:eastAsia="en-US"/>
              </w:rPr>
            </w:pPr>
            <w:r>
              <w:rPr>
                <w:color w:val="000000"/>
                <w:kern w:val="2"/>
                <w:sz w:val="22"/>
                <w:szCs w:val="22"/>
                <w:lang w:eastAsia="en-US"/>
              </w:rPr>
              <w:t>киломе</w:t>
            </w:r>
            <w:r>
              <w:rPr>
                <w:color w:val="000000"/>
                <w:kern w:val="2"/>
                <w:sz w:val="22"/>
                <w:szCs w:val="22"/>
                <w:lang w:eastAsia="en-US"/>
              </w:rPr>
              <w:t>т</w:t>
            </w:r>
            <w:r>
              <w:rPr>
                <w:color w:val="000000"/>
                <w:kern w:val="2"/>
                <w:sz w:val="22"/>
                <w:szCs w:val="22"/>
                <w:lang w:eastAsia="en-US"/>
              </w:rPr>
              <w:t>ров</w:t>
            </w:r>
          </w:p>
        </w:tc>
        <w:tc>
          <w:tcPr>
            <w:tcW w:w="928" w:type="dxa"/>
            <w:noWrap/>
          </w:tcPr>
          <w:p w:rsidR="001A3D51" w:rsidRPr="00533DB8" w:rsidRDefault="001A3D51" w:rsidP="008E7ED0">
            <w:r w:rsidRPr="00533DB8">
              <w:t>0</w:t>
            </w:r>
          </w:p>
        </w:tc>
        <w:tc>
          <w:tcPr>
            <w:tcW w:w="870" w:type="dxa"/>
            <w:noWrap/>
          </w:tcPr>
          <w:p w:rsidR="001A3D51" w:rsidRPr="00533DB8" w:rsidRDefault="001A3D51" w:rsidP="008E7ED0">
            <w:r w:rsidRPr="00533DB8">
              <w:t>0</w:t>
            </w:r>
          </w:p>
        </w:tc>
        <w:tc>
          <w:tcPr>
            <w:tcW w:w="850" w:type="dxa"/>
            <w:noWrap/>
          </w:tcPr>
          <w:p w:rsidR="001A3D51" w:rsidRPr="00533DB8" w:rsidRDefault="001A3D51" w:rsidP="008E7ED0">
            <w:r w:rsidRPr="00533DB8">
              <w:t>0</w:t>
            </w:r>
          </w:p>
        </w:tc>
        <w:tc>
          <w:tcPr>
            <w:tcW w:w="858" w:type="dxa"/>
            <w:noWrap/>
          </w:tcPr>
          <w:p w:rsidR="001A3D51" w:rsidRPr="00533DB8" w:rsidRDefault="001A3D51" w:rsidP="008E7ED0">
            <w:r w:rsidRPr="00533DB8">
              <w:t>0</w:t>
            </w:r>
          </w:p>
        </w:tc>
        <w:tc>
          <w:tcPr>
            <w:tcW w:w="861" w:type="dxa"/>
            <w:noWrap/>
          </w:tcPr>
          <w:p w:rsidR="001A3D51" w:rsidRPr="00533DB8" w:rsidRDefault="001A3D51" w:rsidP="008E7ED0">
            <w:r w:rsidRPr="00533DB8">
              <w:t>0</w:t>
            </w:r>
          </w:p>
        </w:tc>
        <w:tc>
          <w:tcPr>
            <w:tcW w:w="860" w:type="dxa"/>
            <w:noWrap/>
          </w:tcPr>
          <w:p w:rsidR="001A3D51" w:rsidRPr="00533DB8" w:rsidRDefault="001A3D51" w:rsidP="008E7ED0">
            <w:r w:rsidRPr="00533DB8">
              <w:t>0</w:t>
            </w:r>
          </w:p>
        </w:tc>
        <w:tc>
          <w:tcPr>
            <w:tcW w:w="858" w:type="dxa"/>
            <w:noWrap/>
          </w:tcPr>
          <w:p w:rsidR="001A3D51" w:rsidRPr="00533DB8" w:rsidRDefault="001A3D51" w:rsidP="008E7ED0">
            <w:r w:rsidRPr="00533DB8">
              <w:t>0</w:t>
            </w:r>
          </w:p>
        </w:tc>
        <w:tc>
          <w:tcPr>
            <w:tcW w:w="720" w:type="dxa"/>
            <w:noWrap/>
          </w:tcPr>
          <w:p w:rsidR="001A3D51" w:rsidRPr="00533DB8" w:rsidRDefault="001A3D51" w:rsidP="008E7ED0">
            <w:r w:rsidRPr="00533DB8">
              <w:t>0</w:t>
            </w:r>
          </w:p>
        </w:tc>
        <w:tc>
          <w:tcPr>
            <w:tcW w:w="716" w:type="dxa"/>
            <w:noWrap/>
          </w:tcPr>
          <w:p w:rsidR="001A3D51" w:rsidRPr="00533DB8" w:rsidRDefault="001A3D51" w:rsidP="008E7ED0">
            <w:r w:rsidRPr="00533DB8">
              <w:t>0</w:t>
            </w:r>
          </w:p>
        </w:tc>
        <w:tc>
          <w:tcPr>
            <w:tcW w:w="720" w:type="dxa"/>
            <w:noWrap/>
          </w:tcPr>
          <w:p w:rsidR="001A3D51" w:rsidRPr="00533DB8" w:rsidRDefault="001A3D51" w:rsidP="008E7ED0">
            <w:r w:rsidRPr="00533DB8">
              <w:t>0</w:t>
            </w:r>
          </w:p>
        </w:tc>
        <w:tc>
          <w:tcPr>
            <w:tcW w:w="717" w:type="dxa"/>
            <w:noWrap/>
          </w:tcPr>
          <w:p w:rsidR="001A3D51" w:rsidRPr="00533DB8" w:rsidRDefault="001A3D51" w:rsidP="008E7ED0">
            <w:r w:rsidRPr="00533DB8">
              <w:t>0</w:t>
            </w:r>
          </w:p>
        </w:tc>
        <w:tc>
          <w:tcPr>
            <w:tcW w:w="720" w:type="dxa"/>
            <w:noWrap/>
          </w:tcPr>
          <w:p w:rsidR="001A3D51" w:rsidRPr="00533DB8" w:rsidRDefault="001A3D51" w:rsidP="008E7ED0">
            <w:r w:rsidRPr="00533DB8">
              <w:t>0</w:t>
            </w:r>
          </w:p>
        </w:tc>
        <w:tc>
          <w:tcPr>
            <w:tcW w:w="718" w:type="dxa"/>
            <w:noWrap/>
          </w:tcPr>
          <w:p w:rsidR="001A3D51" w:rsidRPr="00533DB8" w:rsidRDefault="001A3D51" w:rsidP="008E7ED0">
            <w:r w:rsidRPr="00533DB8">
              <w:t>0</w:t>
            </w:r>
          </w:p>
        </w:tc>
        <w:tc>
          <w:tcPr>
            <w:tcW w:w="720" w:type="dxa"/>
            <w:noWrap/>
          </w:tcPr>
          <w:p w:rsidR="001A3D51" w:rsidRDefault="001A3D51" w:rsidP="008E7ED0">
            <w:r w:rsidRPr="00533DB8">
              <w:t>0</w:t>
            </w:r>
          </w:p>
        </w:tc>
      </w:tr>
      <w:tr w:rsidR="001A3D51" w:rsidRPr="000E335E" w:rsidTr="002678D9">
        <w:tc>
          <w:tcPr>
            <w:tcW w:w="513" w:type="dxa"/>
            <w:noWrap/>
          </w:tcPr>
          <w:p w:rsidR="001A3D51" w:rsidRPr="000E335E" w:rsidRDefault="001A3D51"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3.1.</w:t>
            </w:r>
          </w:p>
        </w:tc>
        <w:tc>
          <w:tcPr>
            <w:tcW w:w="2092" w:type="dxa"/>
            <w:gridSpan w:val="4"/>
            <w:noWrap/>
          </w:tcPr>
          <w:p w:rsidR="001A3D51" w:rsidRDefault="001A3D51" w:rsidP="008E7ED0">
            <w:pPr>
              <w:widowControl w:val="0"/>
              <w:autoSpaceDE w:val="0"/>
              <w:autoSpaceDN w:val="0"/>
              <w:adjustRightInd w:val="0"/>
              <w:spacing w:line="252" w:lineRule="auto"/>
              <w:rPr>
                <w:color w:val="000000"/>
                <w:sz w:val="22"/>
                <w:szCs w:val="22"/>
              </w:rPr>
            </w:pPr>
            <w:r w:rsidRPr="000E335E">
              <w:rPr>
                <w:color w:val="000000"/>
                <w:sz w:val="22"/>
                <w:szCs w:val="22"/>
              </w:rPr>
              <w:t xml:space="preserve">Показатель 2.1. </w:t>
            </w:r>
          </w:p>
          <w:p w:rsidR="001A3D51" w:rsidRPr="000E335E" w:rsidRDefault="001A3D51" w:rsidP="008E7ED0">
            <w:pPr>
              <w:widowControl w:val="0"/>
              <w:autoSpaceDE w:val="0"/>
              <w:autoSpaceDN w:val="0"/>
              <w:adjustRightInd w:val="0"/>
              <w:spacing w:line="252" w:lineRule="auto"/>
              <w:rPr>
                <w:color w:val="000000"/>
                <w:sz w:val="22"/>
                <w:szCs w:val="22"/>
              </w:rPr>
            </w:pPr>
            <w:r w:rsidRPr="00DD1122">
              <w:rPr>
                <w:kern w:val="2"/>
                <w:sz w:val="22"/>
                <w:szCs w:val="22"/>
              </w:rPr>
              <w:t>Количество лиц, п</w:t>
            </w:r>
            <w:r w:rsidRPr="00DD1122">
              <w:rPr>
                <w:kern w:val="2"/>
                <w:sz w:val="22"/>
                <w:szCs w:val="22"/>
              </w:rPr>
              <w:t>о</w:t>
            </w:r>
            <w:r w:rsidRPr="00DD1122">
              <w:rPr>
                <w:kern w:val="2"/>
                <w:sz w:val="22"/>
                <w:szCs w:val="22"/>
              </w:rPr>
              <w:t>гибших в результате дорожно-транспортных пр</w:t>
            </w:r>
            <w:r w:rsidRPr="00DD1122">
              <w:rPr>
                <w:kern w:val="2"/>
                <w:sz w:val="22"/>
                <w:szCs w:val="22"/>
              </w:rPr>
              <w:t>о</w:t>
            </w:r>
            <w:r w:rsidRPr="00DD1122">
              <w:rPr>
                <w:kern w:val="2"/>
                <w:sz w:val="22"/>
                <w:szCs w:val="22"/>
              </w:rPr>
              <w:t>исшествий</w:t>
            </w:r>
          </w:p>
        </w:tc>
        <w:tc>
          <w:tcPr>
            <w:tcW w:w="1050" w:type="dxa"/>
            <w:noWrap/>
          </w:tcPr>
          <w:p w:rsidR="001A3D51" w:rsidRPr="000E335E" w:rsidRDefault="001A3D51" w:rsidP="008E7ED0">
            <w:pPr>
              <w:spacing w:line="252" w:lineRule="auto"/>
              <w:jc w:val="center"/>
              <w:rPr>
                <w:color w:val="000000"/>
                <w:sz w:val="22"/>
                <w:szCs w:val="22"/>
              </w:rPr>
            </w:pPr>
            <w:r>
              <w:rPr>
                <w:color w:val="000000"/>
                <w:sz w:val="22"/>
                <w:szCs w:val="22"/>
              </w:rPr>
              <w:t>человек</w:t>
            </w:r>
          </w:p>
        </w:tc>
        <w:tc>
          <w:tcPr>
            <w:tcW w:w="928" w:type="dxa"/>
            <w:noWrap/>
          </w:tcPr>
          <w:p w:rsidR="001A3D51" w:rsidRPr="00F17A5C" w:rsidRDefault="001A3D51" w:rsidP="008E7ED0">
            <w:r w:rsidRPr="00F17A5C">
              <w:t>0</w:t>
            </w:r>
          </w:p>
        </w:tc>
        <w:tc>
          <w:tcPr>
            <w:tcW w:w="870" w:type="dxa"/>
            <w:noWrap/>
          </w:tcPr>
          <w:p w:rsidR="001A3D51" w:rsidRPr="00F17A5C" w:rsidRDefault="001A3D51" w:rsidP="008E7ED0">
            <w:r w:rsidRPr="00F17A5C">
              <w:t>0</w:t>
            </w:r>
          </w:p>
        </w:tc>
        <w:tc>
          <w:tcPr>
            <w:tcW w:w="850" w:type="dxa"/>
            <w:noWrap/>
          </w:tcPr>
          <w:p w:rsidR="001A3D51" w:rsidRPr="00F17A5C" w:rsidRDefault="001A3D51" w:rsidP="008E7ED0">
            <w:r w:rsidRPr="00F17A5C">
              <w:t>0</w:t>
            </w:r>
          </w:p>
        </w:tc>
        <w:tc>
          <w:tcPr>
            <w:tcW w:w="858" w:type="dxa"/>
            <w:noWrap/>
          </w:tcPr>
          <w:p w:rsidR="001A3D51" w:rsidRPr="00F17A5C" w:rsidRDefault="001A3D51" w:rsidP="008E7ED0">
            <w:r w:rsidRPr="00F17A5C">
              <w:t>0</w:t>
            </w:r>
          </w:p>
        </w:tc>
        <w:tc>
          <w:tcPr>
            <w:tcW w:w="861" w:type="dxa"/>
            <w:noWrap/>
          </w:tcPr>
          <w:p w:rsidR="001A3D51" w:rsidRPr="00F17A5C" w:rsidRDefault="001A3D51" w:rsidP="008E7ED0">
            <w:r w:rsidRPr="00F17A5C">
              <w:t>0</w:t>
            </w:r>
          </w:p>
        </w:tc>
        <w:tc>
          <w:tcPr>
            <w:tcW w:w="860" w:type="dxa"/>
            <w:noWrap/>
          </w:tcPr>
          <w:p w:rsidR="001A3D51" w:rsidRPr="00F17A5C" w:rsidRDefault="001A3D51" w:rsidP="008E7ED0">
            <w:r w:rsidRPr="00F17A5C">
              <w:t>0</w:t>
            </w:r>
          </w:p>
        </w:tc>
        <w:tc>
          <w:tcPr>
            <w:tcW w:w="858" w:type="dxa"/>
            <w:noWrap/>
          </w:tcPr>
          <w:p w:rsidR="001A3D51" w:rsidRPr="00F17A5C" w:rsidRDefault="001A3D51" w:rsidP="008E7ED0">
            <w:r w:rsidRPr="00F17A5C">
              <w:t>0</w:t>
            </w:r>
          </w:p>
        </w:tc>
        <w:tc>
          <w:tcPr>
            <w:tcW w:w="720" w:type="dxa"/>
            <w:noWrap/>
          </w:tcPr>
          <w:p w:rsidR="001A3D51" w:rsidRPr="00F17A5C" w:rsidRDefault="001A3D51" w:rsidP="008E7ED0">
            <w:r w:rsidRPr="00F17A5C">
              <w:t>0</w:t>
            </w:r>
          </w:p>
        </w:tc>
        <w:tc>
          <w:tcPr>
            <w:tcW w:w="716" w:type="dxa"/>
            <w:noWrap/>
          </w:tcPr>
          <w:p w:rsidR="001A3D51" w:rsidRPr="00F17A5C" w:rsidRDefault="001A3D51" w:rsidP="008E7ED0">
            <w:r w:rsidRPr="00F17A5C">
              <w:t>0</w:t>
            </w:r>
          </w:p>
        </w:tc>
        <w:tc>
          <w:tcPr>
            <w:tcW w:w="720" w:type="dxa"/>
            <w:noWrap/>
          </w:tcPr>
          <w:p w:rsidR="001A3D51" w:rsidRPr="00F17A5C" w:rsidRDefault="001A3D51" w:rsidP="008E7ED0">
            <w:r w:rsidRPr="00F17A5C">
              <w:t>0</w:t>
            </w:r>
          </w:p>
        </w:tc>
        <w:tc>
          <w:tcPr>
            <w:tcW w:w="717" w:type="dxa"/>
            <w:noWrap/>
          </w:tcPr>
          <w:p w:rsidR="001A3D51" w:rsidRPr="00F17A5C" w:rsidRDefault="001A3D51" w:rsidP="008E7ED0">
            <w:r w:rsidRPr="00F17A5C">
              <w:t>0</w:t>
            </w:r>
          </w:p>
        </w:tc>
        <w:tc>
          <w:tcPr>
            <w:tcW w:w="720" w:type="dxa"/>
            <w:noWrap/>
          </w:tcPr>
          <w:p w:rsidR="001A3D51" w:rsidRPr="00F17A5C" w:rsidRDefault="001A3D51" w:rsidP="008E7ED0">
            <w:r w:rsidRPr="00F17A5C">
              <w:t>0</w:t>
            </w:r>
          </w:p>
        </w:tc>
        <w:tc>
          <w:tcPr>
            <w:tcW w:w="718" w:type="dxa"/>
            <w:noWrap/>
          </w:tcPr>
          <w:p w:rsidR="001A3D51" w:rsidRPr="00F17A5C" w:rsidRDefault="001A3D51" w:rsidP="008E7ED0">
            <w:r w:rsidRPr="00F17A5C">
              <w:t>0</w:t>
            </w:r>
          </w:p>
        </w:tc>
        <w:tc>
          <w:tcPr>
            <w:tcW w:w="720" w:type="dxa"/>
            <w:noWrap/>
          </w:tcPr>
          <w:p w:rsidR="001A3D51" w:rsidRDefault="001A3D51" w:rsidP="008E7ED0">
            <w:r w:rsidRPr="00F17A5C">
              <w:t>0</w:t>
            </w:r>
          </w:p>
        </w:tc>
      </w:tr>
    </w:tbl>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p w:rsidR="001A3D51" w:rsidRDefault="001A3D51" w:rsidP="00A341D9">
      <w:pPr>
        <w:rPr>
          <w:kern w:val="2"/>
          <w:sz w:val="28"/>
          <w:szCs w:val="28"/>
        </w:rPr>
      </w:pPr>
    </w:p>
    <w:tbl>
      <w:tblPr>
        <w:tblW w:w="9355" w:type="dxa"/>
        <w:tblInd w:w="5637" w:type="dxa"/>
        <w:tblLayout w:type="fixed"/>
        <w:tblLook w:val="00A0"/>
      </w:tblPr>
      <w:tblGrid>
        <w:gridCol w:w="4394"/>
        <w:gridCol w:w="4961"/>
      </w:tblGrid>
      <w:tr w:rsidR="001A3D51" w:rsidRPr="004950FA" w:rsidTr="00436FF9">
        <w:trPr>
          <w:trHeight w:val="294"/>
        </w:trPr>
        <w:tc>
          <w:tcPr>
            <w:tcW w:w="4394" w:type="dxa"/>
          </w:tcPr>
          <w:p w:rsidR="001A3D51" w:rsidRPr="000F484D" w:rsidRDefault="001A3D51" w:rsidP="00436FF9">
            <w:pPr>
              <w:suppressAutoHyphens/>
              <w:rPr>
                <w:sz w:val="28"/>
                <w:szCs w:val="28"/>
              </w:rPr>
            </w:pPr>
          </w:p>
        </w:tc>
        <w:tc>
          <w:tcPr>
            <w:tcW w:w="4961" w:type="dxa"/>
          </w:tcPr>
          <w:p w:rsidR="001A3D51" w:rsidRDefault="001A3D51" w:rsidP="00436FF9">
            <w:pPr>
              <w:autoSpaceDE w:val="0"/>
              <w:autoSpaceDN w:val="0"/>
              <w:adjustRightInd w:val="0"/>
              <w:jc w:val="center"/>
              <w:rPr>
                <w:sz w:val="28"/>
                <w:szCs w:val="28"/>
              </w:rPr>
            </w:pPr>
          </w:p>
          <w:p w:rsidR="001A3D51" w:rsidRDefault="001A3D51" w:rsidP="00436FF9">
            <w:pPr>
              <w:autoSpaceDE w:val="0"/>
              <w:autoSpaceDN w:val="0"/>
              <w:adjustRightInd w:val="0"/>
              <w:jc w:val="center"/>
              <w:rPr>
                <w:sz w:val="28"/>
                <w:szCs w:val="28"/>
              </w:rPr>
            </w:pPr>
          </w:p>
          <w:p w:rsidR="001A3D51" w:rsidRDefault="001A3D51" w:rsidP="00436FF9">
            <w:pPr>
              <w:autoSpaceDE w:val="0"/>
              <w:autoSpaceDN w:val="0"/>
              <w:adjustRightInd w:val="0"/>
              <w:jc w:val="center"/>
              <w:rPr>
                <w:sz w:val="28"/>
                <w:szCs w:val="28"/>
              </w:rPr>
            </w:pPr>
            <w:r w:rsidRPr="002525E3">
              <w:rPr>
                <w:sz w:val="28"/>
                <w:szCs w:val="28"/>
              </w:rPr>
              <w:t>Приложение</w:t>
            </w:r>
            <w:r>
              <w:rPr>
                <w:sz w:val="28"/>
                <w:szCs w:val="28"/>
              </w:rPr>
              <w:t xml:space="preserve"> № 2</w:t>
            </w:r>
          </w:p>
          <w:p w:rsidR="001A3D51" w:rsidRDefault="001A3D51" w:rsidP="00436FF9">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1A3D51" w:rsidRDefault="001A3D51" w:rsidP="00436FF9">
            <w:pPr>
              <w:autoSpaceDE w:val="0"/>
              <w:autoSpaceDN w:val="0"/>
              <w:adjustRightInd w:val="0"/>
              <w:jc w:val="center"/>
              <w:rPr>
                <w:sz w:val="28"/>
                <w:szCs w:val="28"/>
              </w:rPr>
            </w:pPr>
            <w:r>
              <w:rPr>
                <w:sz w:val="28"/>
                <w:szCs w:val="28"/>
              </w:rPr>
              <w:t xml:space="preserve">Грузиновского </w:t>
            </w:r>
          </w:p>
          <w:p w:rsidR="001A3D51" w:rsidRDefault="001A3D51" w:rsidP="00436FF9">
            <w:pPr>
              <w:autoSpaceDE w:val="0"/>
              <w:autoSpaceDN w:val="0"/>
              <w:adjustRightInd w:val="0"/>
              <w:jc w:val="center"/>
              <w:rPr>
                <w:sz w:val="28"/>
                <w:szCs w:val="28"/>
              </w:rPr>
            </w:pPr>
            <w:r>
              <w:rPr>
                <w:sz w:val="28"/>
                <w:szCs w:val="28"/>
              </w:rPr>
              <w:t xml:space="preserve">сельского поселения </w:t>
            </w:r>
          </w:p>
          <w:p w:rsidR="001A3D51" w:rsidRPr="004950FA" w:rsidRDefault="001A3D51" w:rsidP="00436FF9">
            <w:pPr>
              <w:autoSpaceDE w:val="0"/>
              <w:autoSpaceDN w:val="0"/>
              <w:adjustRightInd w:val="0"/>
              <w:jc w:val="center"/>
              <w:rPr>
                <w:sz w:val="28"/>
                <w:szCs w:val="28"/>
              </w:rPr>
            </w:pPr>
            <w:r>
              <w:rPr>
                <w:sz w:val="28"/>
                <w:szCs w:val="28"/>
              </w:rPr>
              <w:t>«Развитие транспортной системы»</w:t>
            </w:r>
          </w:p>
        </w:tc>
      </w:tr>
    </w:tbl>
    <w:p w:rsidR="001A3D51" w:rsidRDefault="001A3D51" w:rsidP="00824EF6">
      <w:pPr>
        <w:tabs>
          <w:tab w:val="left" w:pos="13140"/>
        </w:tabs>
        <w:autoSpaceDE w:val="0"/>
        <w:autoSpaceDN w:val="0"/>
        <w:adjustRightInd w:val="0"/>
        <w:rPr>
          <w:bCs/>
          <w:kern w:val="2"/>
          <w:sz w:val="28"/>
          <w:szCs w:val="28"/>
        </w:rPr>
      </w:pPr>
    </w:p>
    <w:p w:rsidR="001A3D51" w:rsidRDefault="001A3D51" w:rsidP="00E43B7A">
      <w:pPr>
        <w:autoSpaceDE w:val="0"/>
        <w:autoSpaceDN w:val="0"/>
        <w:adjustRightInd w:val="0"/>
        <w:jc w:val="center"/>
        <w:rPr>
          <w:bCs/>
          <w:kern w:val="2"/>
          <w:sz w:val="28"/>
          <w:szCs w:val="28"/>
        </w:rPr>
      </w:pPr>
    </w:p>
    <w:p w:rsidR="001A3D51" w:rsidRPr="00555764" w:rsidRDefault="001A3D51" w:rsidP="00E43B7A">
      <w:pPr>
        <w:autoSpaceDE w:val="0"/>
        <w:autoSpaceDN w:val="0"/>
        <w:adjustRightInd w:val="0"/>
        <w:jc w:val="center"/>
        <w:rPr>
          <w:bCs/>
          <w:kern w:val="2"/>
          <w:sz w:val="28"/>
          <w:szCs w:val="28"/>
        </w:rPr>
      </w:pPr>
      <w:r w:rsidRPr="00555764">
        <w:rPr>
          <w:bCs/>
          <w:kern w:val="2"/>
          <w:sz w:val="28"/>
          <w:szCs w:val="28"/>
        </w:rPr>
        <w:t>ПЕРЕЧЕНЬ</w:t>
      </w:r>
    </w:p>
    <w:p w:rsidR="001A3D51" w:rsidRPr="00555764" w:rsidRDefault="001A3D51" w:rsidP="00E43B7A">
      <w:pPr>
        <w:autoSpaceDE w:val="0"/>
        <w:autoSpaceDN w:val="0"/>
        <w:adjustRightInd w:val="0"/>
        <w:jc w:val="center"/>
        <w:rPr>
          <w:bCs/>
          <w:kern w:val="2"/>
          <w:sz w:val="28"/>
          <w:szCs w:val="28"/>
        </w:rPr>
      </w:pPr>
      <w:r w:rsidRPr="00555764">
        <w:rPr>
          <w:bCs/>
          <w:kern w:val="2"/>
          <w:sz w:val="28"/>
          <w:szCs w:val="28"/>
        </w:rPr>
        <w:t xml:space="preserve">подпрограмм, основных мероприятий, приоритетных основных мероприятий </w:t>
      </w:r>
    </w:p>
    <w:p w:rsidR="001A3D51" w:rsidRPr="00555764" w:rsidRDefault="001A3D51" w:rsidP="007F70F8">
      <w:pPr>
        <w:autoSpaceDE w:val="0"/>
        <w:autoSpaceDN w:val="0"/>
        <w:adjustRightInd w:val="0"/>
        <w:jc w:val="center"/>
        <w:rPr>
          <w:bCs/>
          <w:kern w:val="2"/>
          <w:sz w:val="28"/>
          <w:szCs w:val="28"/>
        </w:rPr>
      </w:pPr>
      <w:r w:rsidRPr="00555764">
        <w:rPr>
          <w:bCs/>
          <w:kern w:val="2"/>
          <w:sz w:val="28"/>
          <w:szCs w:val="28"/>
        </w:rPr>
        <w:t xml:space="preserve">муниципальной </w:t>
      </w:r>
      <w:r w:rsidRPr="00555764">
        <w:rPr>
          <w:kern w:val="2"/>
          <w:sz w:val="28"/>
          <w:szCs w:val="28"/>
        </w:rPr>
        <w:t xml:space="preserve">программы </w:t>
      </w:r>
      <w:r>
        <w:rPr>
          <w:kern w:val="2"/>
          <w:sz w:val="28"/>
          <w:szCs w:val="28"/>
        </w:rPr>
        <w:t>Грузиновского сельского поселения</w:t>
      </w:r>
      <w:r w:rsidRPr="00555764">
        <w:rPr>
          <w:kern w:val="2"/>
          <w:sz w:val="28"/>
          <w:szCs w:val="28"/>
        </w:rPr>
        <w:t xml:space="preserve"> «Развитие транспортной системы»</w:t>
      </w:r>
    </w:p>
    <w:p w:rsidR="001A3D51" w:rsidRPr="00E43B7A" w:rsidRDefault="001A3D51" w:rsidP="00E43B7A">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5"/>
        <w:gridCol w:w="2643"/>
        <w:gridCol w:w="2744"/>
        <w:gridCol w:w="1241"/>
        <w:gridCol w:w="1227"/>
        <w:gridCol w:w="2509"/>
        <w:gridCol w:w="2791"/>
        <w:gridCol w:w="1978"/>
      </w:tblGrid>
      <w:tr w:rsidR="001A3D51" w:rsidRPr="00E43B7A" w:rsidTr="00A603C8">
        <w:tc>
          <w:tcPr>
            <w:tcW w:w="913" w:type="dxa"/>
            <w:vMerge w:val="restart"/>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 xml:space="preserve">№ </w:t>
            </w:r>
          </w:p>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п/п</w:t>
            </w:r>
          </w:p>
        </w:tc>
        <w:tc>
          <w:tcPr>
            <w:tcW w:w="3685" w:type="dxa"/>
            <w:vMerge w:val="restart"/>
          </w:tcPr>
          <w:p w:rsidR="001A3D51" w:rsidRPr="00E43B7A" w:rsidRDefault="001A3D51" w:rsidP="007F70F8">
            <w:pPr>
              <w:autoSpaceDE w:val="0"/>
              <w:autoSpaceDN w:val="0"/>
              <w:adjustRightInd w:val="0"/>
              <w:jc w:val="center"/>
              <w:rPr>
                <w:color w:val="000000"/>
                <w:kern w:val="2"/>
                <w:sz w:val="24"/>
                <w:szCs w:val="24"/>
              </w:rPr>
            </w:pPr>
            <w:r w:rsidRPr="00E43B7A">
              <w:rPr>
                <w:color w:val="000000"/>
                <w:kern w:val="2"/>
                <w:sz w:val="24"/>
                <w:szCs w:val="24"/>
              </w:rPr>
              <w:t>Номер и наименование основного мероприятия, приоритетного основн</w:t>
            </w:r>
            <w:r w:rsidRPr="00E43B7A">
              <w:rPr>
                <w:color w:val="000000"/>
                <w:kern w:val="2"/>
                <w:sz w:val="24"/>
                <w:szCs w:val="24"/>
              </w:rPr>
              <w:t>о</w:t>
            </w:r>
            <w:r w:rsidRPr="00E43B7A">
              <w:rPr>
                <w:color w:val="000000"/>
                <w:kern w:val="2"/>
                <w:sz w:val="24"/>
                <w:szCs w:val="24"/>
              </w:rPr>
              <w:t>го мероприятия</w:t>
            </w:r>
            <w:r>
              <w:rPr>
                <w:color w:val="000000"/>
                <w:kern w:val="2"/>
                <w:sz w:val="24"/>
                <w:szCs w:val="24"/>
              </w:rPr>
              <w:t xml:space="preserve"> </w:t>
            </w:r>
          </w:p>
        </w:tc>
        <w:tc>
          <w:tcPr>
            <w:tcW w:w="3828" w:type="dxa"/>
            <w:vMerge w:val="restart"/>
          </w:tcPr>
          <w:p w:rsidR="001A3D51" w:rsidRPr="00E43B7A" w:rsidRDefault="001A3D51" w:rsidP="007F70F8">
            <w:pPr>
              <w:autoSpaceDE w:val="0"/>
              <w:autoSpaceDN w:val="0"/>
              <w:adjustRightInd w:val="0"/>
              <w:jc w:val="center"/>
              <w:rPr>
                <w:color w:val="000000"/>
                <w:kern w:val="2"/>
                <w:sz w:val="24"/>
                <w:szCs w:val="24"/>
              </w:rPr>
            </w:pPr>
            <w:r w:rsidRPr="00E43B7A">
              <w:rPr>
                <w:color w:val="000000"/>
                <w:kern w:val="2"/>
                <w:sz w:val="24"/>
                <w:szCs w:val="24"/>
              </w:rPr>
              <w:t>Соисполнитель, учас</w:t>
            </w:r>
            <w:r w:rsidRPr="00E43B7A">
              <w:rPr>
                <w:color w:val="000000"/>
                <w:kern w:val="2"/>
                <w:sz w:val="24"/>
                <w:szCs w:val="24"/>
              </w:rPr>
              <w:t>т</w:t>
            </w:r>
            <w:r w:rsidRPr="00E43B7A">
              <w:rPr>
                <w:color w:val="000000"/>
                <w:kern w:val="2"/>
                <w:sz w:val="24"/>
                <w:szCs w:val="24"/>
              </w:rPr>
              <w:t xml:space="preserve">ник, ответственный за исполнение </w:t>
            </w:r>
          </w:p>
        </w:tc>
        <w:tc>
          <w:tcPr>
            <w:tcW w:w="3382" w:type="dxa"/>
            <w:gridSpan w:val="2"/>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Срок</w:t>
            </w:r>
            <w:r>
              <w:rPr>
                <w:color w:val="000000"/>
                <w:kern w:val="2"/>
                <w:sz w:val="24"/>
                <w:szCs w:val="24"/>
              </w:rPr>
              <w:t xml:space="preserve"> (годы)</w:t>
            </w:r>
          </w:p>
        </w:tc>
        <w:tc>
          <w:tcPr>
            <w:tcW w:w="3496" w:type="dxa"/>
            <w:vMerge w:val="restart"/>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Ожидаемый</w:t>
            </w:r>
            <w:r>
              <w:rPr>
                <w:color w:val="000000"/>
                <w:kern w:val="2"/>
                <w:sz w:val="24"/>
                <w:szCs w:val="24"/>
              </w:rPr>
              <w:t xml:space="preserve"> непосре</w:t>
            </w:r>
            <w:r>
              <w:rPr>
                <w:color w:val="000000"/>
                <w:kern w:val="2"/>
                <w:sz w:val="24"/>
                <w:szCs w:val="24"/>
              </w:rPr>
              <w:t>д</w:t>
            </w:r>
            <w:r>
              <w:rPr>
                <w:color w:val="000000"/>
                <w:kern w:val="2"/>
                <w:sz w:val="24"/>
                <w:szCs w:val="24"/>
              </w:rPr>
              <w:t>ственный</w:t>
            </w:r>
            <w:r w:rsidRPr="00E43B7A">
              <w:rPr>
                <w:color w:val="000000"/>
                <w:kern w:val="2"/>
                <w:sz w:val="24"/>
                <w:szCs w:val="24"/>
              </w:rPr>
              <w:t xml:space="preserve"> результат</w:t>
            </w:r>
          </w:p>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(краткое описание)</w:t>
            </w:r>
          </w:p>
        </w:tc>
        <w:tc>
          <w:tcPr>
            <w:tcW w:w="3895" w:type="dxa"/>
            <w:vMerge w:val="restart"/>
          </w:tcPr>
          <w:p w:rsidR="001A3D51" w:rsidRDefault="001A3D51" w:rsidP="00E43B7A">
            <w:pPr>
              <w:autoSpaceDE w:val="0"/>
              <w:autoSpaceDN w:val="0"/>
              <w:adjustRightInd w:val="0"/>
              <w:jc w:val="center"/>
              <w:rPr>
                <w:color w:val="000000"/>
                <w:kern w:val="2"/>
                <w:sz w:val="24"/>
                <w:szCs w:val="24"/>
              </w:rPr>
            </w:pPr>
            <w:r w:rsidRPr="00E43B7A">
              <w:rPr>
                <w:color w:val="000000"/>
                <w:kern w:val="2"/>
                <w:sz w:val="24"/>
                <w:szCs w:val="24"/>
              </w:rPr>
              <w:t xml:space="preserve">Последствия </w:t>
            </w:r>
          </w:p>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нереализации</w:t>
            </w:r>
          </w:p>
          <w:p w:rsidR="001A3D51" w:rsidRPr="00E43B7A" w:rsidRDefault="001A3D51" w:rsidP="007F70F8">
            <w:pPr>
              <w:autoSpaceDE w:val="0"/>
              <w:autoSpaceDN w:val="0"/>
              <w:adjustRightInd w:val="0"/>
              <w:jc w:val="center"/>
              <w:rPr>
                <w:color w:val="000000"/>
                <w:kern w:val="2"/>
                <w:sz w:val="24"/>
                <w:szCs w:val="24"/>
              </w:rPr>
            </w:pPr>
            <w:r w:rsidRPr="00E43B7A">
              <w:rPr>
                <w:color w:val="000000"/>
                <w:kern w:val="2"/>
                <w:sz w:val="24"/>
                <w:szCs w:val="24"/>
              </w:rPr>
              <w:t>основного мероприятия</w:t>
            </w:r>
            <w:r>
              <w:rPr>
                <w:color w:val="000000"/>
                <w:kern w:val="2"/>
                <w:sz w:val="24"/>
                <w:szCs w:val="24"/>
              </w:rPr>
              <w:t xml:space="preserve"> </w:t>
            </w:r>
          </w:p>
        </w:tc>
        <w:tc>
          <w:tcPr>
            <w:tcW w:w="2744" w:type="dxa"/>
            <w:vMerge w:val="restart"/>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 xml:space="preserve">Связь </w:t>
            </w:r>
          </w:p>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 xml:space="preserve">с показателями </w:t>
            </w:r>
            <w:r>
              <w:rPr>
                <w:color w:val="000000"/>
                <w:kern w:val="2"/>
                <w:sz w:val="24"/>
                <w:szCs w:val="24"/>
              </w:rPr>
              <w:t>муниципальной</w:t>
            </w:r>
            <w:r w:rsidRPr="00E43B7A">
              <w:rPr>
                <w:color w:val="000000"/>
                <w:kern w:val="2"/>
                <w:sz w:val="24"/>
                <w:szCs w:val="24"/>
              </w:rPr>
              <w:t xml:space="preserve"> программы (по</w:t>
            </w:r>
            <w:r w:rsidRPr="00E43B7A">
              <w:rPr>
                <w:color w:val="000000"/>
                <w:kern w:val="2"/>
                <w:sz w:val="24"/>
                <w:szCs w:val="24"/>
              </w:rPr>
              <w:t>д</w:t>
            </w:r>
            <w:r w:rsidRPr="00E43B7A">
              <w:rPr>
                <w:color w:val="000000"/>
                <w:kern w:val="2"/>
                <w:sz w:val="24"/>
                <w:szCs w:val="24"/>
              </w:rPr>
              <w:t>программы)</w:t>
            </w:r>
          </w:p>
        </w:tc>
      </w:tr>
      <w:tr w:rsidR="001A3D51" w:rsidRPr="00E43B7A" w:rsidTr="00A603C8">
        <w:tc>
          <w:tcPr>
            <w:tcW w:w="913" w:type="dxa"/>
            <w:vMerge/>
          </w:tcPr>
          <w:p w:rsidR="001A3D51" w:rsidRPr="00E43B7A" w:rsidRDefault="001A3D51" w:rsidP="00E43B7A">
            <w:pPr>
              <w:rPr>
                <w:color w:val="000000"/>
                <w:kern w:val="2"/>
                <w:sz w:val="24"/>
                <w:szCs w:val="24"/>
              </w:rPr>
            </w:pPr>
          </w:p>
        </w:tc>
        <w:tc>
          <w:tcPr>
            <w:tcW w:w="3685" w:type="dxa"/>
            <w:vMerge/>
          </w:tcPr>
          <w:p w:rsidR="001A3D51" w:rsidRPr="00E43B7A" w:rsidRDefault="001A3D51" w:rsidP="00E43B7A">
            <w:pPr>
              <w:rPr>
                <w:color w:val="000000"/>
                <w:kern w:val="2"/>
                <w:sz w:val="24"/>
                <w:szCs w:val="24"/>
              </w:rPr>
            </w:pPr>
          </w:p>
        </w:tc>
        <w:tc>
          <w:tcPr>
            <w:tcW w:w="3828" w:type="dxa"/>
            <w:vMerge/>
          </w:tcPr>
          <w:p w:rsidR="001A3D51" w:rsidRPr="00E43B7A" w:rsidRDefault="001A3D51" w:rsidP="00E43B7A">
            <w:pPr>
              <w:rPr>
                <w:color w:val="000000"/>
                <w:kern w:val="2"/>
                <w:sz w:val="24"/>
                <w:szCs w:val="24"/>
              </w:rPr>
            </w:pPr>
          </w:p>
        </w:tc>
        <w:tc>
          <w:tcPr>
            <w:tcW w:w="1701"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начала реализ</w:t>
            </w:r>
            <w:r w:rsidRPr="00E43B7A">
              <w:rPr>
                <w:color w:val="000000"/>
                <w:kern w:val="2"/>
                <w:sz w:val="24"/>
                <w:szCs w:val="24"/>
              </w:rPr>
              <w:t>а</w:t>
            </w:r>
            <w:r w:rsidRPr="00E43B7A">
              <w:rPr>
                <w:color w:val="000000"/>
                <w:kern w:val="2"/>
                <w:sz w:val="24"/>
                <w:szCs w:val="24"/>
              </w:rPr>
              <w:t>ции</w:t>
            </w:r>
          </w:p>
        </w:tc>
        <w:tc>
          <w:tcPr>
            <w:tcW w:w="1681"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окончания реализ</w:t>
            </w:r>
            <w:r w:rsidRPr="00E43B7A">
              <w:rPr>
                <w:color w:val="000000"/>
                <w:kern w:val="2"/>
                <w:sz w:val="24"/>
                <w:szCs w:val="24"/>
              </w:rPr>
              <w:t>а</w:t>
            </w:r>
            <w:r w:rsidRPr="00E43B7A">
              <w:rPr>
                <w:color w:val="000000"/>
                <w:kern w:val="2"/>
                <w:sz w:val="24"/>
                <w:szCs w:val="24"/>
              </w:rPr>
              <w:t>ции</w:t>
            </w:r>
          </w:p>
        </w:tc>
        <w:tc>
          <w:tcPr>
            <w:tcW w:w="3496" w:type="dxa"/>
            <w:vMerge/>
          </w:tcPr>
          <w:p w:rsidR="001A3D51" w:rsidRPr="00E43B7A" w:rsidRDefault="001A3D51" w:rsidP="00E43B7A">
            <w:pPr>
              <w:rPr>
                <w:color w:val="000000"/>
                <w:kern w:val="2"/>
                <w:sz w:val="24"/>
                <w:szCs w:val="24"/>
              </w:rPr>
            </w:pPr>
          </w:p>
        </w:tc>
        <w:tc>
          <w:tcPr>
            <w:tcW w:w="3895" w:type="dxa"/>
            <w:vMerge/>
          </w:tcPr>
          <w:p w:rsidR="001A3D51" w:rsidRPr="00E43B7A" w:rsidRDefault="001A3D51" w:rsidP="00E43B7A">
            <w:pPr>
              <w:rPr>
                <w:color w:val="000000"/>
                <w:kern w:val="2"/>
                <w:sz w:val="24"/>
                <w:szCs w:val="24"/>
              </w:rPr>
            </w:pPr>
          </w:p>
        </w:tc>
        <w:tc>
          <w:tcPr>
            <w:tcW w:w="2744" w:type="dxa"/>
            <w:vMerge/>
          </w:tcPr>
          <w:p w:rsidR="001A3D51" w:rsidRPr="00E43B7A" w:rsidRDefault="001A3D51" w:rsidP="00E43B7A">
            <w:pPr>
              <w:rPr>
                <w:color w:val="000000"/>
                <w:kern w:val="2"/>
                <w:sz w:val="24"/>
                <w:szCs w:val="24"/>
              </w:rPr>
            </w:pPr>
          </w:p>
        </w:tc>
      </w:tr>
    </w:tbl>
    <w:p w:rsidR="001A3D51" w:rsidRPr="00E43B7A" w:rsidRDefault="001A3D51" w:rsidP="00E43B7A">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0"/>
        <w:gridCol w:w="2640"/>
        <w:gridCol w:w="2740"/>
        <w:gridCol w:w="1245"/>
        <w:gridCol w:w="1231"/>
        <w:gridCol w:w="2506"/>
        <w:gridCol w:w="2788"/>
        <w:gridCol w:w="1978"/>
      </w:tblGrid>
      <w:tr w:rsidR="001A3D51" w:rsidRPr="00E43B7A" w:rsidTr="00933ADF">
        <w:trPr>
          <w:tblHeader/>
        </w:trPr>
        <w:tc>
          <w:tcPr>
            <w:tcW w:w="648"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1</w:t>
            </w:r>
          </w:p>
        </w:tc>
        <w:tc>
          <w:tcPr>
            <w:tcW w:w="2477"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2</w:t>
            </w:r>
          </w:p>
        </w:tc>
        <w:tc>
          <w:tcPr>
            <w:tcW w:w="2571"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3</w:t>
            </w:r>
          </w:p>
        </w:tc>
        <w:tc>
          <w:tcPr>
            <w:tcW w:w="1168"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4</w:t>
            </w:r>
          </w:p>
        </w:tc>
        <w:tc>
          <w:tcPr>
            <w:tcW w:w="1155"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5</w:t>
            </w:r>
          </w:p>
        </w:tc>
        <w:tc>
          <w:tcPr>
            <w:tcW w:w="2352"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6</w:t>
            </w:r>
          </w:p>
        </w:tc>
        <w:tc>
          <w:tcPr>
            <w:tcW w:w="2616"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7</w:t>
            </w:r>
          </w:p>
        </w:tc>
        <w:tc>
          <w:tcPr>
            <w:tcW w:w="1856" w:type="dxa"/>
          </w:tcPr>
          <w:p w:rsidR="001A3D51" w:rsidRPr="00E43B7A" w:rsidRDefault="001A3D51" w:rsidP="00E43B7A">
            <w:pPr>
              <w:autoSpaceDE w:val="0"/>
              <w:autoSpaceDN w:val="0"/>
              <w:adjustRightInd w:val="0"/>
              <w:jc w:val="center"/>
              <w:rPr>
                <w:color w:val="000000"/>
                <w:kern w:val="2"/>
                <w:sz w:val="24"/>
                <w:szCs w:val="24"/>
              </w:rPr>
            </w:pPr>
            <w:r w:rsidRPr="00E43B7A">
              <w:rPr>
                <w:color w:val="000000"/>
                <w:kern w:val="2"/>
                <w:sz w:val="24"/>
                <w:szCs w:val="24"/>
              </w:rPr>
              <w:t>8</w:t>
            </w:r>
          </w:p>
        </w:tc>
      </w:tr>
      <w:tr w:rsidR="001A3D51" w:rsidRPr="00E43B7A" w:rsidTr="00933ADF">
        <w:tc>
          <w:tcPr>
            <w:tcW w:w="648" w:type="dxa"/>
          </w:tcPr>
          <w:p w:rsidR="001A3D51" w:rsidRPr="00E43B7A" w:rsidRDefault="001A3D51" w:rsidP="00E43B7A">
            <w:pPr>
              <w:autoSpaceDE w:val="0"/>
              <w:autoSpaceDN w:val="0"/>
              <w:adjustRightInd w:val="0"/>
              <w:jc w:val="center"/>
              <w:rPr>
                <w:color w:val="000000"/>
                <w:kern w:val="2"/>
                <w:sz w:val="24"/>
                <w:szCs w:val="24"/>
              </w:rPr>
            </w:pPr>
          </w:p>
        </w:tc>
        <w:tc>
          <w:tcPr>
            <w:tcW w:w="14195" w:type="dxa"/>
            <w:gridSpan w:val="7"/>
          </w:tcPr>
          <w:p w:rsidR="001A3D51" w:rsidRPr="00E43B7A" w:rsidRDefault="001A3D51" w:rsidP="00FF0E99">
            <w:pPr>
              <w:autoSpaceDE w:val="0"/>
              <w:autoSpaceDN w:val="0"/>
              <w:adjustRightInd w:val="0"/>
              <w:spacing w:before="120" w:after="120"/>
              <w:jc w:val="center"/>
              <w:rPr>
                <w:color w:val="000000"/>
                <w:kern w:val="2"/>
                <w:sz w:val="24"/>
                <w:szCs w:val="24"/>
              </w:rPr>
            </w:pPr>
            <w:r w:rsidRPr="00E43B7A">
              <w:rPr>
                <w:color w:val="000000"/>
                <w:kern w:val="2"/>
                <w:sz w:val="24"/>
                <w:szCs w:val="24"/>
              </w:rPr>
              <w:t>Подпрограмма 1 «Развитие транспортной инфраст</w:t>
            </w:r>
            <w:r>
              <w:rPr>
                <w:color w:val="000000"/>
                <w:kern w:val="2"/>
                <w:sz w:val="24"/>
                <w:szCs w:val="24"/>
              </w:rPr>
              <w:t>руктуры Грузиновского сельского поселения</w:t>
            </w:r>
            <w:r w:rsidRPr="00E43B7A">
              <w:rPr>
                <w:color w:val="000000"/>
                <w:kern w:val="2"/>
                <w:sz w:val="24"/>
                <w:szCs w:val="24"/>
              </w:rPr>
              <w:t>»</w:t>
            </w:r>
          </w:p>
        </w:tc>
      </w:tr>
      <w:tr w:rsidR="001A3D51" w:rsidRPr="00E43B7A" w:rsidTr="00933ADF">
        <w:tc>
          <w:tcPr>
            <w:tcW w:w="648" w:type="dxa"/>
          </w:tcPr>
          <w:p w:rsidR="001A3D51" w:rsidRPr="00E43B7A" w:rsidRDefault="001A3D51" w:rsidP="00E43B7A">
            <w:pPr>
              <w:autoSpaceDE w:val="0"/>
              <w:autoSpaceDN w:val="0"/>
              <w:adjustRightInd w:val="0"/>
              <w:jc w:val="center"/>
              <w:rPr>
                <w:color w:val="000000"/>
                <w:kern w:val="2"/>
                <w:sz w:val="24"/>
                <w:szCs w:val="24"/>
              </w:rPr>
            </w:pPr>
          </w:p>
        </w:tc>
        <w:tc>
          <w:tcPr>
            <w:tcW w:w="14195" w:type="dxa"/>
            <w:gridSpan w:val="7"/>
          </w:tcPr>
          <w:p w:rsidR="001A3D51" w:rsidRPr="00E43B7A" w:rsidRDefault="001A3D51" w:rsidP="00E43B7A">
            <w:pPr>
              <w:autoSpaceDE w:val="0"/>
              <w:autoSpaceDN w:val="0"/>
              <w:adjustRightInd w:val="0"/>
              <w:spacing w:before="120"/>
              <w:jc w:val="center"/>
              <w:rPr>
                <w:color w:val="000000"/>
                <w:kern w:val="2"/>
                <w:sz w:val="24"/>
                <w:szCs w:val="24"/>
              </w:rPr>
            </w:pPr>
            <w:r w:rsidRPr="00E43B7A">
              <w:rPr>
                <w:color w:val="000000"/>
                <w:kern w:val="2"/>
                <w:sz w:val="24"/>
                <w:szCs w:val="24"/>
              </w:rPr>
              <w:t xml:space="preserve">Цель подпрограммы 1 </w:t>
            </w:r>
          </w:p>
          <w:p w:rsidR="001A3D51" w:rsidRPr="00E43B7A" w:rsidRDefault="001A3D51" w:rsidP="00E43B7A">
            <w:pPr>
              <w:autoSpaceDE w:val="0"/>
              <w:autoSpaceDN w:val="0"/>
              <w:adjustRightInd w:val="0"/>
              <w:spacing w:after="60"/>
              <w:jc w:val="center"/>
              <w:rPr>
                <w:color w:val="000000"/>
                <w:kern w:val="2"/>
                <w:sz w:val="24"/>
                <w:szCs w:val="24"/>
              </w:rPr>
            </w:pPr>
            <w:r w:rsidRPr="00E43B7A">
              <w:rPr>
                <w:color w:val="000000"/>
                <w:kern w:val="2"/>
                <w:sz w:val="24"/>
                <w:szCs w:val="24"/>
              </w:rPr>
              <w:t>«Развитие с</w:t>
            </w:r>
            <w:r>
              <w:rPr>
                <w:color w:val="000000"/>
                <w:kern w:val="2"/>
                <w:sz w:val="24"/>
                <w:szCs w:val="24"/>
              </w:rPr>
              <w:t>овременной и эффективной автомобильно-дорожной</w:t>
            </w:r>
            <w:r w:rsidRPr="00E43B7A">
              <w:rPr>
                <w:color w:val="000000"/>
                <w:kern w:val="2"/>
                <w:sz w:val="24"/>
                <w:szCs w:val="24"/>
              </w:rPr>
              <w:t xml:space="preserve"> инфраструктуры»</w:t>
            </w:r>
          </w:p>
        </w:tc>
      </w:tr>
      <w:tr w:rsidR="001A3D51" w:rsidRPr="00E43B7A" w:rsidTr="00933ADF">
        <w:tc>
          <w:tcPr>
            <w:tcW w:w="648" w:type="dxa"/>
          </w:tcPr>
          <w:p w:rsidR="001A3D51" w:rsidRPr="00E43B7A" w:rsidRDefault="001A3D51" w:rsidP="00E43B7A">
            <w:pPr>
              <w:autoSpaceDE w:val="0"/>
              <w:autoSpaceDN w:val="0"/>
              <w:adjustRightInd w:val="0"/>
              <w:jc w:val="center"/>
              <w:rPr>
                <w:color w:val="000000"/>
                <w:kern w:val="2"/>
                <w:sz w:val="24"/>
                <w:szCs w:val="24"/>
              </w:rPr>
            </w:pPr>
          </w:p>
        </w:tc>
        <w:tc>
          <w:tcPr>
            <w:tcW w:w="14195" w:type="dxa"/>
            <w:gridSpan w:val="7"/>
          </w:tcPr>
          <w:p w:rsidR="001A3D51" w:rsidRPr="00E43B7A" w:rsidRDefault="001A3D51" w:rsidP="00E43B7A">
            <w:pPr>
              <w:autoSpaceDE w:val="0"/>
              <w:autoSpaceDN w:val="0"/>
              <w:adjustRightInd w:val="0"/>
              <w:spacing w:before="120"/>
              <w:jc w:val="center"/>
              <w:rPr>
                <w:color w:val="000000"/>
                <w:kern w:val="2"/>
                <w:sz w:val="24"/>
                <w:szCs w:val="24"/>
              </w:rPr>
            </w:pPr>
            <w:r w:rsidRPr="00E43B7A">
              <w:rPr>
                <w:color w:val="000000"/>
                <w:kern w:val="2"/>
                <w:sz w:val="24"/>
                <w:szCs w:val="24"/>
              </w:rPr>
              <w:t>Задача 1 подпрограммы 1</w:t>
            </w:r>
          </w:p>
          <w:p w:rsidR="001A3D51" w:rsidRPr="00E43B7A" w:rsidRDefault="001A3D51" w:rsidP="007A3285">
            <w:pPr>
              <w:autoSpaceDE w:val="0"/>
              <w:autoSpaceDN w:val="0"/>
              <w:adjustRightInd w:val="0"/>
              <w:spacing w:after="100"/>
              <w:jc w:val="center"/>
              <w:rPr>
                <w:color w:val="000000"/>
                <w:kern w:val="2"/>
                <w:sz w:val="24"/>
                <w:szCs w:val="24"/>
              </w:rPr>
            </w:pPr>
            <w:r>
              <w:rPr>
                <w:color w:val="000000"/>
                <w:kern w:val="2"/>
                <w:sz w:val="24"/>
                <w:szCs w:val="24"/>
              </w:rPr>
              <w:t>«К</w:t>
            </w:r>
            <w:r w:rsidRPr="00E43B7A">
              <w:rPr>
                <w:color w:val="000000"/>
                <w:kern w:val="2"/>
                <w:sz w:val="24"/>
                <w:szCs w:val="24"/>
              </w:rPr>
              <w:t>омплексное обустройство автомобильных дорог</w:t>
            </w:r>
            <w:r>
              <w:rPr>
                <w:color w:val="000000"/>
                <w:kern w:val="2"/>
                <w:sz w:val="24"/>
                <w:szCs w:val="24"/>
              </w:rPr>
              <w:t xml:space="preserve"> местного значения</w:t>
            </w:r>
            <w:r w:rsidRPr="00E43B7A">
              <w:rPr>
                <w:color w:val="000000"/>
                <w:kern w:val="2"/>
                <w:sz w:val="24"/>
                <w:szCs w:val="24"/>
              </w:rPr>
              <w:t>»</w:t>
            </w:r>
          </w:p>
        </w:tc>
      </w:tr>
      <w:tr w:rsidR="001A3D51" w:rsidRPr="00E43B7A" w:rsidTr="00933ADF">
        <w:tc>
          <w:tcPr>
            <w:tcW w:w="648" w:type="dxa"/>
          </w:tcPr>
          <w:p w:rsidR="001A3D51" w:rsidRPr="00E43B7A" w:rsidRDefault="001A3D51"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1.</w:t>
            </w:r>
          </w:p>
        </w:tc>
        <w:tc>
          <w:tcPr>
            <w:tcW w:w="2477" w:type="dxa"/>
          </w:tcPr>
          <w:p w:rsidR="001A3D51" w:rsidRDefault="001A3D51" w:rsidP="001E2F9B">
            <w:pPr>
              <w:autoSpaceDE w:val="0"/>
              <w:autoSpaceDN w:val="0"/>
              <w:adjustRightInd w:val="0"/>
              <w:spacing w:line="233" w:lineRule="auto"/>
              <w:rPr>
                <w:color w:val="000000"/>
                <w:kern w:val="2"/>
                <w:sz w:val="24"/>
                <w:szCs w:val="24"/>
              </w:rPr>
            </w:pPr>
            <w:r w:rsidRPr="00E43B7A">
              <w:rPr>
                <w:color w:val="000000"/>
                <w:kern w:val="2"/>
                <w:sz w:val="24"/>
                <w:szCs w:val="24"/>
              </w:rPr>
              <w:t xml:space="preserve">Основное мероприятие 1.1. </w:t>
            </w:r>
          </w:p>
          <w:p w:rsidR="001A3D51" w:rsidRPr="00E43B7A" w:rsidRDefault="001A3D51" w:rsidP="001E2F9B">
            <w:pPr>
              <w:autoSpaceDE w:val="0"/>
              <w:autoSpaceDN w:val="0"/>
              <w:adjustRightInd w:val="0"/>
              <w:spacing w:line="233" w:lineRule="auto"/>
              <w:rPr>
                <w:color w:val="000000"/>
                <w:kern w:val="2"/>
                <w:sz w:val="24"/>
                <w:szCs w:val="24"/>
              </w:rPr>
            </w:pPr>
            <w:r>
              <w:rPr>
                <w:color w:val="000000"/>
                <w:kern w:val="2"/>
                <w:sz w:val="24"/>
                <w:szCs w:val="24"/>
              </w:rPr>
              <w:t>Ремонт и с</w:t>
            </w:r>
            <w:r w:rsidRPr="00E43B7A">
              <w:rPr>
                <w:color w:val="000000"/>
                <w:kern w:val="2"/>
                <w:sz w:val="24"/>
                <w:szCs w:val="24"/>
              </w:rPr>
              <w:t>одержание автомобильных дорог</w:t>
            </w:r>
            <w:r>
              <w:rPr>
                <w:color w:val="000000"/>
                <w:kern w:val="2"/>
                <w:sz w:val="24"/>
                <w:szCs w:val="24"/>
              </w:rPr>
              <w:t xml:space="preserve"> местного значения</w:t>
            </w:r>
          </w:p>
          <w:p w:rsidR="001A3D51" w:rsidRPr="00E43B7A" w:rsidRDefault="001A3D51" w:rsidP="00E43B7A">
            <w:pPr>
              <w:autoSpaceDE w:val="0"/>
              <w:autoSpaceDN w:val="0"/>
              <w:adjustRightInd w:val="0"/>
              <w:spacing w:after="80" w:line="233" w:lineRule="auto"/>
              <w:rPr>
                <w:color w:val="000000"/>
                <w:kern w:val="2"/>
                <w:sz w:val="24"/>
                <w:szCs w:val="24"/>
              </w:rPr>
            </w:pPr>
          </w:p>
        </w:tc>
        <w:tc>
          <w:tcPr>
            <w:tcW w:w="2571" w:type="dxa"/>
          </w:tcPr>
          <w:p w:rsidR="001A3D51" w:rsidRPr="00E43B7A" w:rsidRDefault="001A3D51" w:rsidP="00E43B7A">
            <w:pPr>
              <w:autoSpaceDE w:val="0"/>
              <w:autoSpaceDN w:val="0"/>
              <w:adjustRightInd w:val="0"/>
              <w:spacing w:line="233" w:lineRule="auto"/>
              <w:rPr>
                <w:color w:val="000000"/>
                <w:kern w:val="2"/>
                <w:sz w:val="24"/>
                <w:szCs w:val="24"/>
              </w:rPr>
            </w:pPr>
            <w:r>
              <w:rPr>
                <w:color w:val="000000"/>
                <w:kern w:val="2"/>
                <w:sz w:val="24"/>
                <w:szCs w:val="24"/>
              </w:rPr>
              <w:t>Администрация Груз</w:t>
            </w:r>
            <w:r>
              <w:rPr>
                <w:color w:val="000000"/>
                <w:kern w:val="2"/>
                <w:sz w:val="24"/>
                <w:szCs w:val="24"/>
              </w:rPr>
              <w:t>и</w:t>
            </w:r>
            <w:r>
              <w:rPr>
                <w:color w:val="000000"/>
                <w:kern w:val="2"/>
                <w:sz w:val="24"/>
                <w:szCs w:val="24"/>
              </w:rPr>
              <w:t>новского сельского пос</w:t>
            </w:r>
            <w:r>
              <w:rPr>
                <w:color w:val="000000"/>
                <w:kern w:val="2"/>
                <w:sz w:val="24"/>
                <w:szCs w:val="24"/>
              </w:rPr>
              <w:t>е</w:t>
            </w:r>
            <w:r>
              <w:rPr>
                <w:color w:val="000000"/>
                <w:kern w:val="2"/>
                <w:sz w:val="24"/>
                <w:szCs w:val="24"/>
              </w:rPr>
              <w:t xml:space="preserve">ления </w:t>
            </w:r>
          </w:p>
        </w:tc>
        <w:tc>
          <w:tcPr>
            <w:tcW w:w="1168" w:type="dxa"/>
          </w:tcPr>
          <w:p w:rsidR="001A3D51" w:rsidRPr="00E43B7A" w:rsidRDefault="001A3D51"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Pr>
          <w:p w:rsidR="001A3D51" w:rsidRPr="00E43B7A" w:rsidRDefault="001A3D51"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Pr>
          <w:p w:rsidR="001A3D51" w:rsidRPr="00E43B7A" w:rsidRDefault="001A3D51" w:rsidP="00E43B7A">
            <w:pPr>
              <w:autoSpaceDE w:val="0"/>
              <w:autoSpaceDN w:val="0"/>
              <w:adjustRightInd w:val="0"/>
              <w:spacing w:line="233" w:lineRule="auto"/>
              <w:rPr>
                <w:color w:val="000000"/>
                <w:kern w:val="2"/>
                <w:sz w:val="24"/>
                <w:szCs w:val="24"/>
              </w:rPr>
            </w:pPr>
            <w:r>
              <w:rPr>
                <w:color w:val="000000"/>
                <w:kern w:val="2"/>
                <w:sz w:val="24"/>
                <w:szCs w:val="24"/>
              </w:rPr>
              <w:t xml:space="preserve">ремонт и </w:t>
            </w:r>
            <w:r w:rsidRPr="00E43B7A">
              <w:rPr>
                <w:color w:val="000000"/>
                <w:kern w:val="2"/>
                <w:sz w:val="24"/>
                <w:szCs w:val="24"/>
              </w:rPr>
              <w:t>содержание сети автомобильных дорог в полном объеме</w:t>
            </w:r>
          </w:p>
        </w:tc>
        <w:tc>
          <w:tcPr>
            <w:tcW w:w="2616" w:type="dxa"/>
          </w:tcPr>
          <w:p w:rsidR="001A3D51" w:rsidRPr="00E43B7A" w:rsidRDefault="001A3D51" w:rsidP="00E43B7A">
            <w:pPr>
              <w:autoSpaceDE w:val="0"/>
              <w:autoSpaceDN w:val="0"/>
              <w:adjustRightInd w:val="0"/>
              <w:spacing w:line="233" w:lineRule="auto"/>
              <w:rPr>
                <w:color w:val="000000"/>
                <w:kern w:val="2"/>
                <w:sz w:val="24"/>
                <w:szCs w:val="24"/>
              </w:rPr>
            </w:pPr>
            <w:r w:rsidRPr="00E43B7A">
              <w:rPr>
                <w:color w:val="000000"/>
                <w:kern w:val="2"/>
                <w:sz w:val="24"/>
                <w:szCs w:val="24"/>
              </w:rPr>
              <w:t>увеличение доли прот</w:t>
            </w:r>
            <w:r w:rsidRPr="00E43B7A">
              <w:rPr>
                <w:color w:val="000000"/>
                <w:kern w:val="2"/>
                <w:sz w:val="24"/>
                <w:szCs w:val="24"/>
              </w:rPr>
              <w:t>я</w:t>
            </w:r>
            <w:r w:rsidRPr="00E43B7A">
              <w:rPr>
                <w:color w:val="000000"/>
                <w:kern w:val="2"/>
                <w:sz w:val="24"/>
                <w:szCs w:val="24"/>
              </w:rPr>
              <w:t>женности автомобильных дорог общего пользов</w:t>
            </w:r>
            <w:r w:rsidRPr="00E43B7A">
              <w:rPr>
                <w:color w:val="000000"/>
                <w:kern w:val="2"/>
                <w:sz w:val="24"/>
                <w:szCs w:val="24"/>
              </w:rPr>
              <w:t>а</w:t>
            </w:r>
            <w:r w:rsidRPr="00E43B7A">
              <w:rPr>
                <w:color w:val="000000"/>
                <w:kern w:val="2"/>
                <w:sz w:val="24"/>
                <w:szCs w:val="24"/>
              </w:rPr>
              <w:t>ния</w:t>
            </w:r>
            <w:r>
              <w:rPr>
                <w:color w:val="000000"/>
                <w:kern w:val="2"/>
                <w:sz w:val="24"/>
                <w:szCs w:val="24"/>
              </w:rPr>
              <w:t xml:space="preserve"> местного значения</w:t>
            </w:r>
            <w:r w:rsidRPr="00E43B7A">
              <w:rPr>
                <w:color w:val="000000"/>
                <w:kern w:val="2"/>
                <w:sz w:val="24"/>
                <w:szCs w:val="24"/>
              </w:rPr>
              <w:t xml:space="preserve">, </w:t>
            </w:r>
          </w:p>
          <w:p w:rsidR="001A3D51" w:rsidRPr="00E43B7A" w:rsidRDefault="001A3D51" w:rsidP="007A3285">
            <w:pPr>
              <w:autoSpaceDE w:val="0"/>
              <w:autoSpaceDN w:val="0"/>
              <w:adjustRightInd w:val="0"/>
              <w:spacing w:line="233" w:lineRule="auto"/>
              <w:rPr>
                <w:color w:val="000000"/>
                <w:kern w:val="2"/>
                <w:sz w:val="24"/>
                <w:szCs w:val="24"/>
              </w:rPr>
            </w:pPr>
            <w:r>
              <w:rPr>
                <w:color w:val="000000"/>
                <w:kern w:val="2"/>
                <w:sz w:val="24"/>
                <w:szCs w:val="24"/>
              </w:rPr>
              <w:t xml:space="preserve">не </w:t>
            </w:r>
            <w:r w:rsidRPr="00E43B7A">
              <w:rPr>
                <w:color w:val="000000"/>
                <w:kern w:val="2"/>
                <w:sz w:val="24"/>
                <w:szCs w:val="24"/>
              </w:rPr>
              <w:t>отвечающих норм</w:t>
            </w:r>
            <w:r w:rsidRPr="00E43B7A">
              <w:rPr>
                <w:color w:val="000000"/>
                <w:kern w:val="2"/>
                <w:sz w:val="24"/>
                <w:szCs w:val="24"/>
              </w:rPr>
              <w:t>а</w:t>
            </w:r>
            <w:r w:rsidRPr="00E43B7A">
              <w:rPr>
                <w:color w:val="000000"/>
                <w:kern w:val="2"/>
                <w:sz w:val="24"/>
                <w:szCs w:val="24"/>
              </w:rPr>
              <w:t xml:space="preserve">тивным требованиям, в общей протяженности автомобильных дорог общего пользования </w:t>
            </w:r>
            <w:r>
              <w:rPr>
                <w:color w:val="000000"/>
                <w:kern w:val="2"/>
                <w:sz w:val="24"/>
                <w:szCs w:val="24"/>
              </w:rPr>
              <w:t>м</w:t>
            </w:r>
            <w:r>
              <w:rPr>
                <w:color w:val="000000"/>
                <w:kern w:val="2"/>
                <w:sz w:val="24"/>
                <w:szCs w:val="24"/>
              </w:rPr>
              <w:t>е</w:t>
            </w:r>
            <w:r>
              <w:rPr>
                <w:color w:val="000000"/>
                <w:kern w:val="2"/>
                <w:sz w:val="24"/>
                <w:szCs w:val="24"/>
              </w:rPr>
              <w:t>стного значения</w:t>
            </w:r>
          </w:p>
        </w:tc>
        <w:tc>
          <w:tcPr>
            <w:tcW w:w="1856" w:type="dxa"/>
          </w:tcPr>
          <w:p w:rsidR="001A3D51" w:rsidRPr="00EC73E2" w:rsidRDefault="001A3D51" w:rsidP="00E43B7A">
            <w:pPr>
              <w:autoSpaceDE w:val="0"/>
              <w:autoSpaceDN w:val="0"/>
              <w:adjustRightInd w:val="0"/>
              <w:spacing w:line="233" w:lineRule="auto"/>
              <w:rPr>
                <w:color w:val="000000"/>
                <w:kern w:val="2"/>
                <w:sz w:val="24"/>
                <w:szCs w:val="24"/>
              </w:rPr>
            </w:pPr>
            <w:r w:rsidRPr="00E43B7A">
              <w:rPr>
                <w:color w:val="000000"/>
                <w:kern w:val="2"/>
                <w:sz w:val="24"/>
                <w:szCs w:val="24"/>
              </w:rPr>
              <w:t>влияет на дост</w:t>
            </w:r>
            <w:r w:rsidRPr="00E43B7A">
              <w:rPr>
                <w:color w:val="000000"/>
                <w:kern w:val="2"/>
                <w:sz w:val="24"/>
                <w:szCs w:val="24"/>
              </w:rPr>
              <w:t>и</w:t>
            </w:r>
            <w:r w:rsidRPr="00E43B7A">
              <w:rPr>
                <w:color w:val="000000"/>
                <w:kern w:val="2"/>
                <w:sz w:val="24"/>
                <w:szCs w:val="24"/>
              </w:rPr>
              <w:t>жение показат</w:t>
            </w:r>
            <w:r w:rsidRPr="00E43B7A">
              <w:rPr>
                <w:color w:val="000000"/>
                <w:kern w:val="2"/>
                <w:sz w:val="24"/>
                <w:szCs w:val="24"/>
              </w:rPr>
              <w:t>е</w:t>
            </w:r>
            <w:r w:rsidRPr="00E43B7A">
              <w:rPr>
                <w:color w:val="000000"/>
                <w:kern w:val="2"/>
                <w:sz w:val="24"/>
                <w:szCs w:val="24"/>
              </w:rPr>
              <w:t xml:space="preserve">лей </w:t>
            </w:r>
            <w:r>
              <w:rPr>
                <w:color w:val="000000"/>
                <w:kern w:val="2"/>
                <w:sz w:val="24"/>
                <w:szCs w:val="24"/>
              </w:rPr>
              <w:t>1.1.</w:t>
            </w:r>
          </w:p>
          <w:p w:rsidR="001A3D51" w:rsidRPr="00E43B7A" w:rsidRDefault="001A3D51" w:rsidP="00E43B7A">
            <w:pPr>
              <w:autoSpaceDE w:val="0"/>
              <w:autoSpaceDN w:val="0"/>
              <w:adjustRightInd w:val="0"/>
              <w:spacing w:line="233" w:lineRule="auto"/>
              <w:rPr>
                <w:color w:val="000000"/>
                <w:kern w:val="2"/>
                <w:sz w:val="24"/>
                <w:szCs w:val="24"/>
              </w:rPr>
            </w:pPr>
          </w:p>
          <w:p w:rsidR="001A3D51" w:rsidRPr="00E43B7A" w:rsidRDefault="001A3D51" w:rsidP="00E43B7A">
            <w:pPr>
              <w:autoSpaceDE w:val="0"/>
              <w:autoSpaceDN w:val="0"/>
              <w:adjustRightInd w:val="0"/>
              <w:spacing w:line="233" w:lineRule="auto"/>
              <w:rPr>
                <w:color w:val="000000"/>
                <w:kern w:val="2"/>
                <w:sz w:val="24"/>
                <w:szCs w:val="24"/>
              </w:rPr>
            </w:pPr>
          </w:p>
          <w:p w:rsidR="001A3D51" w:rsidRPr="00E43B7A" w:rsidRDefault="001A3D51" w:rsidP="00E43B7A">
            <w:pPr>
              <w:autoSpaceDE w:val="0"/>
              <w:autoSpaceDN w:val="0"/>
              <w:adjustRightInd w:val="0"/>
              <w:spacing w:line="233" w:lineRule="auto"/>
              <w:rPr>
                <w:color w:val="000000"/>
                <w:kern w:val="2"/>
                <w:sz w:val="24"/>
                <w:szCs w:val="24"/>
              </w:rPr>
            </w:pPr>
          </w:p>
          <w:p w:rsidR="001A3D51" w:rsidRPr="00E43B7A" w:rsidRDefault="001A3D51" w:rsidP="00E43B7A">
            <w:pPr>
              <w:autoSpaceDE w:val="0"/>
              <w:autoSpaceDN w:val="0"/>
              <w:adjustRightInd w:val="0"/>
              <w:spacing w:line="233" w:lineRule="auto"/>
              <w:rPr>
                <w:color w:val="000000"/>
                <w:kern w:val="2"/>
                <w:sz w:val="24"/>
                <w:szCs w:val="24"/>
              </w:rPr>
            </w:pPr>
          </w:p>
          <w:p w:rsidR="001A3D51" w:rsidRPr="00E43B7A" w:rsidRDefault="001A3D51" w:rsidP="00E43B7A">
            <w:pPr>
              <w:autoSpaceDE w:val="0"/>
              <w:autoSpaceDN w:val="0"/>
              <w:adjustRightInd w:val="0"/>
              <w:spacing w:line="233" w:lineRule="auto"/>
              <w:rPr>
                <w:color w:val="000000"/>
                <w:kern w:val="2"/>
                <w:sz w:val="24"/>
                <w:szCs w:val="24"/>
              </w:rPr>
            </w:pPr>
          </w:p>
          <w:p w:rsidR="001A3D51" w:rsidRPr="00E43B7A" w:rsidRDefault="001A3D51" w:rsidP="00E43B7A">
            <w:pPr>
              <w:autoSpaceDE w:val="0"/>
              <w:autoSpaceDN w:val="0"/>
              <w:adjustRightInd w:val="0"/>
              <w:spacing w:line="233" w:lineRule="auto"/>
              <w:rPr>
                <w:color w:val="000000"/>
                <w:kern w:val="2"/>
                <w:sz w:val="24"/>
                <w:szCs w:val="24"/>
              </w:rPr>
            </w:pPr>
          </w:p>
        </w:tc>
      </w:tr>
      <w:tr w:rsidR="001A3D51" w:rsidRPr="00E43B7A" w:rsidTr="00933ADF">
        <w:tc>
          <w:tcPr>
            <w:tcW w:w="14843" w:type="dxa"/>
            <w:gridSpan w:val="8"/>
          </w:tcPr>
          <w:p w:rsidR="001A3D51" w:rsidRPr="00E43B7A" w:rsidRDefault="001A3D51"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t xml:space="preserve">Подпрограмма </w:t>
            </w:r>
            <w:r>
              <w:rPr>
                <w:color w:val="000000"/>
                <w:kern w:val="2"/>
                <w:sz w:val="24"/>
                <w:szCs w:val="24"/>
              </w:rPr>
              <w:t>2 «Повышение безопасности дорожного движения на территории Грузиновского сельского поселения</w:t>
            </w:r>
            <w:r w:rsidRPr="00E43B7A">
              <w:rPr>
                <w:color w:val="000000"/>
                <w:kern w:val="2"/>
                <w:sz w:val="24"/>
                <w:szCs w:val="24"/>
              </w:rPr>
              <w:t>»</w:t>
            </w:r>
          </w:p>
        </w:tc>
      </w:tr>
      <w:tr w:rsidR="001A3D51" w:rsidRPr="00E43B7A" w:rsidTr="00933ADF">
        <w:tc>
          <w:tcPr>
            <w:tcW w:w="648" w:type="dxa"/>
          </w:tcPr>
          <w:p w:rsidR="001A3D51" w:rsidRPr="00E43B7A" w:rsidRDefault="001A3D51" w:rsidP="00E43B7A">
            <w:pPr>
              <w:autoSpaceDE w:val="0"/>
              <w:autoSpaceDN w:val="0"/>
              <w:adjustRightInd w:val="0"/>
              <w:spacing w:line="233" w:lineRule="auto"/>
              <w:jc w:val="center"/>
              <w:rPr>
                <w:color w:val="000000"/>
                <w:kern w:val="2"/>
                <w:sz w:val="24"/>
                <w:szCs w:val="24"/>
              </w:rPr>
            </w:pPr>
          </w:p>
        </w:tc>
        <w:tc>
          <w:tcPr>
            <w:tcW w:w="14195" w:type="dxa"/>
            <w:gridSpan w:val="7"/>
          </w:tcPr>
          <w:p w:rsidR="001A3D51" w:rsidRPr="00E43B7A" w:rsidRDefault="001A3D51" w:rsidP="00C25636">
            <w:pPr>
              <w:autoSpaceDE w:val="0"/>
              <w:autoSpaceDN w:val="0"/>
              <w:adjustRightInd w:val="0"/>
              <w:spacing w:before="120"/>
              <w:jc w:val="center"/>
              <w:rPr>
                <w:color w:val="000000"/>
                <w:kern w:val="2"/>
                <w:sz w:val="24"/>
                <w:szCs w:val="24"/>
              </w:rPr>
            </w:pPr>
            <w:r>
              <w:rPr>
                <w:color w:val="000000"/>
                <w:kern w:val="2"/>
                <w:sz w:val="24"/>
                <w:szCs w:val="24"/>
              </w:rPr>
              <w:t>Цель подпрограммы 2</w:t>
            </w:r>
          </w:p>
          <w:p w:rsidR="001A3D51" w:rsidRPr="00E43B7A" w:rsidRDefault="001A3D51"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Повышение безопасности дорожного движения</w:t>
            </w:r>
            <w:r w:rsidRPr="00E43B7A">
              <w:rPr>
                <w:color w:val="000000"/>
                <w:kern w:val="2"/>
                <w:sz w:val="24"/>
                <w:szCs w:val="24"/>
              </w:rPr>
              <w:t>»</w:t>
            </w:r>
          </w:p>
        </w:tc>
      </w:tr>
      <w:tr w:rsidR="001A3D51" w:rsidRPr="00E43B7A" w:rsidTr="00933ADF">
        <w:tc>
          <w:tcPr>
            <w:tcW w:w="648" w:type="dxa"/>
          </w:tcPr>
          <w:p w:rsidR="001A3D51" w:rsidRPr="00E43B7A" w:rsidRDefault="001A3D51" w:rsidP="00E43B7A">
            <w:pPr>
              <w:autoSpaceDE w:val="0"/>
              <w:autoSpaceDN w:val="0"/>
              <w:adjustRightInd w:val="0"/>
              <w:spacing w:line="233" w:lineRule="auto"/>
              <w:jc w:val="center"/>
              <w:rPr>
                <w:color w:val="000000"/>
                <w:kern w:val="2"/>
                <w:sz w:val="24"/>
                <w:szCs w:val="24"/>
              </w:rPr>
            </w:pPr>
          </w:p>
        </w:tc>
        <w:tc>
          <w:tcPr>
            <w:tcW w:w="14195" w:type="dxa"/>
            <w:gridSpan w:val="7"/>
          </w:tcPr>
          <w:p w:rsidR="001A3D51" w:rsidRPr="00E43B7A" w:rsidRDefault="001A3D51" w:rsidP="00C25636">
            <w:pPr>
              <w:autoSpaceDE w:val="0"/>
              <w:autoSpaceDN w:val="0"/>
              <w:adjustRightInd w:val="0"/>
              <w:spacing w:before="120"/>
              <w:jc w:val="center"/>
              <w:rPr>
                <w:color w:val="000000"/>
                <w:kern w:val="2"/>
                <w:sz w:val="24"/>
                <w:szCs w:val="24"/>
              </w:rPr>
            </w:pPr>
            <w:r>
              <w:rPr>
                <w:color w:val="000000"/>
                <w:kern w:val="2"/>
                <w:sz w:val="24"/>
                <w:szCs w:val="24"/>
              </w:rPr>
              <w:t>Задача 1 подпрограммы 2</w:t>
            </w:r>
          </w:p>
          <w:p w:rsidR="001A3D51" w:rsidRPr="00E43B7A" w:rsidRDefault="001A3D51" w:rsidP="00E50CD8">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Осуществление комплекса мер по повышению безопасности дорожного движения на автомобильных дорогах общего пользования местного зн</w:t>
            </w:r>
            <w:r>
              <w:rPr>
                <w:color w:val="000000"/>
                <w:kern w:val="2"/>
                <w:sz w:val="24"/>
                <w:szCs w:val="24"/>
              </w:rPr>
              <w:t>а</w:t>
            </w:r>
            <w:r>
              <w:rPr>
                <w:color w:val="000000"/>
                <w:kern w:val="2"/>
                <w:sz w:val="24"/>
                <w:szCs w:val="24"/>
              </w:rPr>
              <w:t>чения в населенных пунктах Грузиновского сельского значения</w:t>
            </w:r>
            <w:r w:rsidRPr="00E43B7A">
              <w:rPr>
                <w:color w:val="000000"/>
                <w:kern w:val="2"/>
                <w:sz w:val="24"/>
                <w:szCs w:val="24"/>
              </w:rPr>
              <w:t>»</w:t>
            </w:r>
          </w:p>
        </w:tc>
      </w:tr>
      <w:tr w:rsidR="001A3D51" w:rsidRPr="00E43B7A" w:rsidTr="00003BFC">
        <w:tc>
          <w:tcPr>
            <w:tcW w:w="648" w:type="dxa"/>
          </w:tcPr>
          <w:p w:rsidR="001A3D51" w:rsidRPr="00E43B7A" w:rsidRDefault="001A3D51" w:rsidP="00E43B7A">
            <w:pPr>
              <w:autoSpaceDE w:val="0"/>
              <w:autoSpaceDN w:val="0"/>
              <w:adjustRightInd w:val="0"/>
              <w:spacing w:line="233" w:lineRule="auto"/>
              <w:jc w:val="center"/>
              <w:rPr>
                <w:color w:val="000000"/>
                <w:kern w:val="2"/>
                <w:sz w:val="24"/>
                <w:szCs w:val="24"/>
              </w:rPr>
            </w:pPr>
            <w:r>
              <w:rPr>
                <w:color w:val="000000"/>
                <w:kern w:val="2"/>
                <w:sz w:val="24"/>
                <w:szCs w:val="24"/>
              </w:rPr>
              <w:t xml:space="preserve">2. </w:t>
            </w:r>
          </w:p>
        </w:tc>
        <w:tc>
          <w:tcPr>
            <w:tcW w:w="2477" w:type="dxa"/>
          </w:tcPr>
          <w:p w:rsidR="001A3D51" w:rsidRPr="00E43B7A" w:rsidRDefault="001A3D51" w:rsidP="001E2F9B">
            <w:pPr>
              <w:autoSpaceDE w:val="0"/>
              <w:autoSpaceDN w:val="0"/>
              <w:adjustRightInd w:val="0"/>
              <w:spacing w:line="233" w:lineRule="auto"/>
              <w:rPr>
                <w:color w:val="000000"/>
                <w:kern w:val="2"/>
                <w:sz w:val="24"/>
                <w:szCs w:val="24"/>
              </w:rPr>
            </w:pPr>
            <w:r w:rsidRPr="009D415E">
              <w:rPr>
                <w:spacing w:val="-2"/>
                <w:sz w:val="24"/>
                <w:szCs w:val="24"/>
              </w:rPr>
              <w:t xml:space="preserve">Основное мероприятие </w:t>
            </w:r>
            <w:r w:rsidRPr="009D415E">
              <w:rPr>
                <w:sz w:val="24"/>
                <w:szCs w:val="24"/>
              </w:rPr>
              <w:t xml:space="preserve">2.1 </w:t>
            </w:r>
            <w:r w:rsidRPr="009D415E">
              <w:rPr>
                <w:spacing w:val="-2"/>
                <w:sz w:val="24"/>
                <w:szCs w:val="24"/>
              </w:rPr>
              <w:t xml:space="preserve"> </w:t>
            </w:r>
            <w:r w:rsidRPr="00D42518">
              <w:rPr>
                <w:sz w:val="24"/>
                <w:szCs w:val="24"/>
              </w:rPr>
              <w:t>«Мероприятие, н</w:t>
            </w:r>
            <w:r w:rsidRPr="00D42518">
              <w:rPr>
                <w:sz w:val="24"/>
                <w:szCs w:val="24"/>
              </w:rPr>
              <w:t>а</w:t>
            </w:r>
            <w:r w:rsidRPr="00D42518">
              <w:rPr>
                <w:sz w:val="24"/>
                <w:szCs w:val="24"/>
              </w:rPr>
              <w:t>правленное на повыш</w:t>
            </w:r>
            <w:r w:rsidRPr="00D42518">
              <w:rPr>
                <w:sz w:val="24"/>
                <w:szCs w:val="24"/>
              </w:rPr>
              <w:t>е</w:t>
            </w:r>
            <w:r w:rsidRPr="00D42518">
              <w:rPr>
                <w:sz w:val="24"/>
                <w:szCs w:val="24"/>
              </w:rPr>
              <w:t>ние безопасности д</w:t>
            </w:r>
            <w:r w:rsidRPr="00D42518">
              <w:rPr>
                <w:sz w:val="24"/>
                <w:szCs w:val="24"/>
              </w:rPr>
              <w:t>о</w:t>
            </w:r>
            <w:r w:rsidRPr="00D42518">
              <w:rPr>
                <w:sz w:val="24"/>
                <w:szCs w:val="24"/>
              </w:rPr>
              <w:t>рожного движения</w:t>
            </w:r>
            <w:r w:rsidRPr="009D415E">
              <w:rPr>
                <w:sz w:val="24"/>
                <w:szCs w:val="24"/>
              </w:rPr>
              <w:t>»</w:t>
            </w:r>
          </w:p>
        </w:tc>
        <w:tc>
          <w:tcPr>
            <w:tcW w:w="2571" w:type="dxa"/>
          </w:tcPr>
          <w:p w:rsidR="001A3D51" w:rsidRDefault="001A3D51" w:rsidP="007C0E5E">
            <w:pPr>
              <w:autoSpaceDE w:val="0"/>
              <w:autoSpaceDN w:val="0"/>
              <w:adjustRightInd w:val="0"/>
              <w:spacing w:line="233" w:lineRule="auto"/>
              <w:rPr>
                <w:color w:val="000000"/>
                <w:kern w:val="2"/>
                <w:sz w:val="24"/>
                <w:szCs w:val="24"/>
              </w:rPr>
            </w:pPr>
            <w:r>
              <w:rPr>
                <w:color w:val="000000"/>
                <w:kern w:val="2"/>
                <w:sz w:val="24"/>
                <w:szCs w:val="24"/>
              </w:rPr>
              <w:t>Администрация Груз</w:t>
            </w:r>
            <w:r>
              <w:rPr>
                <w:color w:val="000000"/>
                <w:kern w:val="2"/>
                <w:sz w:val="24"/>
                <w:szCs w:val="24"/>
              </w:rPr>
              <w:t>и</w:t>
            </w:r>
            <w:r>
              <w:rPr>
                <w:color w:val="000000"/>
                <w:kern w:val="2"/>
                <w:sz w:val="24"/>
                <w:szCs w:val="24"/>
              </w:rPr>
              <w:t>новского сельского пос</w:t>
            </w:r>
            <w:r>
              <w:rPr>
                <w:color w:val="000000"/>
                <w:kern w:val="2"/>
                <w:sz w:val="24"/>
                <w:szCs w:val="24"/>
              </w:rPr>
              <w:t>е</w:t>
            </w:r>
            <w:r>
              <w:rPr>
                <w:color w:val="000000"/>
                <w:kern w:val="2"/>
                <w:sz w:val="24"/>
                <w:szCs w:val="24"/>
              </w:rPr>
              <w:t xml:space="preserve">ления </w:t>
            </w:r>
          </w:p>
        </w:tc>
        <w:tc>
          <w:tcPr>
            <w:tcW w:w="1168" w:type="dxa"/>
          </w:tcPr>
          <w:p w:rsidR="001A3D51" w:rsidRPr="00E43B7A" w:rsidRDefault="001A3D51"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Pr>
          <w:p w:rsidR="001A3D51" w:rsidRPr="00E43B7A" w:rsidRDefault="001A3D51"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Pr>
          <w:p w:rsidR="001A3D51" w:rsidRPr="009D415E" w:rsidRDefault="001A3D51" w:rsidP="00003BFC">
            <w:pPr>
              <w:autoSpaceDE w:val="0"/>
              <w:autoSpaceDN w:val="0"/>
              <w:adjustRightInd w:val="0"/>
              <w:spacing w:line="250" w:lineRule="exact"/>
              <w:jc w:val="center"/>
              <w:rPr>
                <w:sz w:val="24"/>
                <w:szCs w:val="24"/>
              </w:rPr>
            </w:pPr>
            <w:r w:rsidRPr="009D415E">
              <w:rPr>
                <w:sz w:val="24"/>
                <w:szCs w:val="24"/>
              </w:rPr>
              <w:t>Повышение культуры граждан как участн</w:t>
            </w:r>
            <w:r w:rsidRPr="009D415E">
              <w:rPr>
                <w:sz w:val="24"/>
                <w:szCs w:val="24"/>
              </w:rPr>
              <w:t>и</w:t>
            </w:r>
            <w:r w:rsidRPr="009D415E">
              <w:rPr>
                <w:sz w:val="24"/>
                <w:szCs w:val="24"/>
              </w:rPr>
              <w:t>ков дорожного движ</w:t>
            </w:r>
            <w:r w:rsidRPr="009D415E">
              <w:rPr>
                <w:sz w:val="24"/>
                <w:szCs w:val="24"/>
              </w:rPr>
              <w:t>е</w:t>
            </w:r>
            <w:r w:rsidRPr="009D415E">
              <w:rPr>
                <w:sz w:val="24"/>
                <w:szCs w:val="24"/>
              </w:rPr>
              <w:t>ния</w:t>
            </w:r>
          </w:p>
        </w:tc>
        <w:tc>
          <w:tcPr>
            <w:tcW w:w="2616" w:type="dxa"/>
          </w:tcPr>
          <w:p w:rsidR="001A3D51" w:rsidRPr="009D415E" w:rsidRDefault="001A3D51" w:rsidP="00003BFC">
            <w:pPr>
              <w:spacing w:line="250" w:lineRule="exact"/>
              <w:jc w:val="center"/>
              <w:rPr>
                <w:sz w:val="24"/>
                <w:szCs w:val="24"/>
              </w:rPr>
            </w:pPr>
            <w:r w:rsidRPr="009D415E">
              <w:rPr>
                <w:sz w:val="24"/>
                <w:szCs w:val="24"/>
              </w:rPr>
              <w:t>увеличение  дорожно-транспортных происш</w:t>
            </w:r>
            <w:r w:rsidRPr="009D415E">
              <w:rPr>
                <w:sz w:val="24"/>
                <w:szCs w:val="24"/>
              </w:rPr>
              <w:t>е</w:t>
            </w:r>
            <w:r w:rsidRPr="009D415E">
              <w:rPr>
                <w:sz w:val="24"/>
                <w:szCs w:val="24"/>
              </w:rPr>
              <w:t>ствий</w:t>
            </w:r>
          </w:p>
        </w:tc>
        <w:tc>
          <w:tcPr>
            <w:tcW w:w="1856" w:type="dxa"/>
          </w:tcPr>
          <w:p w:rsidR="001A3D51" w:rsidRPr="00E43B7A" w:rsidRDefault="001A3D51" w:rsidP="00003BFC">
            <w:pPr>
              <w:autoSpaceDE w:val="0"/>
              <w:autoSpaceDN w:val="0"/>
              <w:adjustRightInd w:val="0"/>
              <w:spacing w:line="233" w:lineRule="auto"/>
              <w:jc w:val="center"/>
              <w:rPr>
                <w:color w:val="000000"/>
                <w:kern w:val="2"/>
                <w:sz w:val="24"/>
                <w:szCs w:val="24"/>
              </w:rPr>
            </w:pPr>
            <w:r w:rsidRPr="00E43B7A">
              <w:rPr>
                <w:color w:val="000000"/>
                <w:kern w:val="2"/>
                <w:sz w:val="24"/>
                <w:szCs w:val="24"/>
              </w:rPr>
              <w:t>влияет на дост</w:t>
            </w:r>
            <w:r w:rsidRPr="00E43B7A">
              <w:rPr>
                <w:color w:val="000000"/>
                <w:kern w:val="2"/>
                <w:sz w:val="24"/>
                <w:szCs w:val="24"/>
              </w:rPr>
              <w:t>и</w:t>
            </w:r>
            <w:r w:rsidRPr="00E43B7A">
              <w:rPr>
                <w:color w:val="000000"/>
                <w:kern w:val="2"/>
                <w:sz w:val="24"/>
                <w:szCs w:val="24"/>
              </w:rPr>
              <w:t>жение показат</w:t>
            </w:r>
            <w:r w:rsidRPr="00E43B7A">
              <w:rPr>
                <w:color w:val="000000"/>
                <w:kern w:val="2"/>
                <w:sz w:val="24"/>
                <w:szCs w:val="24"/>
              </w:rPr>
              <w:t>е</w:t>
            </w:r>
            <w:r w:rsidRPr="00E43B7A">
              <w:rPr>
                <w:color w:val="000000"/>
                <w:kern w:val="2"/>
                <w:sz w:val="24"/>
                <w:szCs w:val="24"/>
              </w:rPr>
              <w:t xml:space="preserve">лей </w:t>
            </w:r>
            <w:r>
              <w:rPr>
                <w:color w:val="000000"/>
                <w:kern w:val="2"/>
                <w:sz w:val="24"/>
                <w:szCs w:val="24"/>
              </w:rPr>
              <w:t>2.1.</w:t>
            </w:r>
          </w:p>
        </w:tc>
      </w:tr>
    </w:tbl>
    <w:p w:rsidR="001A3D51" w:rsidRDefault="001A3D51" w:rsidP="00C0733F">
      <w:pPr>
        <w:widowControl w:val="0"/>
        <w:autoSpaceDE w:val="0"/>
        <w:autoSpaceDN w:val="0"/>
        <w:adjustRightInd w:val="0"/>
        <w:jc w:val="right"/>
        <w:outlineLvl w:val="1"/>
        <w:rPr>
          <w:sz w:val="28"/>
          <w:szCs w:val="28"/>
        </w:rPr>
      </w:pPr>
    </w:p>
    <w:p w:rsidR="001A3D51" w:rsidRDefault="001A3D51" w:rsidP="00C0733F">
      <w:pPr>
        <w:widowControl w:val="0"/>
        <w:autoSpaceDE w:val="0"/>
        <w:autoSpaceDN w:val="0"/>
        <w:adjustRightInd w:val="0"/>
        <w:jc w:val="right"/>
        <w:outlineLvl w:val="1"/>
        <w:rPr>
          <w:sz w:val="28"/>
          <w:szCs w:val="28"/>
        </w:rPr>
      </w:pPr>
    </w:p>
    <w:p w:rsidR="001A3D51" w:rsidRDefault="001A3D51" w:rsidP="00D61C3A">
      <w:pPr>
        <w:widowControl w:val="0"/>
        <w:autoSpaceDE w:val="0"/>
        <w:autoSpaceDN w:val="0"/>
        <w:adjustRightInd w:val="0"/>
        <w:outlineLvl w:val="1"/>
        <w:rPr>
          <w:sz w:val="28"/>
          <w:szCs w:val="28"/>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
        <w:br w:type="page"/>
      </w:r>
    </w:p>
    <w:tbl>
      <w:tblPr>
        <w:tblW w:w="9355" w:type="dxa"/>
        <w:tblInd w:w="5637" w:type="dxa"/>
        <w:tblLayout w:type="fixed"/>
        <w:tblLook w:val="00A0"/>
      </w:tblPr>
      <w:tblGrid>
        <w:gridCol w:w="4394"/>
        <w:gridCol w:w="4961"/>
      </w:tblGrid>
      <w:tr w:rsidR="001A3D51" w:rsidRPr="004950FA" w:rsidTr="000A364E">
        <w:trPr>
          <w:trHeight w:val="294"/>
        </w:trPr>
        <w:tc>
          <w:tcPr>
            <w:tcW w:w="4394" w:type="dxa"/>
          </w:tcPr>
          <w:p w:rsidR="001A3D51" w:rsidRPr="000F484D" w:rsidRDefault="001A3D51" w:rsidP="000A364E">
            <w:pPr>
              <w:suppressAutoHyphens/>
              <w:rPr>
                <w:sz w:val="28"/>
                <w:szCs w:val="28"/>
              </w:rPr>
            </w:pPr>
          </w:p>
        </w:tc>
        <w:tc>
          <w:tcPr>
            <w:tcW w:w="4961" w:type="dxa"/>
          </w:tcPr>
          <w:p w:rsidR="001A3D51" w:rsidRDefault="001A3D51" w:rsidP="000A364E">
            <w:pPr>
              <w:autoSpaceDE w:val="0"/>
              <w:autoSpaceDN w:val="0"/>
              <w:adjustRightInd w:val="0"/>
              <w:jc w:val="center"/>
              <w:rPr>
                <w:sz w:val="28"/>
                <w:szCs w:val="28"/>
              </w:rPr>
            </w:pPr>
            <w:r w:rsidRPr="002525E3">
              <w:rPr>
                <w:sz w:val="28"/>
                <w:szCs w:val="28"/>
              </w:rPr>
              <w:t>Приложение</w:t>
            </w:r>
            <w:r>
              <w:rPr>
                <w:sz w:val="28"/>
                <w:szCs w:val="28"/>
              </w:rPr>
              <w:t xml:space="preserve"> № 3</w:t>
            </w:r>
          </w:p>
          <w:p w:rsidR="001A3D51" w:rsidRDefault="001A3D51" w:rsidP="000A364E">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1A3D51" w:rsidRDefault="001A3D51" w:rsidP="000A364E">
            <w:pPr>
              <w:autoSpaceDE w:val="0"/>
              <w:autoSpaceDN w:val="0"/>
              <w:adjustRightInd w:val="0"/>
              <w:jc w:val="center"/>
              <w:rPr>
                <w:sz w:val="28"/>
                <w:szCs w:val="28"/>
              </w:rPr>
            </w:pPr>
            <w:r>
              <w:rPr>
                <w:sz w:val="28"/>
                <w:szCs w:val="28"/>
              </w:rPr>
              <w:t xml:space="preserve">Грузиновского </w:t>
            </w:r>
          </w:p>
          <w:p w:rsidR="001A3D51" w:rsidRDefault="001A3D51" w:rsidP="000A364E">
            <w:pPr>
              <w:autoSpaceDE w:val="0"/>
              <w:autoSpaceDN w:val="0"/>
              <w:adjustRightInd w:val="0"/>
              <w:jc w:val="center"/>
              <w:rPr>
                <w:sz w:val="28"/>
                <w:szCs w:val="28"/>
              </w:rPr>
            </w:pPr>
            <w:r>
              <w:rPr>
                <w:sz w:val="28"/>
                <w:szCs w:val="28"/>
              </w:rPr>
              <w:t xml:space="preserve">сельского поселения </w:t>
            </w:r>
          </w:p>
          <w:p w:rsidR="001A3D51" w:rsidRPr="004950FA" w:rsidRDefault="001A3D51" w:rsidP="000A364E">
            <w:pPr>
              <w:autoSpaceDE w:val="0"/>
              <w:autoSpaceDN w:val="0"/>
              <w:adjustRightInd w:val="0"/>
              <w:jc w:val="center"/>
              <w:rPr>
                <w:sz w:val="28"/>
                <w:szCs w:val="28"/>
              </w:rPr>
            </w:pPr>
            <w:r>
              <w:rPr>
                <w:sz w:val="28"/>
                <w:szCs w:val="28"/>
              </w:rPr>
              <w:t>«Развитие транспортной системы»</w:t>
            </w:r>
          </w:p>
        </w:tc>
      </w:tr>
    </w:tbl>
    <w:p w:rsidR="001A3D51" w:rsidRDefault="001A3D51" w:rsidP="00F61655">
      <w:pPr>
        <w:autoSpaceDE w:val="0"/>
        <w:autoSpaceDN w:val="0"/>
        <w:adjustRightInd w:val="0"/>
        <w:rPr>
          <w:color w:val="000000"/>
          <w:kern w:val="2"/>
          <w:sz w:val="28"/>
          <w:szCs w:val="28"/>
        </w:rPr>
      </w:pPr>
    </w:p>
    <w:p w:rsidR="001A3D51" w:rsidRDefault="001A3D51" w:rsidP="00F61655">
      <w:pPr>
        <w:autoSpaceDE w:val="0"/>
        <w:autoSpaceDN w:val="0"/>
        <w:adjustRightInd w:val="0"/>
        <w:jc w:val="center"/>
        <w:rPr>
          <w:kern w:val="2"/>
          <w:sz w:val="28"/>
          <w:szCs w:val="28"/>
        </w:rPr>
      </w:pPr>
    </w:p>
    <w:p w:rsidR="001A3D51" w:rsidRPr="00C147FA" w:rsidRDefault="001A3D51" w:rsidP="00F61655">
      <w:pPr>
        <w:autoSpaceDE w:val="0"/>
        <w:autoSpaceDN w:val="0"/>
        <w:adjustRightInd w:val="0"/>
        <w:jc w:val="center"/>
        <w:rPr>
          <w:kern w:val="2"/>
          <w:sz w:val="28"/>
          <w:szCs w:val="28"/>
        </w:rPr>
      </w:pPr>
      <w:r>
        <w:rPr>
          <w:kern w:val="2"/>
          <w:sz w:val="28"/>
          <w:szCs w:val="28"/>
        </w:rPr>
        <w:t xml:space="preserve">РАСХОДЫ </w:t>
      </w:r>
      <w:r>
        <w:rPr>
          <w:kern w:val="2"/>
          <w:sz w:val="28"/>
          <w:szCs w:val="28"/>
        </w:rPr>
        <w:br/>
        <w:t>бюджет поселения</w:t>
      </w:r>
      <w:r w:rsidRPr="00C147FA">
        <w:rPr>
          <w:kern w:val="2"/>
          <w:sz w:val="28"/>
          <w:szCs w:val="28"/>
        </w:rPr>
        <w:t xml:space="preserve"> на реализацию муниципальной программы </w:t>
      </w:r>
      <w:r w:rsidRPr="00C147FA">
        <w:rPr>
          <w:kern w:val="2"/>
          <w:sz w:val="28"/>
          <w:szCs w:val="28"/>
        </w:rPr>
        <w:br/>
      </w:r>
      <w:r>
        <w:rPr>
          <w:kern w:val="2"/>
          <w:sz w:val="28"/>
          <w:szCs w:val="28"/>
        </w:rPr>
        <w:t>Грузиновского сельского поселения</w:t>
      </w:r>
      <w:r w:rsidRPr="00C147FA">
        <w:rPr>
          <w:kern w:val="2"/>
          <w:sz w:val="28"/>
          <w:szCs w:val="28"/>
        </w:rPr>
        <w:t xml:space="preserve"> «Развитие транспортной системы» </w:t>
      </w:r>
    </w:p>
    <w:p w:rsidR="001A3D51" w:rsidRPr="00F61655" w:rsidRDefault="001A3D51" w:rsidP="00F61655">
      <w:pPr>
        <w:autoSpaceDE w:val="0"/>
        <w:autoSpaceDN w:val="0"/>
        <w:adjustRightInd w:val="0"/>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0"/>
        <w:gridCol w:w="1515"/>
        <w:gridCol w:w="1387"/>
        <w:gridCol w:w="472"/>
        <w:gridCol w:w="633"/>
        <w:gridCol w:w="926"/>
        <w:gridCol w:w="665"/>
        <w:gridCol w:w="1017"/>
        <w:gridCol w:w="877"/>
        <w:gridCol w:w="882"/>
        <w:gridCol w:w="675"/>
        <w:gridCol w:w="711"/>
        <w:gridCol w:w="711"/>
        <w:gridCol w:w="802"/>
        <w:gridCol w:w="805"/>
        <w:gridCol w:w="717"/>
        <w:gridCol w:w="614"/>
        <w:gridCol w:w="614"/>
        <w:gridCol w:w="708"/>
        <w:gridCol w:w="707"/>
      </w:tblGrid>
      <w:tr w:rsidR="001A3D51" w:rsidRPr="00E94D7B" w:rsidTr="00436FF9">
        <w:trPr>
          <w:trHeight w:val="462"/>
          <w:tblHeader/>
        </w:trPr>
        <w:tc>
          <w:tcPr>
            <w:tcW w:w="494" w:type="dxa"/>
            <w:vMerge w:val="restart"/>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 </w:t>
            </w:r>
          </w:p>
          <w:p w:rsidR="001A3D51" w:rsidRPr="00E94D7B" w:rsidRDefault="001A3D51" w:rsidP="00F61655">
            <w:pPr>
              <w:jc w:val="center"/>
              <w:rPr>
                <w:color w:val="000000"/>
                <w:kern w:val="2"/>
                <w:sz w:val="24"/>
                <w:szCs w:val="24"/>
              </w:rPr>
            </w:pPr>
            <w:r w:rsidRPr="00E94D7B">
              <w:rPr>
                <w:color w:val="000000"/>
                <w:kern w:val="2"/>
                <w:sz w:val="24"/>
                <w:szCs w:val="24"/>
                <w:lang w:eastAsia="en-US"/>
              </w:rPr>
              <w:t>п/п</w:t>
            </w:r>
          </w:p>
        </w:tc>
        <w:tc>
          <w:tcPr>
            <w:tcW w:w="2159" w:type="dxa"/>
            <w:vMerge w:val="restart"/>
          </w:tcPr>
          <w:p w:rsidR="001A3D51" w:rsidRPr="00E94D7B" w:rsidRDefault="001A3D51" w:rsidP="00AA6C12">
            <w:pPr>
              <w:autoSpaceDE w:val="0"/>
              <w:autoSpaceDN w:val="0"/>
              <w:adjustRightInd w:val="0"/>
              <w:jc w:val="center"/>
              <w:rPr>
                <w:color w:val="000000"/>
                <w:kern w:val="2"/>
                <w:sz w:val="24"/>
                <w:szCs w:val="24"/>
                <w:lang w:eastAsia="en-US"/>
              </w:rPr>
            </w:pPr>
            <w:r w:rsidRPr="00E94D7B">
              <w:rPr>
                <w:color w:val="000000"/>
                <w:kern w:val="2"/>
                <w:sz w:val="24"/>
                <w:szCs w:val="24"/>
              </w:rPr>
              <w:t>Наименов</w:t>
            </w:r>
            <w:r w:rsidRPr="00E94D7B">
              <w:rPr>
                <w:color w:val="000000"/>
                <w:kern w:val="2"/>
                <w:sz w:val="24"/>
                <w:szCs w:val="24"/>
              </w:rPr>
              <w:t>а</w:t>
            </w:r>
            <w:r w:rsidRPr="00E94D7B">
              <w:rPr>
                <w:color w:val="000000"/>
                <w:kern w:val="2"/>
                <w:sz w:val="24"/>
                <w:szCs w:val="24"/>
              </w:rPr>
              <w:t>ние муниц</w:t>
            </w:r>
            <w:r w:rsidRPr="00E94D7B">
              <w:rPr>
                <w:color w:val="000000"/>
                <w:kern w:val="2"/>
                <w:sz w:val="24"/>
                <w:szCs w:val="24"/>
              </w:rPr>
              <w:t>и</w:t>
            </w:r>
            <w:r w:rsidRPr="00E94D7B">
              <w:rPr>
                <w:color w:val="000000"/>
                <w:kern w:val="2"/>
                <w:sz w:val="24"/>
                <w:szCs w:val="24"/>
              </w:rPr>
              <w:t>пальной пр</w:t>
            </w:r>
            <w:r w:rsidRPr="00E94D7B">
              <w:rPr>
                <w:color w:val="000000"/>
                <w:kern w:val="2"/>
                <w:sz w:val="24"/>
                <w:szCs w:val="24"/>
              </w:rPr>
              <w:t>о</w:t>
            </w:r>
            <w:r w:rsidRPr="00E94D7B">
              <w:rPr>
                <w:color w:val="000000"/>
                <w:kern w:val="2"/>
                <w:sz w:val="24"/>
                <w:szCs w:val="24"/>
              </w:rPr>
              <w:t>граммы, подпро</w:t>
            </w:r>
            <w:r w:rsidRPr="00E94D7B">
              <w:rPr>
                <w:color w:val="000000"/>
                <w:kern w:val="2"/>
                <w:sz w:val="24"/>
                <w:szCs w:val="24"/>
              </w:rPr>
              <w:softHyphen/>
              <w:t>граммы, н</w:t>
            </w:r>
            <w:r w:rsidRPr="00E94D7B">
              <w:rPr>
                <w:color w:val="000000"/>
                <w:kern w:val="2"/>
                <w:sz w:val="24"/>
                <w:szCs w:val="24"/>
              </w:rPr>
              <w:t>о</w:t>
            </w:r>
            <w:r w:rsidRPr="00E94D7B">
              <w:rPr>
                <w:color w:val="000000"/>
                <w:kern w:val="2"/>
                <w:sz w:val="24"/>
                <w:szCs w:val="24"/>
              </w:rPr>
              <w:t>мер и наим</w:t>
            </w:r>
            <w:r w:rsidRPr="00E94D7B">
              <w:rPr>
                <w:color w:val="000000"/>
                <w:kern w:val="2"/>
                <w:sz w:val="24"/>
                <w:szCs w:val="24"/>
              </w:rPr>
              <w:t>е</w:t>
            </w:r>
            <w:r w:rsidRPr="00E94D7B">
              <w:rPr>
                <w:color w:val="000000"/>
                <w:kern w:val="2"/>
                <w:sz w:val="24"/>
                <w:szCs w:val="24"/>
              </w:rPr>
              <w:t>нование о</w:t>
            </w:r>
            <w:r w:rsidRPr="00E94D7B">
              <w:rPr>
                <w:color w:val="000000"/>
                <w:kern w:val="2"/>
                <w:sz w:val="24"/>
                <w:szCs w:val="24"/>
              </w:rPr>
              <w:t>с</w:t>
            </w:r>
            <w:r w:rsidRPr="00E94D7B">
              <w:rPr>
                <w:color w:val="000000"/>
                <w:kern w:val="2"/>
                <w:sz w:val="24"/>
                <w:szCs w:val="24"/>
              </w:rPr>
              <w:t>новно</w:t>
            </w:r>
            <w:r w:rsidRPr="00E94D7B">
              <w:rPr>
                <w:color w:val="000000"/>
                <w:kern w:val="2"/>
                <w:sz w:val="24"/>
                <w:szCs w:val="24"/>
              </w:rPr>
              <w:softHyphen/>
              <w:t>го м</w:t>
            </w:r>
            <w:r w:rsidRPr="00E94D7B">
              <w:rPr>
                <w:color w:val="000000"/>
                <w:kern w:val="2"/>
                <w:sz w:val="24"/>
                <w:szCs w:val="24"/>
              </w:rPr>
              <w:t>е</w:t>
            </w:r>
            <w:r w:rsidRPr="00E94D7B">
              <w:rPr>
                <w:color w:val="000000"/>
                <w:kern w:val="2"/>
                <w:sz w:val="24"/>
                <w:szCs w:val="24"/>
              </w:rPr>
              <w:t>роприятия,  мероприятия ведомстве</w:t>
            </w:r>
            <w:r w:rsidRPr="00E94D7B">
              <w:rPr>
                <w:color w:val="000000"/>
                <w:kern w:val="2"/>
                <w:sz w:val="24"/>
                <w:szCs w:val="24"/>
              </w:rPr>
              <w:t>н</w:t>
            </w:r>
            <w:r w:rsidRPr="00E94D7B">
              <w:rPr>
                <w:color w:val="000000"/>
                <w:kern w:val="2"/>
                <w:sz w:val="24"/>
                <w:szCs w:val="24"/>
              </w:rPr>
              <w:t xml:space="preserve">ной целевой программы  </w:t>
            </w:r>
          </w:p>
        </w:tc>
        <w:tc>
          <w:tcPr>
            <w:tcW w:w="1971" w:type="dxa"/>
            <w:vMerge w:val="restart"/>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rPr>
              <w:t>Ответс</w:t>
            </w:r>
            <w:r w:rsidRPr="00E94D7B">
              <w:rPr>
                <w:color w:val="000000"/>
                <w:kern w:val="2"/>
                <w:sz w:val="24"/>
                <w:szCs w:val="24"/>
              </w:rPr>
              <w:t>т</w:t>
            </w:r>
            <w:r w:rsidRPr="00E94D7B">
              <w:rPr>
                <w:color w:val="000000"/>
                <w:kern w:val="2"/>
                <w:sz w:val="24"/>
                <w:szCs w:val="24"/>
              </w:rPr>
              <w:t xml:space="preserve">венный </w:t>
            </w:r>
            <w:r w:rsidRPr="00E94D7B">
              <w:rPr>
                <w:color w:val="000000"/>
                <w:kern w:val="2"/>
                <w:sz w:val="24"/>
                <w:szCs w:val="24"/>
              </w:rPr>
              <w:br/>
              <w:t>исполн</w:t>
            </w:r>
            <w:r w:rsidRPr="00E94D7B">
              <w:rPr>
                <w:color w:val="000000"/>
                <w:kern w:val="2"/>
                <w:sz w:val="24"/>
                <w:szCs w:val="24"/>
              </w:rPr>
              <w:t>и</w:t>
            </w:r>
            <w:r w:rsidRPr="00E94D7B">
              <w:rPr>
                <w:color w:val="000000"/>
                <w:kern w:val="2"/>
                <w:sz w:val="24"/>
                <w:szCs w:val="24"/>
              </w:rPr>
              <w:t xml:space="preserve">тель, </w:t>
            </w:r>
            <w:r w:rsidRPr="00E94D7B">
              <w:rPr>
                <w:color w:val="000000"/>
                <w:kern w:val="2"/>
                <w:sz w:val="24"/>
                <w:szCs w:val="24"/>
              </w:rPr>
              <w:br/>
              <w:t>соисполн</w:t>
            </w:r>
            <w:r w:rsidRPr="00E94D7B">
              <w:rPr>
                <w:color w:val="000000"/>
                <w:kern w:val="2"/>
                <w:sz w:val="24"/>
                <w:szCs w:val="24"/>
              </w:rPr>
              <w:t>и</w:t>
            </w:r>
            <w:r w:rsidRPr="00E94D7B">
              <w:rPr>
                <w:color w:val="000000"/>
                <w:kern w:val="2"/>
                <w:sz w:val="24"/>
                <w:szCs w:val="24"/>
              </w:rPr>
              <w:t>тель, учас</w:t>
            </w:r>
            <w:r w:rsidRPr="00E94D7B">
              <w:rPr>
                <w:color w:val="000000"/>
                <w:kern w:val="2"/>
                <w:sz w:val="24"/>
                <w:szCs w:val="24"/>
              </w:rPr>
              <w:t>т</w:t>
            </w:r>
            <w:r w:rsidRPr="00E94D7B">
              <w:rPr>
                <w:color w:val="000000"/>
                <w:kern w:val="2"/>
                <w:sz w:val="24"/>
                <w:szCs w:val="24"/>
              </w:rPr>
              <w:t>ники</w:t>
            </w:r>
          </w:p>
        </w:tc>
        <w:tc>
          <w:tcPr>
            <w:tcW w:w="3704" w:type="dxa"/>
            <w:gridSpan w:val="4"/>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 xml:space="preserve">Код бюджетной </w:t>
            </w:r>
            <w:r w:rsidRPr="00E94D7B">
              <w:rPr>
                <w:color w:val="000000"/>
                <w:kern w:val="2"/>
                <w:sz w:val="24"/>
                <w:szCs w:val="24"/>
              </w:rPr>
              <w:br/>
              <w:t>классификации расходов</w:t>
            </w:r>
          </w:p>
        </w:tc>
        <w:tc>
          <w:tcPr>
            <w:tcW w:w="1428" w:type="dxa"/>
            <w:vMerge w:val="restart"/>
          </w:tcPr>
          <w:p w:rsidR="001A3D51" w:rsidRPr="00E94D7B" w:rsidRDefault="001A3D51" w:rsidP="00F61655">
            <w:pPr>
              <w:jc w:val="center"/>
              <w:rPr>
                <w:color w:val="000000"/>
                <w:kern w:val="2"/>
                <w:sz w:val="24"/>
                <w:szCs w:val="24"/>
              </w:rPr>
            </w:pPr>
            <w:r w:rsidRPr="00E94D7B">
              <w:rPr>
                <w:color w:val="000000"/>
                <w:kern w:val="2"/>
                <w:sz w:val="24"/>
                <w:szCs w:val="24"/>
              </w:rPr>
              <w:t>Объем расх</w:t>
            </w:r>
            <w:r w:rsidRPr="00E94D7B">
              <w:rPr>
                <w:color w:val="000000"/>
                <w:kern w:val="2"/>
                <w:sz w:val="24"/>
                <w:szCs w:val="24"/>
              </w:rPr>
              <w:t>о</w:t>
            </w:r>
            <w:r w:rsidRPr="00E94D7B">
              <w:rPr>
                <w:color w:val="000000"/>
                <w:kern w:val="2"/>
                <w:sz w:val="24"/>
                <w:szCs w:val="24"/>
              </w:rPr>
              <w:t>дов, вс</w:t>
            </w:r>
            <w:r w:rsidRPr="00E94D7B">
              <w:rPr>
                <w:color w:val="000000"/>
                <w:kern w:val="2"/>
                <w:sz w:val="24"/>
                <w:szCs w:val="24"/>
              </w:rPr>
              <w:t>е</w:t>
            </w:r>
            <w:r w:rsidRPr="00E94D7B">
              <w:rPr>
                <w:color w:val="000000"/>
                <w:kern w:val="2"/>
                <w:sz w:val="24"/>
                <w:szCs w:val="24"/>
              </w:rPr>
              <w:t xml:space="preserve">го </w:t>
            </w:r>
          </w:p>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(тыс. рублей)*</w:t>
            </w:r>
          </w:p>
        </w:tc>
        <w:tc>
          <w:tcPr>
            <w:tcW w:w="12184" w:type="dxa"/>
            <w:gridSpan w:val="12"/>
          </w:tcPr>
          <w:p w:rsidR="001A3D51" w:rsidRPr="00E94D7B" w:rsidRDefault="001A3D51" w:rsidP="00F61655">
            <w:pPr>
              <w:jc w:val="center"/>
              <w:rPr>
                <w:color w:val="000000"/>
                <w:kern w:val="2"/>
                <w:sz w:val="24"/>
                <w:szCs w:val="24"/>
              </w:rPr>
            </w:pPr>
            <w:r w:rsidRPr="00E94D7B">
              <w:rPr>
                <w:color w:val="000000"/>
                <w:kern w:val="2"/>
                <w:sz w:val="24"/>
                <w:szCs w:val="24"/>
              </w:rPr>
              <w:t>В том числе по годам реализации</w:t>
            </w:r>
          </w:p>
          <w:p w:rsidR="001A3D51" w:rsidRPr="00E94D7B" w:rsidRDefault="001A3D51" w:rsidP="00F61655">
            <w:pPr>
              <w:jc w:val="center"/>
              <w:rPr>
                <w:color w:val="000000"/>
                <w:kern w:val="2"/>
                <w:sz w:val="24"/>
                <w:szCs w:val="24"/>
              </w:rPr>
            </w:pPr>
            <w:r w:rsidRPr="00E94D7B">
              <w:rPr>
                <w:color w:val="000000"/>
                <w:kern w:val="2"/>
                <w:sz w:val="24"/>
                <w:szCs w:val="24"/>
              </w:rPr>
              <w:t>государственной программы (тыс. рублей)*</w:t>
            </w:r>
          </w:p>
        </w:tc>
      </w:tr>
      <w:tr w:rsidR="001A3D51" w:rsidRPr="00E94D7B" w:rsidTr="00436FF9">
        <w:trPr>
          <w:trHeight w:val="147"/>
          <w:tblHeader/>
        </w:trPr>
        <w:tc>
          <w:tcPr>
            <w:tcW w:w="494" w:type="dxa"/>
            <w:vMerge/>
            <w:vAlign w:val="center"/>
          </w:tcPr>
          <w:p w:rsidR="001A3D51" w:rsidRPr="00E94D7B" w:rsidRDefault="001A3D51" w:rsidP="00F61655">
            <w:pPr>
              <w:rPr>
                <w:color w:val="000000"/>
                <w:kern w:val="2"/>
                <w:sz w:val="24"/>
                <w:szCs w:val="24"/>
              </w:rPr>
            </w:pPr>
          </w:p>
        </w:tc>
        <w:tc>
          <w:tcPr>
            <w:tcW w:w="2159" w:type="dxa"/>
            <w:vMerge/>
            <w:vAlign w:val="center"/>
          </w:tcPr>
          <w:p w:rsidR="001A3D51" w:rsidRPr="00E94D7B" w:rsidRDefault="001A3D51" w:rsidP="00F61655">
            <w:pPr>
              <w:rPr>
                <w:color w:val="000000"/>
                <w:kern w:val="2"/>
                <w:sz w:val="24"/>
                <w:szCs w:val="24"/>
                <w:lang w:eastAsia="en-US"/>
              </w:rPr>
            </w:pPr>
          </w:p>
        </w:tc>
        <w:tc>
          <w:tcPr>
            <w:tcW w:w="1971" w:type="dxa"/>
            <w:vMerge/>
            <w:vAlign w:val="center"/>
          </w:tcPr>
          <w:p w:rsidR="001A3D51" w:rsidRPr="00E94D7B" w:rsidRDefault="001A3D51" w:rsidP="00F61655">
            <w:pPr>
              <w:rPr>
                <w:color w:val="000000"/>
                <w:kern w:val="2"/>
                <w:sz w:val="24"/>
                <w:szCs w:val="24"/>
                <w:lang w:eastAsia="en-US"/>
              </w:rPr>
            </w:pPr>
          </w:p>
        </w:tc>
        <w:tc>
          <w:tcPr>
            <w:tcW w:w="630" w:type="dxa"/>
          </w:tcPr>
          <w:p w:rsidR="001A3D51" w:rsidRPr="00E94D7B" w:rsidRDefault="001A3D51" w:rsidP="00F61655">
            <w:pPr>
              <w:autoSpaceDE w:val="0"/>
              <w:autoSpaceDN w:val="0"/>
              <w:adjustRightInd w:val="0"/>
              <w:jc w:val="center"/>
              <w:rPr>
                <w:color w:val="000000"/>
                <w:spacing w:val="-10"/>
                <w:kern w:val="2"/>
                <w:sz w:val="24"/>
                <w:szCs w:val="24"/>
                <w:lang w:eastAsia="en-US"/>
              </w:rPr>
            </w:pPr>
            <w:r w:rsidRPr="00E94D7B">
              <w:rPr>
                <w:color w:val="000000"/>
                <w:spacing w:val="-10"/>
                <w:kern w:val="2"/>
                <w:sz w:val="24"/>
                <w:szCs w:val="24"/>
                <w:lang w:eastAsia="en-US"/>
              </w:rPr>
              <w:t>ГРБС</w:t>
            </w:r>
          </w:p>
        </w:tc>
        <w:tc>
          <w:tcPr>
            <w:tcW w:w="866"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РзПр</w:t>
            </w:r>
          </w:p>
        </w:tc>
        <w:tc>
          <w:tcPr>
            <w:tcW w:w="1295"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ЦСР</w:t>
            </w:r>
          </w:p>
        </w:tc>
        <w:tc>
          <w:tcPr>
            <w:tcW w:w="913" w:type="dxa"/>
          </w:tcPr>
          <w:p w:rsidR="001A3D51" w:rsidRPr="00E94D7B" w:rsidRDefault="001A3D51" w:rsidP="00F61655">
            <w:pPr>
              <w:autoSpaceDE w:val="0"/>
              <w:autoSpaceDN w:val="0"/>
              <w:adjustRightInd w:val="0"/>
              <w:jc w:val="center"/>
              <w:rPr>
                <w:color w:val="000000"/>
                <w:spacing w:val="-10"/>
                <w:kern w:val="2"/>
                <w:sz w:val="24"/>
                <w:szCs w:val="24"/>
                <w:lang w:eastAsia="en-US"/>
              </w:rPr>
            </w:pPr>
            <w:r w:rsidRPr="00E94D7B">
              <w:rPr>
                <w:color w:val="000000"/>
                <w:kern w:val="2"/>
                <w:sz w:val="24"/>
                <w:szCs w:val="24"/>
                <w:lang w:eastAsia="en-US"/>
              </w:rPr>
              <w:t>ВР</w:t>
            </w:r>
          </w:p>
        </w:tc>
        <w:tc>
          <w:tcPr>
            <w:tcW w:w="1428" w:type="dxa"/>
            <w:vMerge/>
            <w:vAlign w:val="center"/>
          </w:tcPr>
          <w:p w:rsidR="001A3D51" w:rsidRPr="00E94D7B" w:rsidRDefault="001A3D51" w:rsidP="00F61655">
            <w:pPr>
              <w:rPr>
                <w:color w:val="000000"/>
                <w:spacing w:val="-10"/>
                <w:kern w:val="2"/>
                <w:sz w:val="24"/>
                <w:szCs w:val="24"/>
                <w:lang w:eastAsia="en-US"/>
              </w:rPr>
            </w:pPr>
          </w:p>
        </w:tc>
        <w:tc>
          <w:tcPr>
            <w:tcW w:w="1223"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2019 </w:t>
            </w:r>
          </w:p>
        </w:tc>
        <w:tc>
          <w:tcPr>
            <w:tcW w:w="1230"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2020 </w:t>
            </w:r>
          </w:p>
        </w:tc>
        <w:tc>
          <w:tcPr>
            <w:tcW w:w="927"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2021</w:t>
            </w:r>
          </w:p>
        </w:tc>
        <w:tc>
          <w:tcPr>
            <w:tcW w:w="980"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2022</w:t>
            </w:r>
          </w:p>
        </w:tc>
        <w:tc>
          <w:tcPr>
            <w:tcW w:w="980"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2023 </w:t>
            </w:r>
          </w:p>
        </w:tc>
        <w:tc>
          <w:tcPr>
            <w:tcW w:w="1113"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2024 </w:t>
            </w:r>
          </w:p>
        </w:tc>
        <w:tc>
          <w:tcPr>
            <w:tcW w:w="1118"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2025 </w:t>
            </w:r>
          </w:p>
        </w:tc>
        <w:tc>
          <w:tcPr>
            <w:tcW w:w="988"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2026</w:t>
            </w:r>
          </w:p>
        </w:tc>
        <w:tc>
          <w:tcPr>
            <w:tcW w:w="837"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2027</w:t>
            </w:r>
          </w:p>
        </w:tc>
        <w:tc>
          <w:tcPr>
            <w:tcW w:w="838"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2028</w:t>
            </w:r>
          </w:p>
        </w:tc>
        <w:tc>
          <w:tcPr>
            <w:tcW w:w="976"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2029</w:t>
            </w:r>
          </w:p>
        </w:tc>
        <w:tc>
          <w:tcPr>
            <w:tcW w:w="974" w:type="dxa"/>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2030</w:t>
            </w:r>
          </w:p>
        </w:tc>
      </w:tr>
    </w:tbl>
    <w:p w:rsidR="001A3D51" w:rsidRPr="00E94D7B" w:rsidRDefault="001A3D51" w:rsidP="00F61655">
      <w:pPr>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2"/>
        <w:gridCol w:w="1504"/>
        <w:gridCol w:w="1377"/>
        <w:gridCol w:w="477"/>
        <w:gridCol w:w="635"/>
        <w:gridCol w:w="925"/>
        <w:gridCol w:w="667"/>
        <w:gridCol w:w="1019"/>
        <w:gridCol w:w="868"/>
        <w:gridCol w:w="708"/>
        <w:gridCol w:w="892"/>
        <w:gridCol w:w="713"/>
        <w:gridCol w:w="713"/>
        <w:gridCol w:w="802"/>
        <w:gridCol w:w="806"/>
        <w:gridCol w:w="718"/>
        <w:gridCol w:w="615"/>
        <w:gridCol w:w="616"/>
        <w:gridCol w:w="710"/>
        <w:gridCol w:w="709"/>
      </w:tblGrid>
      <w:tr w:rsidR="001A3D51" w:rsidRPr="00E94D7B" w:rsidTr="00E35583">
        <w:trPr>
          <w:trHeight w:val="148"/>
          <w:tblHeader/>
        </w:trPr>
        <w:tc>
          <w:tcPr>
            <w:tcW w:w="382" w:type="dxa"/>
            <w:vAlign w:val="center"/>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Align w:val="center"/>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w:t>
            </w:r>
          </w:p>
        </w:tc>
        <w:tc>
          <w:tcPr>
            <w:tcW w:w="1377"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3</w:t>
            </w:r>
          </w:p>
        </w:tc>
        <w:tc>
          <w:tcPr>
            <w:tcW w:w="477"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4</w:t>
            </w:r>
          </w:p>
        </w:tc>
        <w:tc>
          <w:tcPr>
            <w:tcW w:w="635"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5</w:t>
            </w:r>
          </w:p>
        </w:tc>
        <w:tc>
          <w:tcPr>
            <w:tcW w:w="925"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6</w:t>
            </w:r>
          </w:p>
        </w:tc>
        <w:tc>
          <w:tcPr>
            <w:tcW w:w="667"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7</w:t>
            </w:r>
          </w:p>
        </w:tc>
        <w:tc>
          <w:tcPr>
            <w:tcW w:w="1019"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8</w:t>
            </w:r>
          </w:p>
        </w:tc>
        <w:tc>
          <w:tcPr>
            <w:tcW w:w="868"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9</w:t>
            </w:r>
          </w:p>
        </w:tc>
        <w:tc>
          <w:tcPr>
            <w:tcW w:w="708"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10</w:t>
            </w:r>
          </w:p>
        </w:tc>
        <w:tc>
          <w:tcPr>
            <w:tcW w:w="892"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11</w:t>
            </w:r>
          </w:p>
        </w:tc>
        <w:tc>
          <w:tcPr>
            <w:tcW w:w="713"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12</w:t>
            </w:r>
          </w:p>
        </w:tc>
        <w:tc>
          <w:tcPr>
            <w:tcW w:w="713"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13</w:t>
            </w:r>
          </w:p>
        </w:tc>
        <w:tc>
          <w:tcPr>
            <w:tcW w:w="802"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14</w:t>
            </w:r>
          </w:p>
        </w:tc>
        <w:tc>
          <w:tcPr>
            <w:tcW w:w="806"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15</w:t>
            </w:r>
          </w:p>
        </w:tc>
        <w:tc>
          <w:tcPr>
            <w:tcW w:w="718"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16</w:t>
            </w:r>
          </w:p>
        </w:tc>
        <w:tc>
          <w:tcPr>
            <w:tcW w:w="615"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17</w:t>
            </w:r>
          </w:p>
        </w:tc>
        <w:tc>
          <w:tcPr>
            <w:tcW w:w="616"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18</w:t>
            </w:r>
          </w:p>
        </w:tc>
        <w:tc>
          <w:tcPr>
            <w:tcW w:w="710"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19</w:t>
            </w:r>
          </w:p>
        </w:tc>
        <w:tc>
          <w:tcPr>
            <w:tcW w:w="709" w:type="dxa"/>
            <w:vAlign w:val="center"/>
          </w:tcPr>
          <w:p w:rsidR="001A3D51" w:rsidRPr="00E94D7B" w:rsidRDefault="001A3D51"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20</w:t>
            </w:r>
          </w:p>
        </w:tc>
      </w:tr>
      <w:tr w:rsidR="001A3D51" w:rsidRPr="00E94D7B" w:rsidTr="00E35583">
        <w:trPr>
          <w:trHeight w:val="148"/>
        </w:trPr>
        <w:tc>
          <w:tcPr>
            <w:tcW w:w="382" w:type="dxa"/>
            <w:vMerge w:val="restart"/>
          </w:tcPr>
          <w:p w:rsidR="001A3D51" w:rsidRPr="00E94D7B" w:rsidRDefault="001A3D51"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Merge w:val="restart"/>
          </w:tcPr>
          <w:p w:rsidR="001A3D51" w:rsidRPr="00E94D7B" w:rsidRDefault="001A3D51" w:rsidP="00AF293D">
            <w:pPr>
              <w:autoSpaceDE w:val="0"/>
              <w:autoSpaceDN w:val="0"/>
              <w:adjustRightInd w:val="0"/>
              <w:rPr>
                <w:color w:val="000000"/>
                <w:kern w:val="2"/>
                <w:sz w:val="24"/>
                <w:szCs w:val="24"/>
                <w:lang w:eastAsia="en-US"/>
              </w:rPr>
            </w:pPr>
            <w:r w:rsidRPr="00E94D7B">
              <w:rPr>
                <w:color w:val="000000"/>
                <w:kern w:val="2"/>
                <w:sz w:val="24"/>
                <w:szCs w:val="24"/>
                <w:lang w:eastAsia="en-US"/>
              </w:rPr>
              <w:t>Муниц</w:t>
            </w:r>
            <w:r w:rsidRPr="00E94D7B">
              <w:rPr>
                <w:color w:val="000000"/>
                <w:kern w:val="2"/>
                <w:sz w:val="24"/>
                <w:szCs w:val="24"/>
                <w:lang w:eastAsia="en-US"/>
              </w:rPr>
              <w:t>и</w:t>
            </w:r>
            <w:r w:rsidRPr="00E94D7B">
              <w:rPr>
                <w:color w:val="000000"/>
                <w:kern w:val="2"/>
                <w:sz w:val="24"/>
                <w:szCs w:val="24"/>
                <w:lang w:eastAsia="en-US"/>
              </w:rPr>
              <w:t>пальная пр</w:t>
            </w:r>
            <w:r w:rsidRPr="00E94D7B">
              <w:rPr>
                <w:color w:val="000000"/>
                <w:kern w:val="2"/>
                <w:sz w:val="24"/>
                <w:szCs w:val="24"/>
                <w:lang w:eastAsia="en-US"/>
              </w:rPr>
              <w:t>о</w:t>
            </w:r>
            <w:r w:rsidRPr="00E94D7B">
              <w:rPr>
                <w:color w:val="000000"/>
                <w:kern w:val="2"/>
                <w:sz w:val="24"/>
                <w:szCs w:val="24"/>
                <w:lang w:eastAsia="en-US"/>
              </w:rPr>
              <w:t xml:space="preserve">грамма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 «Развитие транспор</w:t>
            </w:r>
            <w:r w:rsidRPr="00E94D7B">
              <w:rPr>
                <w:color w:val="000000"/>
                <w:kern w:val="2"/>
                <w:sz w:val="24"/>
                <w:szCs w:val="24"/>
                <w:lang w:eastAsia="en-US"/>
              </w:rPr>
              <w:t>т</w:t>
            </w:r>
            <w:r w:rsidRPr="00E94D7B">
              <w:rPr>
                <w:color w:val="000000"/>
                <w:kern w:val="2"/>
                <w:sz w:val="24"/>
                <w:szCs w:val="24"/>
                <w:lang w:eastAsia="en-US"/>
              </w:rPr>
              <w:t>ной сист</w:t>
            </w:r>
            <w:r w:rsidRPr="00E94D7B">
              <w:rPr>
                <w:color w:val="000000"/>
                <w:kern w:val="2"/>
                <w:sz w:val="24"/>
                <w:szCs w:val="24"/>
                <w:lang w:eastAsia="en-US"/>
              </w:rPr>
              <w:t>е</w:t>
            </w:r>
            <w:r w:rsidRPr="00E94D7B">
              <w:rPr>
                <w:color w:val="000000"/>
                <w:kern w:val="2"/>
                <w:sz w:val="24"/>
                <w:szCs w:val="24"/>
                <w:lang w:eastAsia="en-US"/>
              </w:rPr>
              <w:t>мы»</w:t>
            </w:r>
          </w:p>
        </w:tc>
        <w:tc>
          <w:tcPr>
            <w:tcW w:w="1377" w:type="dxa"/>
          </w:tcPr>
          <w:p w:rsidR="001A3D51" w:rsidRPr="00E94D7B" w:rsidRDefault="001A3D51"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всего,</w:t>
            </w:r>
          </w:p>
          <w:p w:rsidR="001A3D51" w:rsidRPr="00E94D7B" w:rsidRDefault="001A3D51"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 том числе:</w:t>
            </w:r>
          </w:p>
        </w:tc>
        <w:tc>
          <w:tcPr>
            <w:tcW w:w="477" w:type="dxa"/>
          </w:tcPr>
          <w:p w:rsidR="001A3D51" w:rsidRPr="00E94D7B" w:rsidRDefault="001A3D51"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X</w:t>
            </w:r>
          </w:p>
        </w:tc>
        <w:tc>
          <w:tcPr>
            <w:tcW w:w="635" w:type="dxa"/>
          </w:tcPr>
          <w:p w:rsidR="001A3D51" w:rsidRPr="00E94D7B" w:rsidRDefault="001A3D51"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925" w:type="dxa"/>
          </w:tcPr>
          <w:p w:rsidR="001A3D51" w:rsidRPr="00E94D7B" w:rsidRDefault="001A3D51"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667" w:type="dxa"/>
          </w:tcPr>
          <w:p w:rsidR="001A3D51" w:rsidRPr="00E94D7B" w:rsidRDefault="001A3D51"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1019" w:type="dxa"/>
          </w:tcPr>
          <w:p w:rsidR="001A3D51" w:rsidRPr="00E94D7B" w:rsidRDefault="001A3D51" w:rsidP="00F61655">
            <w:pPr>
              <w:jc w:val="center"/>
              <w:rPr>
                <w:bCs/>
                <w:color w:val="000000"/>
                <w:sz w:val="24"/>
                <w:szCs w:val="24"/>
              </w:rPr>
            </w:pPr>
          </w:p>
        </w:tc>
        <w:tc>
          <w:tcPr>
            <w:tcW w:w="868" w:type="dxa"/>
          </w:tcPr>
          <w:p w:rsidR="001A3D51" w:rsidRPr="00E94D7B" w:rsidRDefault="001A3D51" w:rsidP="00F61655">
            <w:pPr>
              <w:jc w:val="center"/>
              <w:rPr>
                <w:bCs/>
                <w:color w:val="000000"/>
                <w:sz w:val="24"/>
                <w:szCs w:val="24"/>
              </w:rPr>
            </w:pPr>
          </w:p>
        </w:tc>
        <w:tc>
          <w:tcPr>
            <w:tcW w:w="708" w:type="dxa"/>
          </w:tcPr>
          <w:p w:rsidR="001A3D51" w:rsidRPr="00E94D7B" w:rsidRDefault="001A3D51" w:rsidP="00F61655">
            <w:pPr>
              <w:jc w:val="center"/>
              <w:rPr>
                <w:bCs/>
                <w:color w:val="000000"/>
                <w:sz w:val="24"/>
                <w:szCs w:val="24"/>
              </w:rPr>
            </w:pPr>
          </w:p>
        </w:tc>
        <w:tc>
          <w:tcPr>
            <w:tcW w:w="892" w:type="dxa"/>
          </w:tcPr>
          <w:p w:rsidR="001A3D51" w:rsidRPr="00E94D7B" w:rsidRDefault="001A3D51" w:rsidP="00F61655">
            <w:pPr>
              <w:ind w:left="-57" w:right="-57"/>
              <w:jc w:val="center"/>
              <w:rPr>
                <w:bCs/>
                <w:color w:val="000000"/>
                <w:spacing w:val="-8"/>
                <w:sz w:val="24"/>
                <w:szCs w:val="24"/>
              </w:rPr>
            </w:pPr>
          </w:p>
        </w:tc>
        <w:tc>
          <w:tcPr>
            <w:tcW w:w="713" w:type="dxa"/>
          </w:tcPr>
          <w:p w:rsidR="001A3D51" w:rsidRPr="00E94D7B" w:rsidRDefault="001A3D51" w:rsidP="00F61655">
            <w:pPr>
              <w:ind w:left="-57" w:right="-57"/>
              <w:jc w:val="center"/>
              <w:rPr>
                <w:bCs/>
                <w:color w:val="000000"/>
                <w:spacing w:val="-8"/>
                <w:sz w:val="24"/>
                <w:szCs w:val="24"/>
              </w:rPr>
            </w:pPr>
          </w:p>
        </w:tc>
        <w:tc>
          <w:tcPr>
            <w:tcW w:w="713" w:type="dxa"/>
          </w:tcPr>
          <w:p w:rsidR="001A3D51" w:rsidRPr="00E94D7B" w:rsidRDefault="001A3D51" w:rsidP="00147743">
            <w:pPr>
              <w:jc w:val="center"/>
              <w:rPr>
                <w:bCs/>
                <w:color w:val="000000"/>
                <w:sz w:val="24"/>
                <w:szCs w:val="24"/>
              </w:rPr>
            </w:pPr>
          </w:p>
        </w:tc>
        <w:tc>
          <w:tcPr>
            <w:tcW w:w="802" w:type="dxa"/>
          </w:tcPr>
          <w:p w:rsidR="001A3D51" w:rsidRPr="00E94D7B" w:rsidRDefault="001A3D51" w:rsidP="00147743">
            <w:pPr>
              <w:ind w:left="-57" w:right="-57"/>
              <w:jc w:val="center"/>
              <w:rPr>
                <w:bCs/>
                <w:color w:val="000000"/>
                <w:spacing w:val="-8"/>
                <w:sz w:val="24"/>
                <w:szCs w:val="24"/>
              </w:rPr>
            </w:pPr>
          </w:p>
        </w:tc>
        <w:tc>
          <w:tcPr>
            <w:tcW w:w="806" w:type="dxa"/>
          </w:tcPr>
          <w:p w:rsidR="001A3D51" w:rsidRPr="00E94D7B" w:rsidRDefault="001A3D51" w:rsidP="00147743">
            <w:pPr>
              <w:ind w:left="-57" w:right="-57"/>
              <w:jc w:val="center"/>
              <w:rPr>
                <w:bCs/>
                <w:color w:val="000000"/>
                <w:spacing w:val="-8"/>
                <w:sz w:val="24"/>
                <w:szCs w:val="24"/>
              </w:rPr>
            </w:pPr>
          </w:p>
        </w:tc>
        <w:tc>
          <w:tcPr>
            <w:tcW w:w="718" w:type="dxa"/>
          </w:tcPr>
          <w:p w:rsidR="001A3D51" w:rsidRPr="00E94D7B" w:rsidRDefault="001A3D51" w:rsidP="00147743">
            <w:pPr>
              <w:jc w:val="center"/>
              <w:rPr>
                <w:bCs/>
                <w:color w:val="000000"/>
                <w:sz w:val="24"/>
                <w:szCs w:val="24"/>
              </w:rPr>
            </w:pPr>
          </w:p>
        </w:tc>
        <w:tc>
          <w:tcPr>
            <w:tcW w:w="615" w:type="dxa"/>
          </w:tcPr>
          <w:p w:rsidR="001A3D51" w:rsidRPr="00E94D7B" w:rsidRDefault="001A3D51" w:rsidP="00147743">
            <w:pPr>
              <w:ind w:left="-57" w:right="-57"/>
              <w:jc w:val="center"/>
              <w:rPr>
                <w:bCs/>
                <w:color w:val="000000"/>
                <w:spacing w:val="-8"/>
                <w:sz w:val="24"/>
                <w:szCs w:val="24"/>
              </w:rPr>
            </w:pPr>
          </w:p>
        </w:tc>
        <w:tc>
          <w:tcPr>
            <w:tcW w:w="616" w:type="dxa"/>
          </w:tcPr>
          <w:p w:rsidR="001A3D51" w:rsidRPr="00E94D7B" w:rsidRDefault="001A3D51" w:rsidP="00147743">
            <w:pPr>
              <w:ind w:left="-57" w:right="-57"/>
              <w:jc w:val="center"/>
              <w:rPr>
                <w:bCs/>
                <w:color w:val="000000"/>
                <w:spacing w:val="-8"/>
                <w:sz w:val="24"/>
                <w:szCs w:val="24"/>
              </w:rPr>
            </w:pPr>
          </w:p>
        </w:tc>
        <w:tc>
          <w:tcPr>
            <w:tcW w:w="710" w:type="dxa"/>
          </w:tcPr>
          <w:p w:rsidR="001A3D51" w:rsidRPr="00E94D7B" w:rsidRDefault="001A3D51" w:rsidP="00147743">
            <w:pPr>
              <w:ind w:left="-57" w:right="-57"/>
              <w:jc w:val="center"/>
              <w:rPr>
                <w:bCs/>
                <w:color w:val="000000"/>
                <w:spacing w:val="-8"/>
                <w:sz w:val="24"/>
                <w:szCs w:val="24"/>
              </w:rPr>
            </w:pPr>
          </w:p>
        </w:tc>
        <w:tc>
          <w:tcPr>
            <w:tcW w:w="709" w:type="dxa"/>
          </w:tcPr>
          <w:p w:rsidR="001A3D51" w:rsidRPr="00E94D7B" w:rsidRDefault="001A3D51" w:rsidP="00147743">
            <w:pPr>
              <w:ind w:left="-57" w:right="-57"/>
              <w:jc w:val="center"/>
              <w:rPr>
                <w:bCs/>
                <w:color w:val="000000"/>
                <w:spacing w:val="-8"/>
                <w:sz w:val="24"/>
                <w:szCs w:val="24"/>
              </w:rPr>
            </w:pPr>
          </w:p>
        </w:tc>
      </w:tr>
      <w:tr w:rsidR="001A3D51" w:rsidRPr="00E94D7B" w:rsidTr="00E35583">
        <w:trPr>
          <w:trHeight w:val="148"/>
        </w:trPr>
        <w:tc>
          <w:tcPr>
            <w:tcW w:w="382" w:type="dxa"/>
            <w:vMerge/>
            <w:vAlign w:val="center"/>
          </w:tcPr>
          <w:p w:rsidR="001A3D51" w:rsidRPr="00E94D7B" w:rsidRDefault="001A3D51" w:rsidP="00F61655">
            <w:pPr>
              <w:rPr>
                <w:color w:val="000000"/>
                <w:kern w:val="2"/>
                <w:sz w:val="24"/>
                <w:szCs w:val="24"/>
                <w:lang w:eastAsia="en-US"/>
              </w:rPr>
            </w:pPr>
          </w:p>
        </w:tc>
        <w:tc>
          <w:tcPr>
            <w:tcW w:w="1504" w:type="dxa"/>
            <w:vMerge/>
            <w:vAlign w:val="center"/>
          </w:tcPr>
          <w:p w:rsidR="001A3D51" w:rsidRPr="00E94D7B" w:rsidRDefault="001A3D51" w:rsidP="00F61655">
            <w:pPr>
              <w:rPr>
                <w:color w:val="000000"/>
                <w:kern w:val="2"/>
                <w:sz w:val="24"/>
                <w:szCs w:val="24"/>
                <w:lang w:eastAsia="en-US"/>
              </w:rPr>
            </w:pPr>
          </w:p>
        </w:tc>
        <w:tc>
          <w:tcPr>
            <w:tcW w:w="1377" w:type="dxa"/>
          </w:tcPr>
          <w:p w:rsidR="001A3D51" w:rsidRPr="00E94D7B" w:rsidRDefault="001A3D51" w:rsidP="0051096F">
            <w:pPr>
              <w:autoSpaceDE w:val="0"/>
              <w:autoSpaceDN w:val="0"/>
              <w:adjustRightInd w:val="0"/>
              <w:rPr>
                <w:color w:val="000000"/>
                <w:kern w:val="2"/>
                <w:sz w:val="24"/>
                <w:szCs w:val="24"/>
                <w:lang w:eastAsia="en-US"/>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1A3D51" w:rsidRPr="00E35583" w:rsidRDefault="001A3D51" w:rsidP="00F6165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1A3D51" w:rsidRPr="00E35583" w:rsidRDefault="001A3D51" w:rsidP="00F61655">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1A3D51" w:rsidRPr="00E35583" w:rsidRDefault="001A3D51" w:rsidP="00F61655">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1A3D51" w:rsidRPr="00E35583" w:rsidRDefault="001A3D51" w:rsidP="00E27057">
            <w:pPr>
              <w:autoSpaceDE w:val="0"/>
              <w:autoSpaceDN w:val="0"/>
              <w:adjustRightInd w:val="0"/>
              <w:ind w:right="-57"/>
              <w:rPr>
                <w:spacing w:val="-10"/>
                <w:kern w:val="2"/>
                <w:lang w:eastAsia="en-US"/>
              </w:rPr>
            </w:pPr>
            <w:r w:rsidRPr="00E35583">
              <w:rPr>
                <w:spacing w:val="-10"/>
                <w:kern w:val="2"/>
                <w:lang w:eastAsia="en-US"/>
              </w:rPr>
              <w:t>200</w:t>
            </w:r>
          </w:p>
          <w:p w:rsidR="001A3D51" w:rsidRPr="00E35583" w:rsidRDefault="001A3D51" w:rsidP="00F61655">
            <w:pPr>
              <w:autoSpaceDE w:val="0"/>
              <w:autoSpaceDN w:val="0"/>
              <w:adjustRightInd w:val="0"/>
              <w:ind w:right="-57"/>
              <w:jc w:val="center"/>
              <w:rPr>
                <w:spacing w:val="-10"/>
                <w:kern w:val="2"/>
                <w:lang w:eastAsia="en-US"/>
              </w:rPr>
            </w:pPr>
          </w:p>
          <w:p w:rsidR="001A3D51" w:rsidRPr="00E35583" w:rsidRDefault="001A3D51" w:rsidP="00F61655">
            <w:pPr>
              <w:autoSpaceDE w:val="0"/>
              <w:autoSpaceDN w:val="0"/>
              <w:adjustRightInd w:val="0"/>
              <w:ind w:right="-57"/>
              <w:jc w:val="center"/>
              <w:rPr>
                <w:spacing w:val="-10"/>
                <w:kern w:val="2"/>
                <w:lang w:eastAsia="en-US"/>
              </w:rPr>
            </w:pPr>
          </w:p>
          <w:p w:rsidR="001A3D51" w:rsidRPr="00E35583" w:rsidRDefault="001A3D51" w:rsidP="00F61655">
            <w:pPr>
              <w:autoSpaceDE w:val="0"/>
              <w:autoSpaceDN w:val="0"/>
              <w:adjustRightInd w:val="0"/>
              <w:ind w:right="-57"/>
              <w:jc w:val="center"/>
              <w:rPr>
                <w:spacing w:val="-10"/>
                <w:kern w:val="2"/>
                <w:highlight w:val="yellow"/>
                <w:lang w:eastAsia="en-US"/>
              </w:rPr>
            </w:pPr>
          </w:p>
        </w:tc>
        <w:tc>
          <w:tcPr>
            <w:tcW w:w="1019" w:type="dxa"/>
          </w:tcPr>
          <w:p w:rsidR="001A3D51" w:rsidRPr="00E35583" w:rsidRDefault="001A3D51" w:rsidP="00F61655">
            <w:pPr>
              <w:jc w:val="center"/>
              <w:rPr>
                <w:bCs/>
              </w:rPr>
            </w:pPr>
            <w:r>
              <w:rPr>
                <w:bCs/>
              </w:rPr>
              <w:t>10091,9</w:t>
            </w:r>
          </w:p>
        </w:tc>
        <w:tc>
          <w:tcPr>
            <w:tcW w:w="868" w:type="dxa"/>
          </w:tcPr>
          <w:p w:rsidR="001A3D51" w:rsidRPr="00E35583" w:rsidRDefault="001A3D51" w:rsidP="00E242E7">
            <w:pPr>
              <w:jc w:val="center"/>
              <w:rPr>
                <w:bCs/>
                <w:color w:val="000000"/>
              </w:rPr>
            </w:pPr>
            <w:r>
              <w:rPr>
                <w:bCs/>
                <w:color w:val="000000"/>
              </w:rPr>
              <w:t>742,3</w:t>
            </w:r>
          </w:p>
          <w:p w:rsidR="001A3D51" w:rsidRPr="00E35583" w:rsidRDefault="001A3D51" w:rsidP="00E242E7">
            <w:pPr>
              <w:jc w:val="center"/>
              <w:rPr>
                <w:bCs/>
                <w:color w:val="000000"/>
              </w:rPr>
            </w:pPr>
          </w:p>
        </w:tc>
        <w:tc>
          <w:tcPr>
            <w:tcW w:w="708" w:type="dxa"/>
          </w:tcPr>
          <w:p w:rsidR="001A3D51" w:rsidRPr="00E35583" w:rsidRDefault="001A3D51" w:rsidP="00E242E7">
            <w:pPr>
              <w:jc w:val="center"/>
              <w:rPr>
                <w:bCs/>
                <w:color w:val="000000"/>
              </w:rPr>
            </w:pPr>
            <w:r>
              <w:rPr>
                <w:bCs/>
                <w:color w:val="000000"/>
              </w:rPr>
              <w:t>789,6</w:t>
            </w:r>
          </w:p>
        </w:tc>
        <w:tc>
          <w:tcPr>
            <w:tcW w:w="892" w:type="dxa"/>
          </w:tcPr>
          <w:p w:rsidR="001A3D51" w:rsidRPr="00E35583" w:rsidRDefault="001A3D51" w:rsidP="00F61655">
            <w:pPr>
              <w:ind w:left="-57" w:right="-57"/>
              <w:jc w:val="center"/>
              <w:rPr>
                <w:bCs/>
                <w:color w:val="000000"/>
                <w:spacing w:val="-8"/>
              </w:rPr>
            </w:pPr>
            <w:r>
              <w:rPr>
                <w:bCs/>
                <w:color w:val="000000"/>
                <w:spacing w:val="-8"/>
              </w:rPr>
              <w:t>856,0</w:t>
            </w:r>
          </w:p>
        </w:tc>
        <w:tc>
          <w:tcPr>
            <w:tcW w:w="713" w:type="dxa"/>
          </w:tcPr>
          <w:p w:rsidR="001A3D51" w:rsidRDefault="001A3D51" w:rsidP="005F4C98">
            <w:pPr>
              <w:jc w:val="center"/>
            </w:pPr>
            <w:r w:rsidRPr="00462D80">
              <w:rPr>
                <w:bCs/>
                <w:color w:val="000000"/>
                <w:spacing w:val="-8"/>
              </w:rPr>
              <w:t>856,0</w:t>
            </w:r>
          </w:p>
        </w:tc>
        <w:tc>
          <w:tcPr>
            <w:tcW w:w="713" w:type="dxa"/>
          </w:tcPr>
          <w:p w:rsidR="001A3D51" w:rsidRDefault="001A3D51" w:rsidP="005F4C98">
            <w:pPr>
              <w:jc w:val="center"/>
            </w:pPr>
            <w:r w:rsidRPr="00462D80">
              <w:rPr>
                <w:bCs/>
                <w:color w:val="000000"/>
                <w:spacing w:val="-8"/>
              </w:rPr>
              <w:t>856,0</w:t>
            </w:r>
          </w:p>
        </w:tc>
        <w:tc>
          <w:tcPr>
            <w:tcW w:w="802" w:type="dxa"/>
          </w:tcPr>
          <w:p w:rsidR="001A3D51" w:rsidRDefault="001A3D51" w:rsidP="005F4C98">
            <w:pPr>
              <w:jc w:val="center"/>
            </w:pPr>
            <w:r w:rsidRPr="00462D80">
              <w:rPr>
                <w:bCs/>
                <w:color w:val="000000"/>
                <w:spacing w:val="-8"/>
              </w:rPr>
              <w:t>856,0</w:t>
            </w:r>
          </w:p>
        </w:tc>
        <w:tc>
          <w:tcPr>
            <w:tcW w:w="806" w:type="dxa"/>
          </w:tcPr>
          <w:p w:rsidR="001A3D51" w:rsidRDefault="001A3D51" w:rsidP="005F4C98">
            <w:pPr>
              <w:jc w:val="center"/>
            </w:pPr>
            <w:r w:rsidRPr="00462D80">
              <w:rPr>
                <w:bCs/>
                <w:color w:val="000000"/>
                <w:spacing w:val="-8"/>
              </w:rPr>
              <w:t>856,0</w:t>
            </w:r>
          </w:p>
        </w:tc>
        <w:tc>
          <w:tcPr>
            <w:tcW w:w="718" w:type="dxa"/>
          </w:tcPr>
          <w:p w:rsidR="001A3D51" w:rsidRDefault="001A3D51" w:rsidP="005F4C98">
            <w:pPr>
              <w:jc w:val="center"/>
            </w:pPr>
            <w:r w:rsidRPr="00462D80">
              <w:rPr>
                <w:bCs/>
                <w:color w:val="000000"/>
                <w:spacing w:val="-8"/>
              </w:rPr>
              <w:t>856,0</w:t>
            </w:r>
          </w:p>
        </w:tc>
        <w:tc>
          <w:tcPr>
            <w:tcW w:w="615" w:type="dxa"/>
          </w:tcPr>
          <w:p w:rsidR="001A3D51" w:rsidRDefault="001A3D51" w:rsidP="005F4C98">
            <w:pPr>
              <w:jc w:val="center"/>
            </w:pPr>
            <w:r w:rsidRPr="00462D80">
              <w:rPr>
                <w:bCs/>
                <w:color w:val="000000"/>
                <w:spacing w:val="-8"/>
              </w:rPr>
              <w:t>856,0</w:t>
            </w:r>
          </w:p>
        </w:tc>
        <w:tc>
          <w:tcPr>
            <w:tcW w:w="616" w:type="dxa"/>
          </w:tcPr>
          <w:p w:rsidR="001A3D51" w:rsidRDefault="001A3D51" w:rsidP="005F4C98">
            <w:pPr>
              <w:jc w:val="center"/>
            </w:pPr>
            <w:r w:rsidRPr="00462D80">
              <w:rPr>
                <w:bCs/>
                <w:color w:val="000000"/>
                <w:spacing w:val="-8"/>
              </w:rPr>
              <w:t>856,0</w:t>
            </w:r>
          </w:p>
        </w:tc>
        <w:tc>
          <w:tcPr>
            <w:tcW w:w="710" w:type="dxa"/>
          </w:tcPr>
          <w:p w:rsidR="001A3D51" w:rsidRDefault="001A3D51" w:rsidP="005F4C98">
            <w:pPr>
              <w:jc w:val="center"/>
            </w:pPr>
            <w:r w:rsidRPr="00462D80">
              <w:rPr>
                <w:bCs/>
                <w:color w:val="000000"/>
                <w:spacing w:val="-8"/>
              </w:rPr>
              <w:t>856,0</w:t>
            </w:r>
          </w:p>
        </w:tc>
        <w:tc>
          <w:tcPr>
            <w:tcW w:w="709" w:type="dxa"/>
          </w:tcPr>
          <w:p w:rsidR="001A3D51" w:rsidRDefault="001A3D51" w:rsidP="005F4C98">
            <w:pPr>
              <w:jc w:val="center"/>
            </w:pPr>
            <w:r w:rsidRPr="00462D80">
              <w:rPr>
                <w:bCs/>
                <w:color w:val="000000"/>
                <w:spacing w:val="-8"/>
              </w:rPr>
              <w:t>856,0</w:t>
            </w:r>
          </w:p>
        </w:tc>
      </w:tr>
      <w:tr w:rsidR="001A3D51" w:rsidRPr="00E94D7B" w:rsidTr="00E35583">
        <w:trPr>
          <w:trHeight w:val="148"/>
        </w:trPr>
        <w:tc>
          <w:tcPr>
            <w:tcW w:w="382" w:type="dxa"/>
            <w:vMerge w:val="restart"/>
          </w:tcPr>
          <w:p w:rsidR="001A3D51" w:rsidRPr="00E94D7B" w:rsidRDefault="001A3D51" w:rsidP="004A1A90">
            <w:pPr>
              <w:autoSpaceDE w:val="0"/>
              <w:autoSpaceDN w:val="0"/>
              <w:adjustRightInd w:val="0"/>
              <w:spacing w:line="244" w:lineRule="auto"/>
              <w:jc w:val="center"/>
              <w:rPr>
                <w:kern w:val="2"/>
                <w:sz w:val="24"/>
                <w:szCs w:val="24"/>
                <w:lang w:eastAsia="en-US"/>
              </w:rPr>
            </w:pPr>
            <w:r w:rsidRPr="00E94D7B">
              <w:rPr>
                <w:kern w:val="2"/>
                <w:sz w:val="24"/>
                <w:szCs w:val="24"/>
                <w:lang w:eastAsia="en-US"/>
              </w:rPr>
              <w:t>2.</w:t>
            </w:r>
          </w:p>
        </w:tc>
        <w:tc>
          <w:tcPr>
            <w:tcW w:w="1504" w:type="dxa"/>
            <w:vMerge w:val="restart"/>
          </w:tcPr>
          <w:p w:rsidR="001A3D51" w:rsidRPr="00E94D7B" w:rsidRDefault="001A3D51" w:rsidP="00AA6C12">
            <w:pPr>
              <w:autoSpaceDE w:val="0"/>
              <w:autoSpaceDN w:val="0"/>
              <w:adjustRightInd w:val="0"/>
              <w:spacing w:line="244" w:lineRule="auto"/>
              <w:rPr>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1 «Развитие транспор</w:t>
            </w:r>
            <w:r w:rsidRPr="00E94D7B">
              <w:rPr>
                <w:kern w:val="2"/>
                <w:sz w:val="24"/>
                <w:szCs w:val="24"/>
                <w:lang w:eastAsia="en-US"/>
              </w:rPr>
              <w:t>т</w:t>
            </w:r>
            <w:r w:rsidRPr="00E94D7B">
              <w:rPr>
                <w:kern w:val="2"/>
                <w:sz w:val="24"/>
                <w:szCs w:val="24"/>
                <w:lang w:eastAsia="en-US"/>
              </w:rPr>
              <w:t>ной инфр</w:t>
            </w:r>
            <w:r w:rsidRPr="00E94D7B">
              <w:rPr>
                <w:kern w:val="2"/>
                <w:sz w:val="24"/>
                <w:szCs w:val="24"/>
                <w:lang w:eastAsia="en-US"/>
              </w:rPr>
              <w:t>а</w:t>
            </w:r>
            <w:r w:rsidRPr="00E94D7B">
              <w:rPr>
                <w:kern w:val="2"/>
                <w:sz w:val="24"/>
                <w:szCs w:val="24"/>
                <w:lang w:eastAsia="en-US"/>
              </w:rPr>
              <w:t xml:space="preserve">структуры </w:t>
            </w:r>
            <w:r>
              <w:rPr>
                <w:kern w:val="2"/>
                <w:sz w:val="24"/>
                <w:szCs w:val="24"/>
                <w:lang w:eastAsia="en-US"/>
              </w:rPr>
              <w:t>Грузинов</w:t>
            </w:r>
            <w:r w:rsidRPr="00E94D7B">
              <w:rPr>
                <w:kern w:val="2"/>
                <w:sz w:val="24"/>
                <w:szCs w:val="24"/>
                <w:lang w:eastAsia="en-US"/>
              </w:rPr>
              <w:t>ск</w:t>
            </w:r>
            <w:r w:rsidRPr="00E94D7B">
              <w:rPr>
                <w:kern w:val="2"/>
                <w:sz w:val="24"/>
                <w:szCs w:val="24"/>
                <w:lang w:eastAsia="en-US"/>
              </w:rPr>
              <w:t>о</w:t>
            </w:r>
            <w:r w:rsidRPr="00E94D7B">
              <w:rPr>
                <w:kern w:val="2"/>
                <w:sz w:val="24"/>
                <w:szCs w:val="24"/>
                <w:lang w:eastAsia="en-US"/>
              </w:rPr>
              <w:t>го сельского поселения»</w:t>
            </w:r>
          </w:p>
        </w:tc>
        <w:tc>
          <w:tcPr>
            <w:tcW w:w="1377" w:type="dxa"/>
          </w:tcPr>
          <w:p w:rsidR="001A3D51" w:rsidRPr="00E94D7B" w:rsidRDefault="001A3D51" w:rsidP="004A1A90">
            <w:pPr>
              <w:autoSpaceDE w:val="0"/>
              <w:autoSpaceDN w:val="0"/>
              <w:adjustRightInd w:val="0"/>
              <w:spacing w:line="244" w:lineRule="auto"/>
              <w:rPr>
                <w:kern w:val="2"/>
                <w:sz w:val="24"/>
                <w:szCs w:val="24"/>
                <w:lang w:eastAsia="en-US"/>
              </w:rPr>
            </w:pPr>
            <w:r w:rsidRPr="00E94D7B">
              <w:rPr>
                <w:kern w:val="2"/>
                <w:sz w:val="24"/>
                <w:szCs w:val="24"/>
                <w:lang w:eastAsia="en-US"/>
              </w:rPr>
              <w:t>всего,</w:t>
            </w:r>
          </w:p>
          <w:p w:rsidR="001A3D51" w:rsidRPr="00E94D7B" w:rsidRDefault="001A3D51" w:rsidP="004A1A90">
            <w:pPr>
              <w:autoSpaceDE w:val="0"/>
              <w:autoSpaceDN w:val="0"/>
              <w:adjustRightInd w:val="0"/>
              <w:spacing w:line="244" w:lineRule="auto"/>
              <w:rPr>
                <w:kern w:val="2"/>
                <w:sz w:val="24"/>
                <w:szCs w:val="24"/>
                <w:lang w:eastAsia="en-US"/>
              </w:rPr>
            </w:pPr>
            <w:r w:rsidRPr="00E94D7B">
              <w:rPr>
                <w:kern w:val="2"/>
                <w:sz w:val="24"/>
                <w:szCs w:val="24"/>
                <w:lang w:eastAsia="en-US"/>
              </w:rPr>
              <w:t>в том числе:</w:t>
            </w:r>
          </w:p>
        </w:tc>
        <w:tc>
          <w:tcPr>
            <w:tcW w:w="477" w:type="dxa"/>
          </w:tcPr>
          <w:p w:rsidR="001A3D51" w:rsidRPr="00E35583" w:rsidRDefault="001A3D51" w:rsidP="004A1A90">
            <w:pPr>
              <w:autoSpaceDE w:val="0"/>
              <w:autoSpaceDN w:val="0"/>
              <w:adjustRightInd w:val="0"/>
              <w:spacing w:line="244" w:lineRule="auto"/>
              <w:jc w:val="center"/>
              <w:rPr>
                <w:kern w:val="2"/>
                <w:lang w:eastAsia="en-US"/>
              </w:rPr>
            </w:pPr>
            <w:r w:rsidRPr="00E35583">
              <w:rPr>
                <w:kern w:val="2"/>
                <w:lang w:eastAsia="en-US"/>
              </w:rPr>
              <w:t>X</w:t>
            </w:r>
          </w:p>
        </w:tc>
        <w:tc>
          <w:tcPr>
            <w:tcW w:w="635" w:type="dxa"/>
          </w:tcPr>
          <w:p w:rsidR="001A3D51" w:rsidRPr="00E35583" w:rsidRDefault="001A3D51" w:rsidP="004A1A90">
            <w:pPr>
              <w:autoSpaceDE w:val="0"/>
              <w:autoSpaceDN w:val="0"/>
              <w:adjustRightInd w:val="0"/>
              <w:spacing w:line="244" w:lineRule="auto"/>
              <w:jc w:val="center"/>
              <w:rPr>
                <w:kern w:val="2"/>
                <w:lang w:eastAsia="en-US"/>
              </w:rPr>
            </w:pPr>
            <w:r w:rsidRPr="00E35583">
              <w:rPr>
                <w:kern w:val="2"/>
                <w:lang w:eastAsia="en-US"/>
              </w:rPr>
              <w:t>X</w:t>
            </w:r>
          </w:p>
        </w:tc>
        <w:tc>
          <w:tcPr>
            <w:tcW w:w="925" w:type="dxa"/>
          </w:tcPr>
          <w:p w:rsidR="001A3D51" w:rsidRPr="00E35583" w:rsidRDefault="001A3D51" w:rsidP="004A1A90">
            <w:pPr>
              <w:autoSpaceDE w:val="0"/>
              <w:autoSpaceDN w:val="0"/>
              <w:adjustRightInd w:val="0"/>
              <w:spacing w:line="244" w:lineRule="auto"/>
              <w:jc w:val="center"/>
              <w:rPr>
                <w:kern w:val="2"/>
                <w:lang w:eastAsia="en-US"/>
              </w:rPr>
            </w:pPr>
            <w:r w:rsidRPr="00E35583">
              <w:rPr>
                <w:kern w:val="2"/>
                <w:lang w:eastAsia="en-US"/>
              </w:rPr>
              <w:t>X</w:t>
            </w:r>
          </w:p>
        </w:tc>
        <w:tc>
          <w:tcPr>
            <w:tcW w:w="667" w:type="dxa"/>
          </w:tcPr>
          <w:p w:rsidR="001A3D51" w:rsidRPr="00E35583" w:rsidRDefault="001A3D51" w:rsidP="004A1A90">
            <w:pPr>
              <w:autoSpaceDE w:val="0"/>
              <w:autoSpaceDN w:val="0"/>
              <w:adjustRightInd w:val="0"/>
              <w:spacing w:line="244" w:lineRule="auto"/>
              <w:jc w:val="center"/>
              <w:rPr>
                <w:kern w:val="2"/>
                <w:lang w:eastAsia="en-US"/>
              </w:rPr>
            </w:pPr>
            <w:r w:rsidRPr="00E35583">
              <w:rPr>
                <w:kern w:val="2"/>
                <w:lang w:eastAsia="en-US"/>
              </w:rPr>
              <w:t>X</w:t>
            </w:r>
          </w:p>
        </w:tc>
        <w:tc>
          <w:tcPr>
            <w:tcW w:w="1019" w:type="dxa"/>
          </w:tcPr>
          <w:p w:rsidR="001A3D51" w:rsidRPr="00E35583" w:rsidRDefault="001A3D51" w:rsidP="00F700B1">
            <w:pPr>
              <w:jc w:val="center"/>
              <w:rPr>
                <w:bCs/>
              </w:rPr>
            </w:pPr>
            <w:r>
              <w:rPr>
                <w:bCs/>
              </w:rPr>
              <w:t>10091,9</w:t>
            </w:r>
          </w:p>
        </w:tc>
        <w:tc>
          <w:tcPr>
            <w:tcW w:w="868" w:type="dxa"/>
          </w:tcPr>
          <w:p w:rsidR="001A3D51" w:rsidRPr="00E35583" w:rsidRDefault="001A3D51" w:rsidP="00F700B1">
            <w:pPr>
              <w:jc w:val="center"/>
              <w:rPr>
                <w:bCs/>
                <w:color w:val="000000"/>
              </w:rPr>
            </w:pPr>
            <w:r>
              <w:rPr>
                <w:bCs/>
                <w:color w:val="000000"/>
              </w:rPr>
              <w:t>742,3</w:t>
            </w:r>
          </w:p>
          <w:p w:rsidR="001A3D51" w:rsidRPr="00E35583" w:rsidRDefault="001A3D51" w:rsidP="00F700B1">
            <w:pPr>
              <w:jc w:val="center"/>
              <w:rPr>
                <w:bCs/>
                <w:color w:val="000000"/>
              </w:rPr>
            </w:pPr>
          </w:p>
        </w:tc>
        <w:tc>
          <w:tcPr>
            <w:tcW w:w="708" w:type="dxa"/>
          </w:tcPr>
          <w:p w:rsidR="001A3D51" w:rsidRPr="00E35583" w:rsidRDefault="001A3D51" w:rsidP="00F700B1">
            <w:pPr>
              <w:jc w:val="center"/>
              <w:rPr>
                <w:bCs/>
                <w:color w:val="000000"/>
              </w:rPr>
            </w:pPr>
            <w:r>
              <w:rPr>
                <w:bCs/>
                <w:color w:val="000000"/>
              </w:rPr>
              <w:t>789,6</w:t>
            </w:r>
          </w:p>
        </w:tc>
        <w:tc>
          <w:tcPr>
            <w:tcW w:w="892" w:type="dxa"/>
          </w:tcPr>
          <w:p w:rsidR="001A3D51" w:rsidRPr="00E35583" w:rsidRDefault="001A3D51" w:rsidP="00F700B1">
            <w:pPr>
              <w:ind w:left="-57" w:right="-57"/>
              <w:jc w:val="center"/>
              <w:rPr>
                <w:bCs/>
                <w:color w:val="000000"/>
                <w:spacing w:val="-8"/>
              </w:rPr>
            </w:pPr>
            <w:r>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802" w:type="dxa"/>
          </w:tcPr>
          <w:p w:rsidR="001A3D51" w:rsidRDefault="001A3D51" w:rsidP="00F700B1">
            <w:pPr>
              <w:jc w:val="center"/>
            </w:pPr>
            <w:r w:rsidRPr="00462D80">
              <w:rPr>
                <w:bCs/>
                <w:color w:val="000000"/>
                <w:spacing w:val="-8"/>
              </w:rPr>
              <w:t>856,0</w:t>
            </w:r>
          </w:p>
        </w:tc>
        <w:tc>
          <w:tcPr>
            <w:tcW w:w="806" w:type="dxa"/>
          </w:tcPr>
          <w:p w:rsidR="001A3D51" w:rsidRDefault="001A3D51" w:rsidP="00F700B1">
            <w:pPr>
              <w:jc w:val="center"/>
            </w:pPr>
            <w:r w:rsidRPr="00462D80">
              <w:rPr>
                <w:bCs/>
                <w:color w:val="000000"/>
                <w:spacing w:val="-8"/>
              </w:rPr>
              <w:t>856,0</w:t>
            </w:r>
          </w:p>
        </w:tc>
        <w:tc>
          <w:tcPr>
            <w:tcW w:w="718" w:type="dxa"/>
          </w:tcPr>
          <w:p w:rsidR="001A3D51" w:rsidRDefault="001A3D51" w:rsidP="00F700B1">
            <w:pPr>
              <w:jc w:val="center"/>
            </w:pPr>
            <w:r w:rsidRPr="00462D80">
              <w:rPr>
                <w:bCs/>
                <w:color w:val="000000"/>
                <w:spacing w:val="-8"/>
              </w:rPr>
              <w:t>856,0</w:t>
            </w:r>
          </w:p>
        </w:tc>
        <w:tc>
          <w:tcPr>
            <w:tcW w:w="615" w:type="dxa"/>
          </w:tcPr>
          <w:p w:rsidR="001A3D51" w:rsidRDefault="001A3D51" w:rsidP="00F700B1">
            <w:pPr>
              <w:jc w:val="center"/>
            </w:pPr>
            <w:r w:rsidRPr="00462D80">
              <w:rPr>
                <w:bCs/>
                <w:color w:val="000000"/>
                <w:spacing w:val="-8"/>
              </w:rPr>
              <w:t>856,0</w:t>
            </w:r>
          </w:p>
        </w:tc>
        <w:tc>
          <w:tcPr>
            <w:tcW w:w="616" w:type="dxa"/>
          </w:tcPr>
          <w:p w:rsidR="001A3D51" w:rsidRDefault="001A3D51" w:rsidP="00F700B1">
            <w:pPr>
              <w:jc w:val="center"/>
            </w:pPr>
            <w:r w:rsidRPr="00462D80">
              <w:rPr>
                <w:bCs/>
                <w:color w:val="000000"/>
                <w:spacing w:val="-8"/>
              </w:rPr>
              <w:t>856,0</w:t>
            </w:r>
          </w:p>
        </w:tc>
        <w:tc>
          <w:tcPr>
            <w:tcW w:w="710" w:type="dxa"/>
          </w:tcPr>
          <w:p w:rsidR="001A3D51" w:rsidRDefault="001A3D51" w:rsidP="00F700B1">
            <w:pPr>
              <w:jc w:val="center"/>
            </w:pPr>
            <w:r w:rsidRPr="00462D80">
              <w:rPr>
                <w:bCs/>
                <w:color w:val="000000"/>
                <w:spacing w:val="-8"/>
              </w:rPr>
              <w:t>856,0</w:t>
            </w:r>
          </w:p>
        </w:tc>
        <w:tc>
          <w:tcPr>
            <w:tcW w:w="709" w:type="dxa"/>
          </w:tcPr>
          <w:p w:rsidR="001A3D51" w:rsidRDefault="001A3D51" w:rsidP="00F700B1">
            <w:pPr>
              <w:jc w:val="center"/>
            </w:pPr>
            <w:r w:rsidRPr="00462D80">
              <w:rPr>
                <w:bCs/>
                <w:color w:val="000000"/>
                <w:spacing w:val="-8"/>
              </w:rPr>
              <w:t>856,0</w:t>
            </w:r>
          </w:p>
        </w:tc>
      </w:tr>
      <w:tr w:rsidR="001A3D51" w:rsidRPr="00E94D7B" w:rsidTr="00E35583">
        <w:trPr>
          <w:trHeight w:val="148"/>
        </w:trPr>
        <w:tc>
          <w:tcPr>
            <w:tcW w:w="382" w:type="dxa"/>
            <w:vMerge/>
            <w:vAlign w:val="center"/>
          </w:tcPr>
          <w:p w:rsidR="001A3D51" w:rsidRPr="00E94D7B" w:rsidRDefault="001A3D51" w:rsidP="004A1A90">
            <w:pPr>
              <w:rPr>
                <w:kern w:val="2"/>
                <w:sz w:val="24"/>
                <w:szCs w:val="24"/>
                <w:lang w:eastAsia="en-US"/>
              </w:rPr>
            </w:pPr>
          </w:p>
        </w:tc>
        <w:tc>
          <w:tcPr>
            <w:tcW w:w="1504" w:type="dxa"/>
            <w:vMerge/>
            <w:vAlign w:val="center"/>
          </w:tcPr>
          <w:p w:rsidR="001A3D51" w:rsidRPr="00E94D7B" w:rsidRDefault="001A3D51" w:rsidP="004A1A90">
            <w:pPr>
              <w:rPr>
                <w:kern w:val="2"/>
                <w:sz w:val="24"/>
                <w:szCs w:val="24"/>
                <w:lang w:eastAsia="en-US"/>
              </w:rPr>
            </w:pPr>
          </w:p>
        </w:tc>
        <w:tc>
          <w:tcPr>
            <w:tcW w:w="1377" w:type="dxa"/>
          </w:tcPr>
          <w:p w:rsidR="001A3D51" w:rsidRPr="00E94D7B" w:rsidRDefault="001A3D51" w:rsidP="004A1A90">
            <w:pPr>
              <w:autoSpaceDE w:val="0"/>
              <w:autoSpaceDN w:val="0"/>
              <w:adjustRightInd w:val="0"/>
              <w:spacing w:line="244" w:lineRule="auto"/>
              <w:rPr>
                <w:kern w:val="2"/>
                <w:sz w:val="24"/>
                <w:szCs w:val="24"/>
                <w:lang w:eastAsia="en-US"/>
              </w:rPr>
            </w:pPr>
            <w:r w:rsidRPr="00E94D7B">
              <w:rPr>
                <w:kern w:val="2"/>
                <w:sz w:val="24"/>
                <w:szCs w:val="24"/>
                <w:lang w:eastAsia="en-US"/>
              </w:rPr>
              <w:t>Админис</w:t>
            </w:r>
            <w:r w:rsidRPr="00E94D7B">
              <w:rPr>
                <w:kern w:val="2"/>
                <w:sz w:val="24"/>
                <w:szCs w:val="24"/>
                <w:lang w:eastAsia="en-US"/>
              </w:rPr>
              <w:t>т</w:t>
            </w:r>
            <w:r w:rsidRPr="00E94D7B">
              <w:rPr>
                <w:kern w:val="2"/>
                <w:sz w:val="24"/>
                <w:szCs w:val="24"/>
                <w:lang w:eastAsia="en-US"/>
              </w:rPr>
              <w:t xml:space="preserve">рация </w:t>
            </w:r>
            <w:r>
              <w:rPr>
                <w:kern w:val="2"/>
                <w:sz w:val="24"/>
                <w:szCs w:val="24"/>
                <w:lang w:eastAsia="en-US"/>
              </w:rPr>
              <w:t>Гр</w:t>
            </w:r>
            <w:r>
              <w:rPr>
                <w:kern w:val="2"/>
                <w:sz w:val="24"/>
                <w:szCs w:val="24"/>
                <w:lang w:eastAsia="en-US"/>
              </w:rPr>
              <w:t>у</w:t>
            </w:r>
            <w:r>
              <w:rPr>
                <w:kern w:val="2"/>
                <w:sz w:val="24"/>
                <w:szCs w:val="24"/>
                <w:lang w:eastAsia="en-US"/>
              </w:rPr>
              <w:t>зинов</w:t>
            </w:r>
            <w:r w:rsidRPr="00E94D7B">
              <w:rPr>
                <w:kern w:val="2"/>
                <w:sz w:val="24"/>
                <w:szCs w:val="24"/>
                <w:lang w:eastAsia="en-US"/>
              </w:rPr>
              <w:t>ского сельского поселения</w:t>
            </w:r>
          </w:p>
        </w:tc>
        <w:tc>
          <w:tcPr>
            <w:tcW w:w="477"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1A3D51" w:rsidRPr="00E35583" w:rsidRDefault="001A3D51" w:rsidP="00F700B1">
            <w:pPr>
              <w:jc w:val="center"/>
              <w:rPr>
                <w:bCs/>
              </w:rPr>
            </w:pPr>
            <w:r>
              <w:rPr>
                <w:bCs/>
              </w:rPr>
              <w:t>10091,9</w:t>
            </w:r>
          </w:p>
        </w:tc>
        <w:tc>
          <w:tcPr>
            <w:tcW w:w="868" w:type="dxa"/>
          </w:tcPr>
          <w:p w:rsidR="001A3D51" w:rsidRPr="00E35583" w:rsidRDefault="001A3D51" w:rsidP="00F700B1">
            <w:pPr>
              <w:jc w:val="center"/>
              <w:rPr>
                <w:bCs/>
                <w:color w:val="000000"/>
              </w:rPr>
            </w:pPr>
            <w:r>
              <w:rPr>
                <w:bCs/>
                <w:color w:val="000000"/>
              </w:rPr>
              <w:t>742,3</w:t>
            </w:r>
          </w:p>
          <w:p w:rsidR="001A3D51" w:rsidRPr="00E35583" w:rsidRDefault="001A3D51" w:rsidP="00F700B1">
            <w:pPr>
              <w:jc w:val="center"/>
              <w:rPr>
                <w:bCs/>
                <w:color w:val="000000"/>
              </w:rPr>
            </w:pPr>
          </w:p>
        </w:tc>
        <w:tc>
          <w:tcPr>
            <w:tcW w:w="708" w:type="dxa"/>
          </w:tcPr>
          <w:p w:rsidR="001A3D51" w:rsidRPr="00E35583" w:rsidRDefault="001A3D51" w:rsidP="00F700B1">
            <w:pPr>
              <w:jc w:val="center"/>
              <w:rPr>
                <w:bCs/>
                <w:color w:val="000000"/>
              </w:rPr>
            </w:pPr>
            <w:r>
              <w:rPr>
                <w:bCs/>
                <w:color w:val="000000"/>
              </w:rPr>
              <w:t>789,6</w:t>
            </w:r>
          </w:p>
        </w:tc>
        <w:tc>
          <w:tcPr>
            <w:tcW w:w="892" w:type="dxa"/>
          </w:tcPr>
          <w:p w:rsidR="001A3D51" w:rsidRPr="00E35583" w:rsidRDefault="001A3D51" w:rsidP="00F700B1">
            <w:pPr>
              <w:ind w:left="-57" w:right="-57"/>
              <w:jc w:val="center"/>
              <w:rPr>
                <w:bCs/>
                <w:color w:val="000000"/>
                <w:spacing w:val="-8"/>
              </w:rPr>
            </w:pPr>
            <w:r>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802" w:type="dxa"/>
          </w:tcPr>
          <w:p w:rsidR="001A3D51" w:rsidRDefault="001A3D51" w:rsidP="00F700B1">
            <w:pPr>
              <w:jc w:val="center"/>
            </w:pPr>
            <w:r w:rsidRPr="00462D80">
              <w:rPr>
                <w:bCs/>
                <w:color w:val="000000"/>
                <w:spacing w:val="-8"/>
              </w:rPr>
              <w:t>856,0</w:t>
            </w:r>
          </w:p>
        </w:tc>
        <w:tc>
          <w:tcPr>
            <w:tcW w:w="806" w:type="dxa"/>
          </w:tcPr>
          <w:p w:rsidR="001A3D51" w:rsidRDefault="001A3D51" w:rsidP="00F700B1">
            <w:pPr>
              <w:jc w:val="center"/>
            </w:pPr>
            <w:r w:rsidRPr="00462D80">
              <w:rPr>
                <w:bCs/>
                <w:color w:val="000000"/>
                <w:spacing w:val="-8"/>
              </w:rPr>
              <w:t>856,0</w:t>
            </w:r>
          </w:p>
        </w:tc>
        <w:tc>
          <w:tcPr>
            <w:tcW w:w="718" w:type="dxa"/>
          </w:tcPr>
          <w:p w:rsidR="001A3D51" w:rsidRDefault="001A3D51" w:rsidP="00F700B1">
            <w:pPr>
              <w:jc w:val="center"/>
            </w:pPr>
            <w:r w:rsidRPr="00462D80">
              <w:rPr>
                <w:bCs/>
                <w:color w:val="000000"/>
                <w:spacing w:val="-8"/>
              </w:rPr>
              <w:t>856,0</w:t>
            </w:r>
          </w:p>
        </w:tc>
        <w:tc>
          <w:tcPr>
            <w:tcW w:w="615" w:type="dxa"/>
          </w:tcPr>
          <w:p w:rsidR="001A3D51" w:rsidRDefault="001A3D51" w:rsidP="00F700B1">
            <w:pPr>
              <w:jc w:val="center"/>
            </w:pPr>
            <w:r w:rsidRPr="00462D80">
              <w:rPr>
                <w:bCs/>
                <w:color w:val="000000"/>
                <w:spacing w:val="-8"/>
              </w:rPr>
              <w:t>856,0</w:t>
            </w:r>
          </w:p>
        </w:tc>
        <w:tc>
          <w:tcPr>
            <w:tcW w:w="616" w:type="dxa"/>
          </w:tcPr>
          <w:p w:rsidR="001A3D51" w:rsidRDefault="001A3D51" w:rsidP="00F700B1">
            <w:pPr>
              <w:jc w:val="center"/>
            </w:pPr>
            <w:r w:rsidRPr="00462D80">
              <w:rPr>
                <w:bCs/>
                <w:color w:val="000000"/>
                <w:spacing w:val="-8"/>
              </w:rPr>
              <w:t>856,0</w:t>
            </w:r>
          </w:p>
        </w:tc>
        <w:tc>
          <w:tcPr>
            <w:tcW w:w="710" w:type="dxa"/>
          </w:tcPr>
          <w:p w:rsidR="001A3D51" w:rsidRDefault="001A3D51" w:rsidP="00F700B1">
            <w:pPr>
              <w:jc w:val="center"/>
            </w:pPr>
            <w:r w:rsidRPr="00462D80">
              <w:rPr>
                <w:bCs/>
                <w:color w:val="000000"/>
                <w:spacing w:val="-8"/>
              </w:rPr>
              <w:t>856,0</w:t>
            </w:r>
          </w:p>
        </w:tc>
        <w:tc>
          <w:tcPr>
            <w:tcW w:w="709" w:type="dxa"/>
          </w:tcPr>
          <w:p w:rsidR="001A3D51" w:rsidRDefault="001A3D51" w:rsidP="00F700B1">
            <w:pPr>
              <w:jc w:val="center"/>
            </w:pPr>
            <w:r w:rsidRPr="00462D80">
              <w:rPr>
                <w:bCs/>
                <w:color w:val="000000"/>
                <w:spacing w:val="-8"/>
              </w:rPr>
              <w:t>856,0</w:t>
            </w:r>
          </w:p>
        </w:tc>
      </w:tr>
      <w:tr w:rsidR="001A3D51" w:rsidRPr="00F61655" w:rsidTr="00E35583">
        <w:trPr>
          <w:trHeight w:val="148"/>
        </w:trPr>
        <w:tc>
          <w:tcPr>
            <w:tcW w:w="382" w:type="dxa"/>
            <w:vMerge w:val="restart"/>
          </w:tcPr>
          <w:p w:rsidR="001A3D51" w:rsidRPr="00E94D7B" w:rsidRDefault="001A3D51" w:rsidP="004A1A90">
            <w:pPr>
              <w:autoSpaceDE w:val="0"/>
              <w:autoSpaceDN w:val="0"/>
              <w:adjustRightInd w:val="0"/>
              <w:jc w:val="center"/>
              <w:rPr>
                <w:color w:val="000000"/>
                <w:sz w:val="24"/>
                <w:szCs w:val="24"/>
              </w:rPr>
            </w:pPr>
            <w:r w:rsidRPr="00E94D7B">
              <w:rPr>
                <w:color w:val="000000"/>
                <w:sz w:val="24"/>
                <w:szCs w:val="24"/>
              </w:rPr>
              <w:t>3.</w:t>
            </w:r>
          </w:p>
        </w:tc>
        <w:tc>
          <w:tcPr>
            <w:tcW w:w="1504" w:type="dxa"/>
            <w:vMerge w:val="restart"/>
          </w:tcPr>
          <w:p w:rsidR="001A3D51" w:rsidRPr="00E94D7B" w:rsidRDefault="001A3D51" w:rsidP="004A1A90">
            <w:pPr>
              <w:autoSpaceDE w:val="0"/>
              <w:autoSpaceDN w:val="0"/>
              <w:adjustRightInd w:val="0"/>
              <w:rPr>
                <w:kern w:val="2"/>
                <w:sz w:val="24"/>
                <w:szCs w:val="24"/>
                <w:highlight w:val="yellow"/>
                <w:lang w:eastAsia="en-US"/>
              </w:rPr>
            </w:pPr>
            <w:r w:rsidRPr="00E94D7B">
              <w:rPr>
                <w:sz w:val="24"/>
                <w:szCs w:val="24"/>
              </w:rPr>
              <w:t>Основное мероприятие 1.1. «Ремонт и содерж</w:t>
            </w:r>
            <w:r w:rsidRPr="00E94D7B">
              <w:rPr>
                <w:sz w:val="24"/>
                <w:szCs w:val="24"/>
              </w:rPr>
              <w:t>а</w:t>
            </w:r>
            <w:r w:rsidRPr="00E94D7B">
              <w:rPr>
                <w:sz w:val="24"/>
                <w:szCs w:val="24"/>
              </w:rPr>
              <w:t>ние автом</w:t>
            </w:r>
            <w:r w:rsidRPr="00E94D7B">
              <w:rPr>
                <w:sz w:val="24"/>
                <w:szCs w:val="24"/>
              </w:rPr>
              <w:t>о</w:t>
            </w:r>
            <w:r w:rsidRPr="00E94D7B">
              <w:rPr>
                <w:sz w:val="24"/>
                <w:szCs w:val="24"/>
              </w:rPr>
              <w:t>бильных д</w:t>
            </w:r>
            <w:r w:rsidRPr="00E94D7B">
              <w:rPr>
                <w:sz w:val="24"/>
                <w:szCs w:val="24"/>
              </w:rPr>
              <w:t>о</w:t>
            </w:r>
            <w:r w:rsidRPr="00E94D7B">
              <w:rPr>
                <w:sz w:val="24"/>
                <w:szCs w:val="24"/>
              </w:rPr>
              <w:t>рог общего пользования местного значения»:</w:t>
            </w:r>
          </w:p>
        </w:tc>
        <w:tc>
          <w:tcPr>
            <w:tcW w:w="1377" w:type="dxa"/>
          </w:tcPr>
          <w:p w:rsidR="001A3D51" w:rsidRPr="00E94D7B" w:rsidRDefault="001A3D51" w:rsidP="004A1A90">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1A3D51" w:rsidRPr="00E94D7B" w:rsidRDefault="001A3D51" w:rsidP="004A1A90">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Pr>
          <w:p w:rsidR="001A3D51" w:rsidRPr="00E35583" w:rsidRDefault="001A3D51"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1A3D51" w:rsidRPr="00E35583" w:rsidRDefault="001A3D51"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Pr="00E35583" w:rsidRDefault="001A3D51"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Pr="00E35583" w:rsidRDefault="001A3D51"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Pr="00E35583" w:rsidRDefault="001A3D51" w:rsidP="00F700B1">
            <w:pPr>
              <w:jc w:val="center"/>
              <w:rPr>
                <w:bCs/>
              </w:rPr>
            </w:pPr>
            <w:r>
              <w:rPr>
                <w:bCs/>
              </w:rPr>
              <w:t>10091,9</w:t>
            </w:r>
          </w:p>
        </w:tc>
        <w:tc>
          <w:tcPr>
            <w:tcW w:w="868" w:type="dxa"/>
          </w:tcPr>
          <w:p w:rsidR="001A3D51" w:rsidRPr="00E35583" w:rsidRDefault="001A3D51" w:rsidP="00F700B1">
            <w:pPr>
              <w:jc w:val="center"/>
              <w:rPr>
                <w:bCs/>
                <w:color w:val="000000"/>
              </w:rPr>
            </w:pPr>
            <w:r>
              <w:rPr>
                <w:bCs/>
                <w:color w:val="000000"/>
              </w:rPr>
              <w:t>742,3</w:t>
            </w:r>
          </w:p>
          <w:p w:rsidR="001A3D51" w:rsidRPr="00E35583" w:rsidRDefault="001A3D51" w:rsidP="00F700B1">
            <w:pPr>
              <w:jc w:val="center"/>
              <w:rPr>
                <w:bCs/>
                <w:color w:val="000000"/>
              </w:rPr>
            </w:pPr>
          </w:p>
        </w:tc>
        <w:tc>
          <w:tcPr>
            <w:tcW w:w="708" w:type="dxa"/>
          </w:tcPr>
          <w:p w:rsidR="001A3D51" w:rsidRPr="00E35583" w:rsidRDefault="001A3D51" w:rsidP="00F700B1">
            <w:pPr>
              <w:jc w:val="center"/>
              <w:rPr>
                <w:bCs/>
                <w:color w:val="000000"/>
              </w:rPr>
            </w:pPr>
            <w:r>
              <w:rPr>
                <w:bCs/>
                <w:color w:val="000000"/>
              </w:rPr>
              <w:t>789,6</w:t>
            </w:r>
          </w:p>
        </w:tc>
        <w:tc>
          <w:tcPr>
            <w:tcW w:w="892" w:type="dxa"/>
          </w:tcPr>
          <w:p w:rsidR="001A3D51" w:rsidRPr="00E35583" w:rsidRDefault="001A3D51" w:rsidP="00F700B1">
            <w:pPr>
              <w:ind w:left="-57" w:right="-57"/>
              <w:jc w:val="center"/>
              <w:rPr>
                <w:bCs/>
                <w:color w:val="000000"/>
                <w:spacing w:val="-8"/>
              </w:rPr>
            </w:pPr>
            <w:r>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802" w:type="dxa"/>
          </w:tcPr>
          <w:p w:rsidR="001A3D51" w:rsidRDefault="001A3D51" w:rsidP="00F700B1">
            <w:pPr>
              <w:jc w:val="center"/>
            </w:pPr>
            <w:r w:rsidRPr="00462D80">
              <w:rPr>
                <w:bCs/>
                <w:color w:val="000000"/>
                <w:spacing w:val="-8"/>
              </w:rPr>
              <w:t>856,0</w:t>
            </w:r>
          </w:p>
        </w:tc>
        <w:tc>
          <w:tcPr>
            <w:tcW w:w="806" w:type="dxa"/>
          </w:tcPr>
          <w:p w:rsidR="001A3D51" w:rsidRDefault="001A3D51" w:rsidP="00F700B1">
            <w:pPr>
              <w:jc w:val="center"/>
            </w:pPr>
            <w:r w:rsidRPr="00462D80">
              <w:rPr>
                <w:bCs/>
                <w:color w:val="000000"/>
                <w:spacing w:val="-8"/>
              </w:rPr>
              <w:t>856,0</w:t>
            </w:r>
          </w:p>
        </w:tc>
        <w:tc>
          <w:tcPr>
            <w:tcW w:w="718" w:type="dxa"/>
          </w:tcPr>
          <w:p w:rsidR="001A3D51" w:rsidRDefault="001A3D51" w:rsidP="00F700B1">
            <w:pPr>
              <w:jc w:val="center"/>
            </w:pPr>
            <w:r w:rsidRPr="00462D80">
              <w:rPr>
                <w:bCs/>
                <w:color w:val="000000"/>
                <w:spacing w:val="-8"/>
              </w:rPr>
              <w:t>856,0</w:t>
            </w:r>
          </w:p>
        </w:tc>
        <w:tc>
          <w:tcPr>
            <w:tcW w:w="615" w:type="dxa"/>
          </w:tcPr>
          <w:p w:rsidR="001A3D51" w:rsidRDefault="001A3D51" w:rsidP="00F700B1">
            <w:pPr>
              <w:jc w:val="center"/>
            </w:pPr>
            <w:r w:rsidRPr="00462D80">
              <w:rPr>
                <w:bCs/>
                <w:color w:val="000000"/>
                <w:spacing w:val="-8"/>
              </w:rPr>
              <w:t>856,0</w:t>
            </w:r>
          </w:p>
        </w:tc>
        <w:tc>
          <w:tcPr>
            <w:tcW w:w="616" w:type="dxa"/>
          </w:tcPr>
          <w:p w:rsidR="001A3D51" w:rsidRDefault="001A3D51" w:rsidP="00F700B1">
            <w:pPr>
              <w:jc w:val="center"/>
            </w:pPr>
            <w:r w:rsidRPr="00462D80">
              <w:rPr>
                <w:bCs/>
                <w:color w:val="000000"/>
                <w:spacing w:val="-8"/>
              </w:rPr>
              <w:t>856,0</w:t>
            </w:r>
          </w:p>
        </w:tc>
        <w:tc>
          <w:tcPr>
            <w:tcW w:w="710" w:type="dxa"/>
          </w:tcPr>
          <w:p w:rsidR="001A3D51" w:rsidRDefault="001A3D51" w:rsidP="00F700B1">
            <w:pPr>
              <w:jc w:val="center"/>
            </w:pPr>
            <w:r w:rsidRPr="00462D80">
              <w:rPr>
                <w:bCs/>
                <w:color w:val="000000"/>
                <w:spacing w:val="-8"/>
              </w:rPr>
              <w:t>856,0</w:t>
            </w:r>
          </w:p>
        </w:tc>
        <w:tc>
          <w:tcPr>
            <w:tcW w:w="709" w:type="dxa"/>
          </w:tcPr>
          <w:p w:rsidR="001A3D51" w:rsidRDefault="001A3D51" w:rsidP="00F700B1">
            <w:pPr>
              <w:jc w:val="center"/>
            </w:pPr>
            <w:r w:rsidRPr="00462D80">
              <w:rPr>
                <w:bCs/>
                <w:color w:val="000000"/>
                <w:spacing w:val="-8"/>
              </w:rPr>
              <w:t>856,0</w:t>
            </w:r>
          </w:p>
        </w:tc>
      </w:tr>
      <w:tr w:rsidR="001A3D51" w:rsidRPr="00F61655" w:rsidTr="00E35583">
        <w:trPr>
          <w:trHeight w:val="148"/>
        </w:trPr>
        <w:tc>
          <w:tcPr>
            <w:tcW w:w="382" w:type="dxa"/>
            <w:vMerge/>
            <w:vAlign w:val="center"/>
          </w:tcPr>
          <w:p w:rsidR="001A3D51" w:rsidRPr="00E94D7B" w:rsidRDefault="001A3D51" w:rsidP="004A1A90">
            <w:pPr>
              <w:rPr>
                <w:color w:val="000000"/>
                <w:sz w:val="24"/>
                <w:szCs w:val="24"/>
              </w:rPr>
            </w:pPr>
          </w:p>
        </w:tc>
        <w:tc>
          <w:tcPr>
            <w:tcW w:w="1504" w:type="dxa"/>
            <w:vMerge/>
            <w:vAlign w:val="center"/>
          </w:tcPr>
          <w:p w:rsidR="001A3D51" w:rsidRPr="00E94D7B" w:rsidRDefault="001A3D51" w:rsidP="004A1A90">
            <w:pPr>
              <w:rPr>
                <w:color w:val="000000"/>
                <w:kern w:val="2"/>
                <w:sz w:val="24"/>
                <w:szCs w:val="24"/>
                <w:lang w:eastAsia="en-US"/>
              </w:rPr>
            </w:pPr>
          </w:p>
        </w:tc>
        <w:tc>
          <w:tcPr>
            <w:tcW w:w="1377" w:type="dxa"/>
          </w:tcPr>
          <w:p w:rsidR="001A3D51" w:rsidRPr="00E94D7B" w:rsidRDefault="001A3D51" w:rsidP="004A1A90">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951</w:t>
            </w:r>
          </w:p>
          <w:p w:rsidR="001A3D51" w:rsidRPr="00E35583" w:rsidRDefault="001A3D51" w:rsidP="004A1A90">
            <w:pPr>
              <w:autoSpaceDE w:val="0"/>
              <w:autoSpaceDN w:val="0"/>
              <w:adjustRightInd w:val="0"/>
              <w:ind w:right="-57"/>
              <w:jc w:val="center"/>
              <w:rPr>
                <w:spacing w:val="-10"/>
                <w:kern w:val="2"/>
                <w:lang w:eastAsia="en-US"/>
              </w:rPr>
            </w:pPr>
          </w:p>
        </w:tc>
        <w:tc>
          <w:tcPr>
            <w:tcW w:w="635"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1A3D51" w:rsidRPr="00E35583" w:rsidRDefault="001A3D51"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1A3D51" w:rsidRPr="00E35583" w:rsidRDefault="001A3D51" w:rsidP="00F700B1">
            <w:pPr>
              <w:jc w:val="center"/>
              <w:rPr>
                <w:bCs/>
              </w:rPr>
            </w:pPr>
            <w:r>
              <w:rPr>
                <w:bCs/>
              </w:rPr>
              <w:t>10091,9</w:t>
            </w:r>
          </w:p>
        </w:tc>
        <w:tc>
          <w:tcPr>
            <w:tcW w:w="868" w:type="dxa"/>
          </w:tcPr>
          <w:p w:rsidR="001A3D51" w:rsidRPr="00E35583" w:rsidRDefault="001A3D51" w:rsidP="00F700B1">
            <w:pPr>
              <w:jc w:val="center"/>
              <w:rPr>
                <w:bCs/>
                <w:color w:val="000000"/>
              </w:rPr>
            </w:pPr>
            <w:r>
              <w:rPr>
                <w:bCs/>
                <w:color w:val="000000"/>
              </w:rPr>
              <w:t>742,3</w:t>
            </w:r>
          </w:p>
          <w:p w:rsidR="001A3D51" w:rsidRPr="00E35583" w:rsidRDefault="001A3D51" w:rsidP="00F700B1">
            <w:pPr>
              <w:jc w:val="center"/>
              <w:rPr>
                <w:bCs/>
                <w:color w:val="000000"/>
              </w:rPr>
            </w:pPr>
          </w:p>
        </w:tc>
        <w:tc>
          <w:tcPr>
            <w:tcW w:w="708" w:type="dxa"/>
          </w:tcPr>
          <w:p w:rsidR="001A3D51" w:rsidRPr="00E35583" w:rsidRDefault="001A3D51" w:rsidP="00F700B1">
            <w:pPr>
              <w:jc w:val="center"/>
              <w:rPr>
                <w:bCs/>
                <w:color w:val="000000"/>
              </w:rPr>
            </w:pPr>
            <w:r>
              <w:rPr>
                <w:bCs/>
                <w:color w:val="000000"/>
              </w:rPr>
              <w:t>789,6</w:t>
            </w:r>
          </w:p>
        </w:tc>
        <w:tc>
          <w:tcPr>
            <w:tcW w:w="892" w:type="dxa"/>
          </w:tcPr>
          <w:p w:rsidR="001A3D51" w:rsidRPr="00E35583" w:rsidRDefault="001A3D51" w:rsidP="00F700B1">
            <w:pPr>
              <w:ind w:left="-57" w:right="-57"/>
              <w:jc w:val="center"/>
              <w:rPr>
                <w:bCs/>
                <w:color w:val="000000"/>
                <w:spacing w:val="-8"/>
              </w:rPr>
            </w:pPr>
            <w:r>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713" w:type="dxa"/>
          </w:tcPr>
          <w:p w:rsidR="001A3D51" w:rsidRDefault="001A3D51" w:rsidP="00F700B1">
            <w:pPr>
              <w:jc w:val="center"/>
            </w:pPr>
            <w:r w:rsidRPr="00462D80">
              <w:rPr>
                <w:bCs/>
                <w:color w:val="000000"/>
                <w:spacing w:val="-8"/>
              </w:rPr>
              <w:t>856,0</w:t>
            </w:r>
          </w:p>
        </w:tc>
        <w:tc>
          <w:tcPr>
            <w:tcW w:w="802" w:type="dxa"/>
          </w:tcPr>
          <w:p w:rsidR="001A3D51" w:rsidRDefault="001A3D51" w:rsidP="00F700B1">
            <w:pPr>
              <w:jc w:val="center"/>
            </w:pPr>
            <w:r w:rsidRPr="00462D80">
              <w:rPr>
                <w:bCs/>
                <w:color w:val="000000"/>
                <w:spacing w:val="-8"/>
              </w:rPr>
              <w:t>856,0</w:t>
            </w:r>
          </w:p>
        </w:tc>
        <w:tc>
          <w:tcPr>
            <w:tcW w:w="806" w:type="dxa"/>
          </w:tcPr>
          <w:p w:rsidR="001A3D51" w:rsidRDefault="001A3D51" w:rsidP="00F700B1">
            <w:pPr>
              <w:jc w:val="center"/>
            </w:pPr>
            <w:r w:rsidRPr="00462D80">
              <w:rPr>
                <w:bCs/>
                <w:color w:val="000000"/>
                <w:spacing w:val="-8"/>
              </w:rPr>
              <w:t>856,0</w:t>
            </w:r>
          </w:p>
        </w:tc>
        <w:tc>
          <w:tcPr>
            <w:tcW w:w="718" w:type="dxa"/>
          </w:tcPr>
          <w:p w:rsidR="001A3D51" w:rsidRDefault="001A3D51" w:rsidP="00F700B1">
            <w:pPr>
              <w:jc w:val="center"/>
            </w:pPr>
            <w:r w:rsidRPr="00462D80">
              <w:rPr>
                <w:bCs/>
                <w:color w:val="000000"/>
                <w:spacing w:val="-8"/>
              </w:rPr>
              <w:t>856,0</w:t>
            </w:r>
          </w:p>
        </w:tc>
        <w:tc>
          <w:tcPr>
            <w:tcW w:w="615" w:type="dxa"/>
          </w:tcPr>
          <w:p w:rsidR="001A3D51" w:rsidRDefault="001A3D51" w:rsidP="00F700B1">
            <w:pPr>
              <w:jc w:val="center"/>
            </w:pPr>
            <w:r w:rsidRPr="00462D80">
              <w:rPr>
                <w:bCs/>
                <w:color w:val="000000"/>
                <w:spacing w:val="-8"/>
              </w:rPr>
              <w:t>856,0</w:t>
            </w:r>
          </w:p>
        </w:tc>
        <w:tc>
          <w:tcPr>
            <w:tcW w:w="616" w:type="dxa"/>
          </w:tcPr>
          <w:p w:rsidR="001A3D51" w:rsidRDefault="001A3D51" w:rsidP="00F700B1">
            <w:pPr>
              <w:jc w:val="center"/>
            </w:pPr>
            <w:r w:rsidRPr="00462D80">
              <w:rPr>
                <w:bCs/>
                <w:color w:val="000000"/>
                <w:spacing w:val="-8"/>
              </w:rPr>
              <w:t>856,0</w:t>
            </w:r>
          </w:p>
        </w:tc>
        <w:tc>
          <w:tcPr>
            <w:tcW w:w="710" w:type="dxa"/>
          </w:tcPr>
          <w:p w:rsidR="001A3D51" w:rsidRDefault="001A3D51" w:rsidP="00F700B1">
            <w:pPr>
              <w:jc w:val="center"/>
            </w:pPr>
            <w:r w:rsidRPr="00462D80">
              <w:rPr>
                <w:bCs/>
                <w:color w:val="000000"/>
                <w:spacing w:val="-8"/>
              </w:rPr>
              <w:t>856,0</w:t>
            </w:r>
          </w:p>
        </w:tc>
        <w:tc>
          <w:tcPr>
            <w:tcW w:w="709" w:type="dxa"/>
          </w:tcPr>
          <w:p w:rsidR="001A3D51" w:rsidRDefault="001A3D51" w:rsidP="00F700B1">
            <w:pPr>
              <w:jc w:val="center"/>
            </w:pPr>
            <w:r w:rsidRPr="00462D80">
              <w:rPr>
                <w:bCs/>
                <w:color w:val="000000"/>
                <w:spacing w:val="-8"/>
              </w:rPr>
              <w:t>856,0</w:t>
            </w:r>
          </w:p>
        </w:tc>
      </w:tr>
      <w:tr w:rsidR="001A3D51" w:rsidRPr="00F61655" w:rsidTr="005F4C98">
        <w:trPr>
          <w:trHeight w:val="148"/>
        </w:trPr>
        <w:tc>
          <w:tcPr>
            <w:tcW w:w="1886" w:type="dxa"/>
            <w:gridSpan w:val="2"/>
            <w:vAlign w:val="center"/>
          </w:tcPr>
          <w:p w:rsidR="001A3D51" w:rsidRPr="00E94D7B" w:rsidRDefault="001A3D51" w:rsidP="00B56905">
            <w:pPr>
              <w:rPr>
                <w:color w:val="000000"/>
                <w:kern w:val="2"/>
                <w:sz w:val="24"/>
                <w:szCs w:val="24"/>
                <w:lang w:eastAsia="en-US"/>
              </w:rPr>
            </w:pPr>
            <w:r w:rsidRPr="00E94D7B">
              <w:rPr>
                <w:color w:val="000000"/>
                <w:kern w:val="2"/>
                <w:sz w:val="24"/>
                <w:szCs w:val="24"/>
                <w:lang w:eastAsia="en-US"/>
              </w:rPr>
              <w:t>Содержание</w:t>
            </w:r>
          </w:p>
          <w:p w:rsidR="001A3D51" w:rsidRPr="00E94D7B" w:rsidRDefault="001A3D51" w:rsidP="00B56905">
            <w:pPr>
              <w:rPr>
                <w:color w:val="000000"/>
                <w:kern w:val="2"/>
                <w:sz w:val="24"/>
                <w:szCs w:val="24"/>
                <w:lang w:eastAsia="en-US"/>
              </w:rPr>
            </w:pPr>
            <w:r w:rsidRPr="00E94D7B">
              <w:rPr>
                <w:color w:val="000000"/>
                <w:kern w:val="2"/>
                <w:sz w:val="24"/>
                <w:szCs w:val="24"/>
                <w:lang w:eastAsia="en-US"/>
              </w:rPr>
              <w:t xml:space="preserve"> автодорог</w:t>
            </w:r>
          </w:p>
        </w:tc>
        <w:tc>
          <w:tcPr>
            <w:tcW w:w="1377" w:type="dxa"/>
          </w:tcPr>
          <w:p w:rsidR="001A3D51" w:rsidRPr="00E94D7B" w:rsidRDefault="001A3D51" w:rsidP="00B56905">
            <w:pPr>
              <w:rPr>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1A3D51" w:rsidRPr="00E35583" w:rsidRDefault="001A3D51" w:rsidP="00B56905">
            <w:pPr>
              <w:autoSpaceDE w:val="0"/>
              <w:autoSpaceDN w:val="0"/>
              <w:adjustRightInd w:val="0"/>
              <w:ind w:right="-57"/>
              <w:jc w:val="center"/>
              <w:rPr>
                <w:spacing w:val="-10"/>
                <w:kern w:val="2"/>
                <w:lang w:eastAsia="en-US"/>
              </w:rPr>
            </w:pPr>
          </w:p>
          <w:p w:rsidR="001A3D51" w:rsidRPr="00E35583" w:rsidRDefault="001A3D51" w:rsidP="00B56905">
            <w:pPr>
              <w:autoSpaceDE w:val="0"/>
              <w:autoSpaceDN w:val="0"/>
              <w:adjustRightInd w:val="0"/>
              <w:ind w:right="-57"/>
              <w:jc w:val="center"/>
              <w:rPr>
                <w:spacing w:val="-10"/>
                <w:kern w:val="2"/>
                <w:lang w:eastAsia="en-US"/>
              </w:rPr>
            </w:pPr>
          </w:p>
          <w:p w:rsidR="001A3D51" w:rsidRPr="00E35583" w:rsidRDefault="001A3D51"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Pr="00E35583" w:rsidRDefault="001A3D51" w:rsidP="00B56905">
            <w:pPr>
              <w:jc w:val="center"/>
              <w:rPr>
                <w:bCs/>
              </w:rPr>
            </w:pPr>
          </w:p>
          <w:p w:rsidR="001A3D51" w:rsidRPr="00E35583" w:rsidRDefault="001A3D51" w:rsidP="00B56905">
            <w:pPr>
              <w:jc w:val="center"/>
              <w:rPr>
                <w:bCs/>
              </w:rPr>
            </w:pPr>
          </w:p>
          <w:p w:rsidR="001A3D51" w:rsidRPr="00E35583" w:rsidRDefault="001A3D51" w:rsidP="00B56905">
            <w:pPr>
              <w:jc w:val="center"/>
              <w:rPr>
                <w:bCs/>
              </w:rPr>
            </w:pPr>
            <w:r>
              <w:rPr>
                <w:bCs/>
              </w:rPr>
              <w:t>7589,6</w:t>
            </w:r>
          </w:p>
        </w:tc>
        <w:tc>
          <w:tcPr>
            <w:tcW w:w="868" w:type="dxa"/>
          </w:tcPr>
          <w:p w:rsidR="001A3D51" w:rsidRPr="00E35583" w:rsidRDefault="001A3D51" w:rsidP="00B56905">
            <w:pPr>
              <w:jc w:val="center"/>
              <w:rPr>
                <w:bCs/>
              </w:rPr>
            </w:pPr>
          </w:p>
          <w:p w:rsidR="001A3D51" w:rsidRPr="00E35583" w:rsidRDefault="001A3D51" w:rsidP="00B56905">
            <w:pPr>
              <w:jc w:val="center"/>
              <w:rPr>
                <w:bCs/>
              </w:rPr>
            </w:pPr>
          </w:p>
          <w:p w:rsidR="001A3D51" w:rsidRPr="00E35583" w:rsidRDefault="001A3D51" w:rsidP="00B56905">
            <w:pPr>
              <w:jc w:val="center"/>
              <w:rPr>
                <w:bCs/>
              </w:rPr>
            </w:pPr>
            <w:r>
              <w:rPr>
                <w:bCs/>
              </w:rPr>
              <w:t>539,0</w:t>
            </w:r>
          </w:p>
          <w:p w:rsidR="001A3D51" w:rsidRPr="00E35583" w:rsidRDefault="001A3D51" w:rsidP="00B56905">
            <w:pPr>
              <w:jc w:val="center"/>
              <w:rPr>
                <w:bCs/>
              </w:rPr>
            </w:pPr>
          </w:p>
        </w:tc>
        <w:tc>
          <w:tcPr>
            <w:tcW w:w="708" w:type="dxa"/>
          </w:tcPr>
          <w:p w:rsidR="001A3D51" w:rsidRPr="00E35583"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r>
              <w:rPr>
                <w:bCs/>
                <w:color w:val="000000"/>
                <w:spacing w:val="-8"/>
              </w:rPr>
              <w:t>580,6</w:t>
            </w:r>
          </w:p>
        </w:tc>
        <w:tc>
          <w:tcPr>
            <w:tcW w:w="892" w:type="dxa"/>
          </w:tcPr>
          <w:p w:rsidR="001A3D51" w:rsidRPr="00E35583"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r>
              <w:rPr>
                <w:bCs/>
                <w:color w:val="000000"/>
                <w:spacing w:val="-8"/>
              </w:rPr>
              <w:t>647,0</w:t>
            </w:r>
          </w:p>
        </w:tc>
        <w:tc>
          <w:tcPr>
            <w:tcW w:w="713" w:type="dxa"/>
            <w:vAlign w:val="center"/>
          </w:tcPr>
          <w:p w:rsidR="001A3D51" w:rsidRDefault="001A3D51" w:rsidP="005F4C98">
            <w:pPr>
              <w:jc w:val="center"/>
            </w:pPr>
            <w:r w:rsidRPr="00514930">
              <w:rPr>
                <w:bCs/>
                <w:color w:val="000000"/>
                <w:spacing w:val="-8"/>
              </w:rPr>
              <w:t>647,0</w:t>
            </w:r>
          </w:p>
        </w:tc>
        <w:tc>
          <w:tcPr>
            <w:tcW w:w="713" w:type="dxa"/>
            <w:vAlign w:val="center"/>
          </w:tcPr>
          <w:p w:rsidR="001A3D51" w:rsidRDefault="001A3D51" w:rsidP="005F4C98">
            <w:pPr>
              <w:jc w:val="center"/>
            </w:pPr>
            <w:r w:rsidRPr="00514930">
              <w:rPr>
                <w:bCs/>
                <w:color w:val="000000"/>
                <w:spacing w:val="-8"/>
              </w:rPr>
              <w:t>647,0</w:t>
            </w:r>
          </w:p>
        </w:tc>
        <w:tc>
          <w:tcPr>
            <w:tcW w:w="802" w:type="dxa"/>
            <w:vAlign w:val="center"/>
          </w:tcPr>
          <w:p w:rsidR="001A3D51" w:rsidRDefault="001A3D51" w:rsidP="005F4C98">
            <w:pPr>
              <w:jc w:val="center"/>
            </w:pPr>
            <w:r w:rsidRPr="00514930">
              <w:rPr>
                <w:bCs/>
                <w:color w:val="000000"/>
                <w:spacing w:val="-8"/>
              </w:rPr>
              <w:t>647,0</w:t>
            </w:r>
          </w:p>
        </w:tc>
        <w:tc>
          <w:tcPr>
            <w:tcW w:w="806" w:type="dxa"/>
            <w:vAlign w:val="center"/>
          </w:tcPr>
          <w:p w:rsidR="001A3D51" w:rsidRDefault="001A3D51" w:rsidP="005F4C98">
            <w:pPr>
              <w:jc w:val="center"/>
            </w:pPr>
            <w:r w:rsidRPr="00514930">
              <w:rPr>
                <w:bCs/>
                <w:color w:val="000000"/>
                <w:spacing w:val="-8"/>
              </w:rPr>
              <w:t>647,0</w:t>
            </w:r>
          </w:p>
        </w:tc>
        <w:tc>
          <w:tcPr>
            <w:tcW w:w="718" w:type="dxa"/>
            <w:vAlign w:val="center"/>
          </w:tcPr>
          <w:p w:rsidR="001A3D51" w:rsidRDefault="001A3D51" w:rsidP="005F4C98">
            <w:pPr>
              <w:jc w:val="center"/>
            </w:pPr>
            <w:r w:rsidRPr="00514930">
              <w:rPr>
                <w:bCs/>
                <w:color w:val="000000"/>
                <w:spacing w:val="-8"/>
              </w:rPr>
              <w:t>647,0</w:t>
            </w:r>
          </w:p>
        </w:tc>
        <w:tc>
          <w:tcPr>
            <w:tcW w:w="615" w:type="dxa"/>
            <w:vAlign w:val="center"/>
          </w:tcPr>
          <w:p w:rsidR="001A3D51" w:rsidRDefault="001A3D51" w:rsidP="005F4C98">
            <w:pPr>
              <w:jc w:val="center"/>
            </w:pPr>
            <w:r w:rsidRPr="00514930">
              <w:rPr>
                <w:bCs/>
                <w:color w:val="000000"/>
                <w:spacing w:val="-8"/>
              </w:rPr>
              <w:t>647,0</w:t>
            </w:r>
          </w:p>
        </w:tc>
        <w:tc>
          <w:tcPr>
            <w:tcW w:w="616" w:type="dxa"/>
            <w:vAlign w:val="center"/>
          </w:tcPr>
          <w:p w:rsidR="001A3D51" w:rsidRDefault="001A3D51" w:rsidP="005F4C98">
            <w:pPr>
              <w:jc w:val="center"/>
            </w:pPr>
            <w:r w:rsidRPr="00514930">
              <w:rPr>
                <w:bCs/>
                <w:color w:val="000000"/>
                <w:spacing w:val="-8"/>
              </w:rPr>
              <w:t>647,0</w:t>
            </w:r>
          </w:p>
        </w:tc>
        <w:tc>
          <w:tcPr>
            <w:tcW w:w="710" w:type="dxa"/>
            <w:vAlign w:val="center"/>
          </w:tcPr>
          <w:p w:rsidR="001A3D51" w:rsidRDefault="001A3D51" w:rsidP="005F4C98">
            <w:pPr>
              <w:jc w:val="center"/>
            </w:pPr>
            <w:r w:rsidRPr="00514930">
              <w:rPr>
                <w:bCs/>
                <w:color w:val="000000"/>
                <w:spacing w:val="-8"/>
              </w:rPr>
              <w:t>647,0</w:t>
            </w:r>
          </w:p>
        </w:tc>
        <w:tc>
          <w:tcPr>
            <w:tcW w:w="709" w:type="dxa"/>
            <w:vAlign w:val="center"/>
          </w:tcPr>
          <w:p w:rsidR="001A3D51" w:rsidRDefault="001A3D51" w:rsidP="005F4C98">
            <w:pPr>
              <w:jc w:val="center"/>
            </w:pPr>
            <w:r w:rsidRPr="00514930">
              <w:rPr>
                <w:bCs/>
                <w:color w:val="000000"/>
                <w:spacing w:val="-8"/>
              </w:rPr>
              <w:t>647,0</w:t>
            </w:r>
          </w:p>
        </w:tc>
      </w:tr>
      <w:tr w:rsidR="001A3D51" w:rsidRPr="00F61655" w:rsidTr="00F700B1">
        <w:trPr>
          <w:trHeight w:val="148"/>
        </w:trPr>
        <w:tc>
          <w:tcPr>
            <w:tcW w:w="1886" w:type="dxa"/>
            <w:gridSpan w:val="2"/>
            <w:vAlign w:val="center"/>
          </w:tcPr>
          <w:p w:rsidR="001A3D51" w:rsidRPr="00E94D7B" w:rsidRDefault="001A3D51" w:rsidP="00B56905">
            <w:pPr>
              <w:rPr>
                <w:color w:val="000000"/>
                <w:kern w:val="2"/>
                <w:sz w:val="24"/>
                <w:szCs w:val="24"/>
                <w:lang w:eastAsia="en-US"/>
              </w:rPr>
            </w:pPr>
            <w:r w:rsidRPr="00E94D7B">
              <w:rPr>
                <w:color w:val="000000"/>
                <w:kern w:val="2"/>
                <w:sz w:val="24"/>
                <w:szCs w:val="24"/>
                <w:lang w:eastAsia="en-US"/>
              </w:rPr>
              <w:t>Выполнение р</w:t>
            </w:r>
            <w:r w:rsidRPr="00E94D7B">
              <w:rPr>
                <w:color w:val="000000"/>
                <w:kern w:val="2"/>
                <w:sz w:val="24"/>
                <w:szCs w:val="24"/>
                <w:lang w:eastAsia="en-US"/>
              </w:rPr>
              <w:t>а</w:t>
            </w:r>
            <w:r w:rsidRPr="00E94D7B">
              <w:rPr>
                <w:color w:val="000000"/>
                <w:kern w:val="2"/>
                <w:sz w:val="24"/>
                <w:szCs w:val="24"/>
                <w:lang w:eastAsia="en-US"/>
              </w:rPr>
              <w:t>бот по устран</w:t>
            </w:r>
            <w:r w:rsidRPr="00E94D7B">
              <w:rPr>
                <w:color w:val="000000"/>
                <w:kern w:val="2"/>
                <w:sz w:val="24"/>
                <w:szCs w:val="24"/>
                <w:lang w:eastAsia="en-US"/>
              </w:rPr>
              <w:t>е</w:t>
            </w:r>
            <w:r w:rsidRPr="00E94D7B">
              <w:rPr>
                <w:color w:val="000000"/>
                <w:kern w:val="2"/>
                <w:sz w:val="24"/>
                <w:szCs w:val="24"/>
                <w:lang w:eastAsia="en-US"/>
              </w:rPr>
              <w:t>нию деформаций и повреждений (заделка выбоин, просадок и др</w:t>
            </w:r>
            <w:r w:rsidRPr="00E94D7B">
              <w:rPr>
                <w:color w:val="000000"/>
                <w:kern w:val="2"/>
                <w:sz w:val="24"/>
                <w:szCs w:val="24"/>
                <w:lang w:eastAsia="en-US"/>
              </w:rPr>
              <w:t>у</w:t>
            </w:r>
            <w:r w:rsidRPr="00E94D7B">
              <w:rPr>
                <w:color w:val="000000"/>
                <w:kern w:val="2"/>
                <w:sz w:val="24"/>
                <w:szCs w:val="24"/>
                <w:lang w:eastAsia="en-US"/>
              </w:rPr>
              <w:t>гих дефектов покрытий)</w:t>
            </w:r>
          </w:p>
        </w:tc>
        <w:tc>
          <w:tcPr>
            <w:tcW w:w="1377" w:type="dxa"/>
          </w:tcPr>
          <w:p w:rsidR="001A3D51" w:rsidRPr="00E94D7B" w:rsidRDefault="001A3D51" w:rsidP="00B56905">
            <w:pPr>
              <w:rPr>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1A3D51" w:rsidRPr="00E35583" w:rsidRDefault="001A3D51" w:rsidP="00B56905">
            <w:pPr>
              <w:autoSpaceDE w:val="0"/>
              <w:autoSpaceDN w:val="0"/>
              <w:adjustRightInd w:val="0"/>
              <w:ind w:right="-57"/>
              <w:jc w:val="center"/>
              <w:rPr>
                <w:spacing w:val="-10"/>
                <w:kern w:val="2"/>
                <w:lang w:eastAsia="en-US"/>
              </w:rPr>
            </w:pPr>
          </w:p>
          <w:p w:rsidR="001A3D51" w:rsidRPr="00E35583" w:rsidRDefault="001A3D51" w:rsidP="00B56905">
            <w:pPr>
              <w:autoSpaceDE w:val="0"/>
              <w:autoSpaceDN w:val="0"/>
              <w:adjustRightInd w:val="0"/>
              <w:ind w:right="-57"/>
              <w:jc w:val="center"/>
              <w:rPr>
                <w:spacing w:val="-10"/>
                <w:kern w:val="2"/>
                <w:lang w:eastAsia="en-US"/>
              </w:rPr>
            </w:pPr>
          </w:p>
          <w:p w:rsidR="001A3D51" w:rsidRDefault="001A3D51" w:rsidP="00B56905">
            <w:pPr>
              <w:autoSpaceDE w:val="0"/>
              <w:autoSpaceDN w:val="0"/>
              <w:adjustRightInd w:val="0"/>
              <w:ind w:right="-57"/>
              <w:jc w:val="center"/>
              <w:rPr>
                <w:spacing w:val="-10"/>
                <w:kern w:val="2"/>
                <w:lang w:eastAsia="en-US"/>
              </w:rPr>
            </w:pPr>
          </w:p>
          <w:p w:rsidR="001A3D51" w:rsidRPr="00E35583" w:rsidRDefault="001A3D51"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p>
          <w:p w:rsidR="001A3D51"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p>
          <w:p w:rsidR="001A3D51"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Pr="00E35583"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p>
          <w:p w:rsidR="001A3D51" w:rsidRDefault="001A3D51" w:rsidP="00B56905">
            <w:pPr>
              <w:autoSpaceDE w:val="0"/>
              <w:autoSpaceDN w:val="0"/>
              <w:adjustRightInd w:val="0"/>
              <w:ind w:right="-57"/>
              <w:jc w:val="center"/>
              <w:rPr>
                <w:color w:val="000000"/>
                <w:spacing w:val="-10"/>
                <w:kern w:val="2"/>
                <w:lang w:eastAsia="en-US"/>
              </w:rPr>
            </w:pPr>
          </w:p>
          <w:p w:rsidR="001A3D51" w:rsidRPr="00E35583" w:rsidRDefault="001A3D51"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Pr="00E35583" w:rsidRDefault="001A3D51" w:rsidP="00B56905">
            <w:pPr>
              <w:rPr>
                <w:bCs/>
              </w:rPr>
            </w:pPr>
          </w:p>
          <w:p w:rsidR="001A3D51" w:rsidRPr="00E35583" w:rsidRDefault="001A3D51" w:rsidP="003658EC">
            <w:pPr>
              <w:jc w:val="center"/>
              <w:rPr>
                <w:bCs/>
              </w:rPr>
            </w:pPr>
          </w:p>
          <w:p w:rsidR="001A3D51" w:rsidRDefault="001A3D51" w:rsidP="003658EC">
            <w:pPr>
              <w:jc w:val="center"/>
              <w:rPr>
                <w:bCs/>
              </w:rPr>
            </w:pPr>
          </w:p>
          <w:p w:rsidR="001A3D51" w:rsidRPr="00E35583" w:rsidRDefault="001A3D51" w:rsidP="003658EC">
            <w:pPr>
              <w:jc w:val="center"/>
              <w:rPr>
                <w:bCs/>
              </w:rPr>
            </w:pPr>
            <w:r>
              <w:rPr>
                <w:bCs/>
              </w:rPr>
              <w:t>2502,3</w:t>
            </w:r>
          </w:p>
        </w:tc>
        <w:tc>
          <w:tcPr>
            <w:tcW w:w="868" w:type="dxa"/>
          </w:tcPr>
          <w:p w:rsidR="001A3D51" w:rsidRPr="00E35583" w:rsidRDefault="001A3D51" w:rsidP="00B56905">
            <w:pPr>
              <w:jc w:val="center"/>
              <w:rPr>
                <w:bCs/>
              </w:rPr>
            </w:pPr>
          </w:p>
          <w:p w:rsidR="001A3D51" w:rsidRPr="00E35583" w:rsidRDefault="001A3D51" w:rsidP="00B56905">
            <w:pPr>
              <w:jc w:val="center"/>
              <w:rPr>
                <w:bCs/>
              </w:rPr>
            </w:pPr>
          </w:p>
          <w:p w:rsidR="001A3D51" w:rsidRDefault="001A3D51" w:rsidP="00B56905">
            <w:pPr>
              <w:jc w:val="center"/>
              <w:rPr>
                <w:bCs/>
              </w:rPr>
            </w:pPr>
          </w:p>
          <w:p w:rsidR="001A3D51" w:rsidRPr="00E35583" w:rsidRDefault="001A3D51" w:rsidP="00B56905">
            <w:pPr>
              <w:jc w:val="center"/>
              <w:rPr>
                <w:bCs/>
              </w:rPr>
            </w:pPr>
            <w:r>
              <w:rPr>
                <w:bCs/>
              </w:rPr>
              <w:t>203,3</w:t>
            </w:r>
          </w:p>
        </w:tc>
        <w:tc>
          <w:tcPr>
            <w:tcW w:w="708" w:type="dxa"/>
          </w:tcPr>
          <w:p w:rsidR="001A3D51" w:rsidRPr="00E35583"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p>
          <w:p w:rsidR="001A3D51"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r>
              <w:rPr>
                <w:bCs/>
                <w:color w:val="000000"/>
                <w:spacing w:val="-8"/>
              </w:rPr>
              <w:t>209,0</w:t>
            </w:r>
          </w:p>
        </w:tc>
        <w:tc>
          <w:tcPr>
            <w:tcW w:w="892" w:type="dxa"/>
          </w:tcPr>
          <w:p w:rsidR="001A3D51" w:rsidRPr="00E35583"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p>
          <w:p w:rsidR="001A3D51" w:rsidRDefault="001A3D51" w:rsidP="00B56905">
            <w:pPr>
              <w:ind w:left="-57" w:right="-57"/>
              <w:jc w:val="center"/>
              <w:rPr>
                <w:bCs/>
                <w:color w:val="000000"/>
                <w:spacing w:val="-8"/>
              </w:rPr>
            </w:pPr>
          </w:p>
          <w:p w:rsidR="001A3D51" w:rsidRPr="00E35583" w:rsidRDefault="001A3D51" w:rsidP="00B56905">
            <w:pPr>
              <w:ind w:left="-57" w:right="-57"/>
              <w:jc w:val="center"/>
              <w:rPr>
                <w:bCs/>
                <w:color w:val="000000"/>
                <w:spacing w:val="-8"/>
              </w:rPr>
            </w:pPr>
            <w:r>
              <w:rPr>
                <w:bCs/>
                <w:color w:val="000000"/>
                <w:spacing w:val="-8"/>
              </w:rPr>
              <w:t>209,0</w:t>
            </w:r>
          </w:p>
        </w:tc>
        <w:tc>
          <w:tcPr>
            <w:tcW w:w="713" w:type="dxa"/>
            <w:vAlign w:val="center"/>
          </w:tcPr>
          <w:p w:rsidR="001A3D51" w:rsidRDefault="001A3D51" w:rsidP="00F700B1">
            <w:pPr>
              <w:jc w:val="center"/>
            </w:pPr>
            <w:r w:rsidRPr="006A3B2D">
              <w:rPr>
                <w:bCs/>
                <w:color w:val="000000"/>
                <w:spacing w:val="-8"/>
              </w:rPr>
              <w:t>209,0</w:t>
            </w:r>
          </w:p>
        </w:tc>
        <w:tc>
          <w:tcPr>
            <w:tcW w:w="713" w:type="dxa"/>
            <w:vAlign w:val="center"/>
          </w:tcPr>
          <w:p w:rsidR="001A3D51" w:rsidRDefault="001A3D51" w:rsidP="00F700B1">
            <w:pPr>
              <w:jc w:val="center"/>
            </w:pPr>
            <w:r w:rsidRPr="006A3B2D">
              <w:rPr>
                <w:bCs/>
                <w:color w:val="000000"/>
                <w:spacing w:val="-8"/>
              </w:rPr>
              <w:t>209,0</w:t>
            </w:r>
          </w:p>
        </w:tc>
        <w:tc>
          <w:tcPr>
            <w:tcW w:w="802" w:type="dxa"/>
            <w:vAlign w:val="center"/>
          </w:tcPr>
          <w:p w:rsidR="001A3D51" w:rsidRDefault="001A3D51" w:rsidP="00F700B1">
            <w:pPr>
              <w:jc w:val="center"/>
            </w:pPr>
            <w:r w:rsidRPr="006A3B2D">
              <w:rPr>
                <w:bCs/>
                <w:color w:val="000000"/>
                <w:spacing w:val="-8"/>
              </w:rPr>
              <w:t>209,0</w:t>
            </w:r>
          </w:p>
        </w:tc>
        <w:tc>
          <w:tcPr>
            <w:tcW w:w="806" w:type="dxa"/>
            <w:vAlign w:val="center"/>
          </w:tcPr>
          <w:p w:rsidR="001A3D51" w:rsidRDefault="001A3D51" w:rsidP="00F700B1">
            <w:pPr>
              <w:jc w:val="center"/>
            </w:pPr>
            <w:r w:rsidRPr="006A3B2D">
              <w:rPr>
                <w:bCs/>
                <w:color w:val="000000"/>
                <w:spacing w:val="-8"/>
              </w:rPr>
              <w:t>209,0</w:t>
            </w:r>
          </w:p>
        </w:tc>
        <w:tc>
          <w:tcPr>
            <w:tcW w:w="718" w:type="dxa"/>
            <w:vAlign w:val="center"/>
          </w:tcPr>
          <w:p w:rsidR="001A3D51" w:rsidRDefault="001A3D51" w:rsidP="00F700B1">
            <w:pPr>
              <w:jc w:val="center"/>
            </w:pPr>
            <w:r w:rsidRPr="006A3B2D">
              <w:rPr>
                <w:bCs/>
                <w:color w:val="000000"/>
                <w:spacing w:val="-8"/>
              </w:rPr>
              <w:t>209,0</w:t>
            </w:r>
          </w:p>
        </w:tc>
        <w:tc>
          <w:tcPr>
            <w:tcW w:w="615" w:type="dxa"/>
            <w:vAlign w:val="center"/>
          </w:tcPr>
          <w:p w:rsidR="001A3D51" w:rsidRDefault="001A3D51" w:rsidP="00F700B1">
            <w:pPr>
              <w:jc w:val="center"/>
            </w:pPr>
            <w:r w:rsidRPr="006A3B2D">
              <w:rPr>
                <w:bCs/>
                <w:color w:val="000000"/>
                <w:spacing w:val="-8"/>
              </w:rPr>
              <w:t>209,0</w:t>
            </w:r>
          </w:p>
        </w:tc>
        <w:tc>
          <w:tcPr>
            <w:tcW w:w="616" w:type="dxa"/>
            <w:vAlign w:val="center"/>
          </w:tcPr>
          <w:p w:rsidR="001A3D51" w:rsidRDefault="001A3D51" w:rsidP="00F700B1">
            <w:pPr>
              <w:jc w:val="center"/>
            </w:pPr>
            <w:r w:rsidRPr="006A3B2D">
              <w:rPr>
                <w:bCs/>
                <w:color w:val="000000"/>
                <w:spacing w:val="-8"/>
              </w:rPr>
              <w:t>209,0</w:t>
            </w:r>
          </w:p>
        </w:tc>
        <w:tc>
          <w:tcPr>
            <w:tcW w:w="710" w:type="dxa"/>
            <w:vAlign w:val="center"/>
          </w:tcPr>
          <w:p w:rsidR="001A3D51" w:rsidRDefault="001A3D51" w:rsidP="00F700B1">
            <w:pPr>
              <w:jc w:val="center"/>
            </w:pPr>
            <w:r w:rsidRPr="006A3B2D">
              <w:rPr>
                <w:bCs/>
                <w:color w:val="000000"/>
                <w:spacing w:val="-8"/>
              </w:rPr>
              <w:t>209,0</w:t>
            </w:r>
          </w:p>
        </w:tc>
        <w:tc>
          <w:tcPr>
            <w:tcW w:w="709" w:type="dxa"/>
            <w:vAlign w:val="center"/>
          </w:tcPr>
          <w:p w:rsidR="001A3D51" w:rsidRDefault="001A3D51" w:rsidP="00F700B1">
            <w:pPr>
              <w:jc w:val="center"/>
            </w:pPr>
            <w:r w:rsidRPr="006A3B2D">
              <w:rPr>
                <w:bCs/>
                <w:color w:val="000000"/>
                <w:spacing w:val="-8"/>
              </w:rPr>
              <w:t>209,0</w:t>
            </w:r>
          </w:p>
        </w:tc>
      </w:tr>
      <w:tr w:rsidR="001A3D51" w:rsidRPr="00F61655" w:rsidTr="00E35583">
        <w:trPr>
          <w:trHeight w:val="148"/>
        </w:trPr>
        <w:tc>
          <w:tcPr>
            <w:tcW w:w="382" w:type="dxa"/>
            <w:vMerge w:val="restart"/>
          </w:tcPr>
          <w:p w:rsidR="001A3D51" w:rsidRPr="00E94D7B" w:rsidRDefault="001A3D51" w:rsidP="00947FAB">
            <w:pPr>
              <w:autoSpaceDE w:val="0"/>
              <w:autoSpaceDN w:val="0"/>
              <w:adjustRightInd w:val="0"/>
              <w:jc w:val="center"/>
              <w:rPr>
                <w:color w:val="000000"/>
                <w:kern w:val="2"/>
                <w:sz w:val="24"/>
                <w:szCs w:val="24"/>
              </w:rPr>
            </w:pPr>
            <w:r w:rsidRPr="00E94D7B">
              <w:rPr>
                <w:color w:val="000000"/>
                <w:kern w:val="2"/>
                <w:sz w:val="24"/>
                <w:szCs w:val="24"/>
              </w:rPr>
              <w:t>4.</w:t>
            </w:r>
          </w:p>
        </w:tc>
        <w:tc>
          <w:tcPr>
            <w:tcW w:w="1504" w:type="dxa"/>
            <w:vMerge w:val="restart"/>
          </w:tcPr>
          <w:p w:rsidR="001A3D51" w:rsidRPr="00E94D7B" w:rsidRDefault="001A3D51" w:rsidP="00947FAB">
            <w:pPr>
              <w:autoSpaceDE w:val="0"/>
              <w:autoSpaceDN w:val="0"/>
              <w:adjustRightInd w:val="0"/>
              <w:rPr>
                <w:color w:val="000000"/>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2 «Обеспеч</w:t>
            </w:r>
            <w:r w:rsidRPr="00E94D7B">
              <w:rPr>
                <w:kern w:val="2"/>
                <w:sz w:val="24"/>
                <w:szCs w:val="24"/>
                <w:lang w:eastAsia="en-US"/>
              </w:rPr>
              <w:t>е</w:t>
            </w:r>
            <w:r w:rsidRPr="00E94D7B">
              <w:rPr>
                <w:kern w:val="2"/>
                <w:sz w:val="24"/>
                <w:szCs w:val="24"/>
                <w:lang w:eastAsia="en-US"/>
              </w:rPr>
              <w:t>ние безопа</w:t>
            </w:r>
            <w:r w:rsidRPr="00E94D7B">
              <w:rPr>
                <w:kern w:val="2"/>
                <w:sz w:val="24"/>
                <w:szCs w:val="24"/>
                <w:lang w:eastAsia="en-US"/>
              </w:rPr>
              <w:t>с</w:t>
            </w:r>
            <w:r w:rsidRPr="00E94D7B">
              <w:rPr>
                <w:kern w:val="2"/>
                <w:sz w:val="24"/>
                <w:szCs w:val="24"/>
                <w:lang w:eastAsia="en-US"/>
              </w:rPr>
              <w:t>ности д</w:t>
            </w:r>
            <w:r w:rsidRPr="00E94D7B">
              <w:rPr>
                <w:kern w:val="2"/>
                <w:sz w:val="24"/>
                <w:szCs w:val="24"/>
                <w:lang w:eastAsia="en-US"/>
              </w:rPr>
              <w:t>о</w:t>
            </w:r>
            <w:r w:rsidRPr="00E94D7B">
              <w:rPr>
                <w:kern w:val="2"/>
                <w:sz w:val="24"/>
                <w:szCs w:val="24"/>
                <w:lang w:eastAsia="en-US"/>
              </w:rPr>
              <w:t xml:space="preserve">рожного движения на территории </w:t>
            </w:r>
            <w:r>
              <w:rPr>
                <w:kern w:val="2"/>
                <w:sz w:val="24"/>
                <w:szCs w:val="24"/>
                <w:lang w:eastAsia="en-US"/>
              </w:rPr>
              <w:t>Грузинов</w:t>
            </w:r>
            <w:r w:rsidRPr="00E94D7B">
              <w:rPr>
                <w:kern w:val="2"/>
                <w:sz w:val="24"/>
                <w:szCs w:val="24"/>
                <w:lang w:eastAsia="en-US"/>
              </w:rPr>
              <w:t>ск</w:t>
            </w:r>
            <w:r w:rsidRPr="00E94D7B">
              <w:rPr>
                <w:kern w:val="2"/>
                <w:sz w:val="24"/>
                <w:szCs w:val="24"/>
                <w:lang w:eastAsia="en-US"/>
              </w:rPr>
              <w:t>о</w:t>
            </w:r>
            <w:r w:rsidRPr="00E94D7B">
              <w:rPr>
                <w:kern w:val="2"/>
                <w:sz w:val="24"/>
                <w:szCs w:val="24"/>
                <w:lang w:eastAsia="en-US"/>
              </w:rPr>
              <w:t>го сельского поселения</w:t>
            </w:r>
          </w:p>
        </w:tc>
        <w:tc>
          <w:tcPr>
            <w:tcW w:w="1377" w:type="dxa"/>
          </w:tcPr>
          <w:p w:rsidR="001A3D51" w:rsidRPr="00E94D7B" w:rsidRDefault="001A3D51"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1A3D51" w:rsidRPr="00E94D7B" w:rsidRDefault="001A3D51"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Pr="00E35583" w:rsidRDefault="001A3D51"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1A3D51" w:rsidRPr="00E35583" w:rsidRDefault="001A3D51"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1A3D51" w:rsidRPr="00E35583" w:rsidRDefault="001A3D51" w:rsidP="00947FAB">
            <w:pPr>
              <w:spacing w:line="244" w:lineRule="auto"/>
              <w:jc w:val="center"/>
              <w:rPr>
                <w:color w:val="000000"/>
                <w:kern w:val="2"/>
                <w:lang w:val="en-US"/>
              </w:rPr>
            </w:pPr>
            <w:r w:rsidRPr="00E35583">
              <w:rPr>
                <w:color w:val="000000"/>
                <w:kern w:val="2"/>
                <w:lang w:val="en-US"/>
              </w:rPr>
              <w:t>0,0</w:t>
            </w:r>
          </w:p>
        </w:tc>
        <w:tc>
          <w:tcPr>
            <w:tcW w:w="892"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802" w:type="dxa"/>
          </w:tcPr>
          <w:p w:rsidR="001A3D51" w:rsidRPr="00E35583" w:rsidRDefault="001A3D51" w:rsidP="00947FAB">
            <w:pPr>
              <w:spacing w:line="244" w:lineRule="auto"/>
              <w:jc w:val="center"/>
              <w:rPr>
                <w:color w:val="000000"/>
                <w:kern w:val="2"/>
                <w:lang w:val="en-US"/>
              </w:rPr>
            </w:pPr>
            <w:r w:rsidRPr="00E35583">
              <w:rPr>
                <w:color w:val="000000"/>
                <w:kern w:val="2"/>
                <w:lang w:val="en-US"/>
              </w:rPr>
              <w:t>0,0</w:t>
            </w:r>
          </w:p>
        </w:tc>
        <w:tc>
          <w:tcPr>
            <w:tcW w:w="806" w:type="dxa"/>
          </w:tcPr>
          <w:p w:rsidR="001A3D51" w:rsidRPr="00E35583" w:rsidRDefault="001A3D51" w:rsidP="00947FAB">
            <w:pPr>
              <w:jc w:val="center"/>
            </w:pPr>
            <w:r w:rsidRPr="00E35583">
              <w:rPr>
                <w:color w:val="000000"/>
                <w:kern w:val="2"/>
                <w:lang w:val="en-US"/>
              </w:rPr>
              <w:t>0,0</w:t>
            </w:r>
          </w:p>
        </w:tc>
        <w:tc>
          <w:tcPr>
            <w:tcW w:w="718" w:type="dxa"/>
          </w:tcPr>
          <w:p w:rsidR="001A3D51" w:rsidRPr="00E35583" w:rsidRDefault="001A3D51" w:rsidP="00947FAB">
            <w:pPr>
              <w:jc w:val="center"/>
            </w:pPr>
            <w:r w:rsidRPr="00E35583">
              <w:rPr>
                <w:color w:val="000000"/>
                <w:kern w:val="2"/>
                <w:lang w:val="en-US"/>
              </w:rPr>
              <w:t>0,0</w:t>
            </w:r>
          </w:p>
        </w:tc>
        <w:tc>
          <w:tcPr>
            <w:tcW w:w="615" w:type="dxa"/>
          </w:tcPr>
          <w:p w:rsidR="001A3D51" w:rsidRPr="00E35583" w:rsidRDefault="001A3D51" w:rsidP="00947FAB">
            <w:pPr>
              <w:jc w:val="center"/>
            </w:pPr>
            <w:r w:rsidRPr="00E35583">
              <w:rPr>
                <w:color w:val="000000"/>
                <w:kern w:val="2"/>
                <w:lang w:val="en-US"/>
              </w:rPr>
              <w:t>0,0</w:t>
            </w:r>
          </w:p>
        </w:tc>
        <w:tc>
          <w:tcPr>
            <w:tcW w:w="616" w:type="dxa"/>
          </w:tcPr>
          <w:p w:rsidR="001A3D51" w:rsidRPr="00E35583" w:rsidRDefault="001A3D51" w:rsidP="00947FAB">
            <w:pPr>
              <w:jc w:val="center"/>
            </w:pPr>
            <w:r w:rsidRPr="00E35583">
              <w:rPr>
                <w:color w:val="000000"/>
                <w:kern w:val="2"/>
                <w:lang w:val="en-US"/>
              </w:rPr>
              <w:t>0,0</w:t>
            </w:r>
          </w:p>
        </w:tc>
        <w:tc>
          <w:tcPr>
            <w:tcW w:w="710" w:type="dxa"/>
          </w:tcPr>
          <w:p w:rsidR="001A3D51" w:rsidRPr="00E35583" w:rsidRDefault="001A3D51" w:rsidP="00947FAB">
            <w:pPr>
              <w:jc w:val="center"/>
            </w:pPr>
            <w:r w:rsidRPr="00E35583">
              <w:rPr>
                <w:color w:val="000000"/>
                <w:kern w:val="2"/>
                <w:lang w:val="en-US"/>
              </w:rPr>
              <w:t>0,0</w:t>
            </w:r>
          </w:p>
        </w:tc>
        <w:tc>
          <w:tcPr>
            <w:tcW w:w="709" w:type="dxa"/>
          </w:tcPr>
          <w:p w:rsidR="001A3D51" w:rsidRPr="00E35583" w:rsidRDefault="001A3D51" w:rsidP="00947FAB">
            <w:pPr>
              <w:jc w:val="center"/>
            </w:pPr>
            <w:r w:rsidRPr="00E35583">
              <w:rPr>
                <w:color w:val="000000"/>
                <w:kern w:val="2"/>
                <w:lang w:val="en-US"/>
              </w:rPr>
              <w:t>0,0</w:t>
            </w:r>
          </w:p>
        </w:tc>
      </w:tr>
      <w:tr w:rsidR="001A3D51" w:rsidRPr="00F61655" w:rsidTr="00E35583">
        <w:trPr>
          <w:trHeight w:val="148"/>
        </w:trPr>
        <w:tc>
          <w:tcPr>
            <w:tcW w:w="382" w:type="dxa"/>
            <w:vMerge/>
            <w:vAlign w:val="center"/>
          </w:tcPr>
          <w:p w:rsidR="001A3D51" w:rsidRPr="00E94D7B" w:rsidRDefault="001A3D51" w:rsidP="00947FAB">
            <w:pPr>
              <w:rPr>
                <w:color w:val="000000"/>
                <w:kern w:val="2"/>
                <w:sz w:val="24"/>
                <w:szCs w:val="24"/>
              </w:rPr>
            </w:pPr>
          </w:p>
        </w:tc>
        <w:tc>
          <w:tcPr>
            <w:tcW w:w="1504" w:type="dxa"/>
            <w:vMerge/>
            <w:vAlign w:val="center"/>
          </w:tcPr>
          <w:p w:rsidR="001A3D51" w:rsidRPr="00E94D7B" w:rsidRDefault="001A3D51" w:rsidP="00947FAB">
            <w:pPr>
              <w:rPr>
                <w:color w:val="000000"/>
                <w:kern w:val="2"/>
                <w:sz w:val="24"/>
                <w:szCs w:val="24"/>
                <w:lang w:eastAsia="en-US"/>
              </w:rPr>
            </w:pPr>
          </w:p>
        </w:tc>
        <w:tc>
          <w:tcPr>
            <w:tcW w:w="1377" w:type="dxa"/>
          </w:tcPr>
          <w:p w:rsidR="001A3D51" w:rsidRPr="00E94D7B" w:rsidRDefault="001A3D51" w:rsidP="00947FAB">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1A3D51" w:rsidRPr="00E35583" w:rsidRDefault="001A3D51"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Pr="00E35583" w:rsidRDefault="001A3D51"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1A3D51" w:rsidRPr="00E35583" w:rsidRDefault="001A3D51"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1A3D51" w:rsidRPr="00E35583" w:rsidRDefault="001A3D51" w:rsidP="00947FAB">
            <w:pPr>
              <w:jc w:val="center"/>
            </w:pPr>
            <w:r w:rsidRPr="00E35583">
              <w:rPr>
                <w:color w:val="000000"/>
                <w:kern w:val="2"/>
                <w:lang w:val="en-US"/>
              </w:rPr>
              <w:t>0,0</w:t>
            </w:r>
          </w:p>
        </w:tc>
        <w:tc>
          <w:tcPr>
            <w:tcW w:w="892"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802" w:type="dxa"/>
          </w:tcPr>
          <w:p w:rsidR="001A3D51" w:rsidRPr="00E35583" w:rsidRDefault="001A3D51" w:rsidP="00947FAB">
            <w:pPr>
              <w:spacing w:line="244" w:lineRule="auto"/>
              <w:jc w:val="center"/>
              <w:rPr>
                <w:color w:val="000000"/>
                <w:kern w:val="2"/>
                <w:lang w:val="en-US"/>
              </w:rPr>
            </w:pPr>
            <w:r w:rsidRPr="00E35583">
              <w:rPr>
                <w:color w:val="000000"/>
                <w:kern w:val="2"/>
                <w:lang w:val="en-US"/>
              </w:rPr>
              <w:t>0,0</w:t>
            </w:r>
          </w:p>
        </w:tc>
        <w:tc>
          <w:tcPr>
            <w:tcW w:w="806" w:type="dxa"/>
          </w:tcPr>
          <w:p w:rsidR="001A3D51" w:rsidRPr="00E35583" w:rsidRDefault="001A3D51" w:rsidP="00947FAB">
            <w:pPr>
              <w:jc w:val="center"/>
            </w:pPr>
            <w:r w:rsidRPr="00E35583">
              <w:rPr>
                <w:color w:val="000000"/>
                <w:kern w:val="2"/>
                <w:lang w:val="en-US"/>
              </w:rPr>
              <w:t>0,0</w:t>
            </w:r>
          </w:p>
        </w:tc>
        <w:tc>
          <w:tcPr>
            <w:tcW w:w="718" w:type="dxa"/>
          </w:tcPr>
          <w:p w:rsidR="001A3D51" w:rsidRPr="00E35583" w:rsidRDefault="001A3D51" w:rsidP="00947FAB">
            <w:pPr>
              <w:jc w:val="center"/>
            </w:pPr>
            <w:r w:rsidRPr="00E35583">
              <w:rPr>
                <w:color w:val="000000"/>
                <w:kern w:val="2"/>
                <w:lang w:val="en-US"/>
              </w:rPr>
              <w:t>0,0</w:t>
            </w:r>
          </w:p>
        </w:tc>
        <w:tc>
          <w:tcPr>
            <w:tcW w:w="615" w:type="dxa"/>
          </w:tcPr>
          <w:p w:rsidR="001A3D51" w:rsidRPr="00E35583" w:rsidRDefault="001A3D51" w:rsidP="00947FAB">
            <w:pPr>
              <w:jc w:val="center"/>
            </w:pPr>
            <w:r w:rsidRPr="00E35583">
              <w:rPr>
                <w:color w:val="000000"/>
                <w:kern w:val="2"/>
                <w:lang w:val="en-US"/>
              </w:rPr>
              <w:t>0,0</w:t>
            </w:r>
          </w:p>
        </w:tc>
        <w:tc>
          <w:tcPr>
            <w:tcW w:w="616" w:type="dxa"/>
          </w:tcPr>
          <w:p w:rsidR="001A3D51" w:rsidRPr="00E35583" w:rsidRDefault="001A3D51" w:rsidP="00947FAB">
            <w:pPr>
              <w:jc w:val="center"/>
            </w:pPr>
            <w:r w:rsidRPr="00E35583">
              <w:rPr>
                <w:color w:val="000000"/>
                <w:kern w:val="2"/>
                <w:lang w:val="en-US"/>
              </w:rPr>
              <w:t>0,0</w:t>
            </w:r>
          </w:p>
        </w:tc>
        <w:tc>
          <w:tcPr>
            <w:tcW w:w="710" w:type="dxa"/>
          </w:tcPr>
          <w:p w:rsidR="001A3D51" w:rsidRPr="00E35583" w:rsidRDefault="001A3D51" w:rsidP="00947FAB">
            <w:pPr>
              <w:jc w:val="center"/>
            </w:pPr>
            <w:r w:rsidRPr="00E35583">
              <w:rPr>
                <w:color w:val="000000"/>
                <w:kern w:val="2"/>
                <w:lang w:val="en-US"/>
              </w:rPr>
              <w:t>0,0</w:t>
            </w:r>
          </w:p>
        </w:tc>
        <w:tc>
          <w:tcPr>
            <w:tcW w:w="709" w:type="dxa"/>
          </w:tcPr>
          <w:p w:rsidR="001A3D51" w:rsidRPr="00E35583" w:rsidRDefault="001A3D51" w:rsidP="00947FAB">
            <w:pPr>
              <w:jc w:val="center"/>
            </w:pPr>
            <w:r w:rsidRPr="00E35583">
              <w:rPr>
                <w:color w:val="000000"/>
                <w:kern w:val="2"/>
                <w:lang w:val="en-US"/>
              </w:rPr>
              <w:t>0,0</w:t>
            </w:r>
          </w:p>
        </w:tc>
      </w:tr>
      <w:tr w:rsidR="001A3D51" w:rsidRPr="00F61655" w:rsidTr="00E35583">
        <w:trPr>
          <w:trHeight w:val="148"/>
        </w:trPr>
        <w:tc>
          <w:tcPr>
            <w:tcW w:w="382" w:type="dxa"/>
            <w:vMerge w:val="restart"/>
          </w:tcPr>
          <w:p w:rsidR="001A3D51" w:rsidRPr="00E94D7B" w:rsidRDefault="001A3D51" w:rsidP="00947FAB">
            <w:pPr>
              <w:autoSpaceDE w:val="0"/>
              <w:autoSpaceDN w:val="0"/>
              <w:adjustRightInd w:val="0"/>
              <w:jc w:val="center"/>
              <w:rPr>
                <w:color w:val="000000"/>
                <w:kern w:val="2"/>
                <w:sz w:val="24"/>
                <w:szCs w:val="24"/>
              </w:rPr>
            </w:pPr>
            <w:r w:rsidRPr="00E94D7B">
              <w:rPr>
                <w:color w:val="000000"/>
                <w:kern w:val="2"/>
                <w:sz w:val="24"/>
                <w:szCs w:val="24"/>
                <w:lang w:val="en-US"/>
              </w:rPr>
              <w:t>5</w:t>
            </w:r>
            <w:r w:rsidRPr="00E94D7B">
              <w:rPr>
                <w:color w:val="000000"/>
                <w:kern w:val="2"/>
                <w:sz w:val="24"/>
                <w:szCs w:val="24"/>
              </w:rPr>
              <w:t>.</w:t>
            </w:r>
          </w:p>
        </w:tc>
        <w:tc>
          <w:tcPr>
            <w:tcW w:w="1504" w:type="dxa"/>
            <w:vMerge w:val="restart"/>
          </w:tcPr>
          <w:p w:rsidR="001A3D51" w:rsidRPr="00E94D7B" w:rsidRDefault="001A3D51" w:rsidP="00195541">
            <w:pPr>
              <w:autoSpaceDE w:val="0"/>
              <w:autoSpaceDN w:val="0"/>
              <w:adjustRightInd w:val="0"/>
              <w:rPr>
                <w:color w:val="000000"/>
                <w:kern w:val="2"/>
                <w:sz w:val="24"/>
                <w:szCs w:val="24"/>
                <w:lang w:eastAsia="en-US"/>
              </w:rPr>
            </w:pPr>
            <w:r w:rsidRPr="00E94D7B">
              <w:rPr>
                <w:color w:val="000000"/>
                <w:kern w:val="2"/>
                <w:sz w:val="24"/>
                <w:szCs w:val="24"/>
              </w:rPr>
              <w:t>Основное мероприятие 2.1. «Мер</w:t>
            </w:r>
            <w:r w:rsidRPr="00E94D7B">
              <w:rPr>
                <w:color w:val="000000"/>
                <w:kern w:val="2"/>
                <w:sz w:val="24"/>
                <w:szCs w:val="24"/>
              </w:rPr>
              <w:t>о</w:t>
            </w:r>
            <w:r w:rsidRPr="00E94D7B">
              <w:rPr>
                <w:color w:val="000000"/>
                <w:kern w:val="2"/>
                <w:sz w:val="24"/>
                <w:szCs w:val="24"/>
              </w:rPr>
              <w:t>приятие, н</w:t>
            </w:r>
            <w:r w:rsidRPr="00E94D7B">
              <w:rPr>
                <w:color w:val="000000"/>
                <w:kern w:val="2"/>
                <w:sz w:val="24"/>
                <w:szCs w:val="24"/>
              </w:rPr>
              <w:t>а</w:t>
            </w:r>
            <w:r w:rsidRPr="00E94D7B">
              <w:rPr>
                <w:color w:val="000000"/>
                <w:kern w:val="2"/>
                <w:sz w:val="24"/>
                <w:szCs w:val="24"/>
              </w:rPr>
              <w:t>правленное на повыш</w:t>
            </w:r>
            <w:r w:rsidRPr="00E94D7B">
              <w:rPr>
                <w:color w:val="000000"/>
                <w:kern w:val="2"/>
                <w:sz w:val="24"/>
                <w:szCs w:val="24"/>
              </w:rPr>
              <w:t>е</w:t>
            </w:r>
            <w:r w:rsidRPr="00E94D7B">
              <w:rPr>
                <w:color w:val="000000"/>
                <w:kern w:val="2"/>
                <w:sz w:val="24"/>
                <w:szCs w:val="24"/>
              </w:rPr>
              <w:t xml:space="preserve">ние </w:t>
            </w:r>
            <w:r>
              <w:rPr>
                <w:color w:val="000000"/>
                <w:kern w:val="2"/>
                <w:sz w:val="24"/>
                <w:szCs w:val="24"/>
              </w:rPr>
              <w:t>безопа</w:t>
            </w:r>
            <w:r>
              <w:rPr>
                <w:color w:val="000000"/>
                <w:kern w:val="2"/>
                <w:sz w:val="24"/>
                <w:szCs w:val="24"/>
              </w:rPr>
              <w:t>с</w:t>
            </w:r>
            <w:r>
              <w:rPr>
                <w:color w:val="000000"/>
                <w:kern w:val="2"/>
                <w:sz w:val="24"/>
                <w:szCs w:val="24"/>
              </w:rPr>
              <w:t>ности д</w:t>
            </w:r>
            <w:r>
              <w:rPr>
                <w:color w:val="000000"/>
                <w:kern w:val="2"/>
                <w:sz w:val="24"/>
                <w:szCs w:val="24"/>
              </w:rPr>
              <w:t>о</w:t>
            </w:r>
            <w:r>
              <w:rPr>
                <w:color w:val="000000"/>
                <w:kern w:val="2"/>
                <w:sz w:val="24"/>
                <w:szCs w:val="24"/>
              </w:rPr>
              <w:t>рожного движения:</w:t>
            </w:r>
            <w:r w:rsidRPr="00E94D7B">
              <w:rPr>
                <w:color w:val="000000"/>
                <w:kern w:val="2"/>
                <w:sz w:val="24"/>
                <w:szCs w:val="24"/>
              </w:rPr>
              <w:t xml:space="preserve">  </w:t>
            </w:r>
          </w:p>
        </w:tc>
        <w:tc>
          <w:tcPr>
            <w:tcW w:w="1377" w:type="dxa"/>
          </w:tcPr>
          <w:p w:rsidR="001A3D51" w:rsidRPr="00E94D7B" w:rsidRDefault="001A3D51"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1A3D51" w:rsidRPr="00E94D7B" w:rsidRDefault="001A3D51"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Pr="00E35583" w:rsidRDefault="001A3D51"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1A3D51" w:rsidRPr="00E35583" w:rsidRDefault="001A3D51"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1A3D51" w:rsidRPr="00E35583" w:rsidRDefault="001A3D51" w:rsidP="00947FAB">
            <w:pPr>
              <w:spacing w:line="244" w:lineRule="auto"/>
              <w:jc w:val="center"/>
              <w:rPr>
                <w:color w:val="000000"/>
                <w:kern w:val="2"/>
                <w:lang w:val="en-US"/>
              </w:rPr>
            </w:pPr>
            <w:r w:rsidRPr="00E35583">
              <w:rPr>
                <w:color w:val="000000"/>
                <w:kern w:val="2"/>
                <w:lang w:val="en-US"/>
              </w:rPr>
              <w:t>0,0</w:t>
            </w:r>
          </w:p>
        </w:tc>
        <w:tc>
          <w:tcPr>
            <w:tcW w:w="892"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802" w:type="dxa"/>
          </w:tcPr>
          <w:p w:rsidR="001A3D51" w:rsidRPr="00E35583" w:rsidRDefault="001A3D51" w:rsidP="00947FAB">
            <w:pPr>
              <w:spacing w:line="244" w:lineRule="auto"/>
              <w:jc w:val="center"/>
              <w:rPr>
                <w:color w:val="000000"/>
                <w:kern w:val="2"/>
                <w:lang w:val="en-US"/>
              </w:rPr>
            </w:pPr>
            <w:r w:rsidRPr="00E35583">
              <w:rPr>
                <w:color w:val="000000"/>
                <w:kern w:val="2"/>
                <w:lang w:val="en-US"/>
              </w:rPr>
              <w:t>0,0</w:t>
            </w:r>
          </w:p>
        </w:tc>
        <w:tc>
          <w:tcPr>
            <w:tcW w:w="806" w:type="dxa"/>
          </w:tcPr>
          <w:p w:rsidR="001A3D51" w:rsidRPr="00E35583" w:rsidRDefault="001A3D51" w:rsidP="00947FAB">
            <w:pPr>
              <w:jc w:val="center"/>
            </w:pPr>
            <w:r w:rsidRPr="00E35583">
              <w:rPr>
                <w:color w:val="000000"/>
                <w:kern w:val="2"/>
                <w:lang w:val="en-US"/>
              </w:rPr>
              <w:t>0,0</w:t>
            </w:r>
          </w:p>
        </w:tc>
        <w:tc>
          <w:tcPr>
            <w:tcW w:w="718" w:type="dxa"/>
          </w:tcPr>
          <w:p w:rsidR="001A3D51" w:rsidRPr="00E35583" w:rsidRDefault="001A3D51" w:rsidP="00947FAB">
            <w:pPr>
              <w:jc w:val="center"/>
            </w:pPr>
            <w:r w:rsidRPr="00E35583">
              <w:rPr>
                <w:color w:val="000000"/>
                <w:kern w:val="2"/>
                <w:lang w:val="en-US"/>
              </w:rPr>
              <w:t>0,0</w:t>
            </w:r>
          </w:p>
        </w:tc>
        <w:tc>
          <w:tcPr>
            <w:tcW w:w="615" w:type="dxa"/>
          </w:tcPr>
          <w:p w:rsidR="001A3D51" w:rsidRPr="00E35583" w:rsidRDefault="001A3D51" w:rsidP="00947FAB">
            <w:pPr>
              <w:jc w:val="center"/>
            </w:pPr>
            <w:r w:rsidRPr="00E35583">
              <w:rPr>
                <w:color w:val="000000"/>
                <w:kern w:val="2"/>
                <w:lang w:val="en-US"/>
              </w:rPr>
              <w:t>0,0</w:t>
            </w:r>
          </w:p>
        </w:tc>
        <w:tc>
          <w:tcPr>
            <w:tcW w:w="616" w:type="dxa"/>
          </w:tcPr>
          <w:p w:rsidR="001A3D51" w:rsidRPr="00E35583" w:rsidRDefault="001A3D51" w:rsidP="00947FAB">
            <w:pPr>
              <w:jc w:val="center"/>
            </w:pPr>
            <w:r w:rsidRPr="00E35583">
              <w:rPr>
                <w:color w:val="000000"/>
                <w:kern w:val="2"/>
                <w:lang w:val="en-US"/>
              </w:rPr>
              <w:t>0,0</w:t>
            </w:r>
          </w:p>
        </w:tc>
        <w:tc>
          <w:tcPr>
            <w:tcW w:w="710" w:type="dxa"/>
          </w:tcPr>
          <w:p w:rsidR="001A3D51" w:rsidRPr="00E35583" w:rsidRDefault="001A3D51" w:rsidP="00947FAB">
            <w:pPr>
              <w:jc w:val="center"/>
            </w:pPr>
            <w:r w:rsidRPr="00E35583">
              <w:rPr>
                <w:color w:val="000000"/>
                <w:kern w:val="2"/>
                <w:lang w:val="en-US"/>
              </w:rPr>
              <w:t>0,0</w:t>
            </w:r>
          </w:p>
        </w:tc>
        <w:tc>
          <w:tcPr>
            <w:tcW w:w="709" w:type="dxa"/>
          </w:tcPr>
          <w:p w:rsidR="001A3D51" w:rsidRPr="00E35583" w:rsidRDefault="001A3D51" w:rsidP="00947FAB">
            <w:pPr>
              <w:jc w:val="center"/>
            </w:pPr>
            <w:r w:rsidRPr="00E35583">
              <w:rPr>
                <w:color w:val="000000"/>
                <w:kern w:val="2"/>
                <w:lang w:val="en-US"/>
              </w:rPr>
              <w:t>0,0</w:t>
            </w:r>
          </w:p>
        </w:tc>
      </w:tr>
      <w:tr w:rsidR="001A3D51" w:rsidRPr="00F61655" w:rsidTr="00E35583">
        <w:trPr>
          <w:trHeight w:val="148"/>
        </w:trPr>
        <w:tc>
          <w:tcPr>
            <w:tcW w:w="382" w:type="dxa"/>
            <w:vMerge/>
            <w:vAlign w:val="center"/>
          </w:tcPr>
          <w:p w:rsidR="001A3D51" w:rsidRPr="00E94D7B" w:rsidRDefault="001A3D51" w:rsidP="00947FAB">
            <w:pPr>
              <w:rPr>
                <w:color w:val="000000"/>
                <w:kern w:val="2"/>
                <w:sz w:val="24"/>
                <w:szCs w:val="24"/>
              </w:rPr>
            </w:pPr>
          </w:p>
        </w:tc>
        <w:tc>
          <w:tcPr>
            <w:tcW w:w="1504" w:type="dxa"/>
            <w:vMerge/>
            <w:vAlign w:val="center"/>
          </w:tcPr>
          <w:p w:rsidR="001A3D51" w:rsidRPr="00E94D7B" w:rsidRDefault="001A3D51" w:rsidP="00947FAB">
            <w:pPr>
              <w:rPr>
                <w:color w:val="000000"/>
                <w:kern w:val="2"/>
                <w:sz w:val="24"/>
                <w:szCs w:val="24"/>
                <w:lang w:eastAsia="en-US"/>
              </w:rPr>
            </w:pPr>
          </w:p>
        </w:tc>
        <w:tc>
          <w:tcPr>
            <w:tcW w:w="1377" w:type="dxa"/>
          </w:tcPr>
          <w:p w:rsidR="001A3D51" w:rsidRPr="00E94D7B" w:rsidRDefault="001A3D51" w:rsidP="00947FAB">
            <w:pPr>
              <w:autoSpaceDE w:val="0"/>
              <w:autoSpaceDN w:val="0"/>
              <w:adjustRightInd w:val="0"/>
              <w:spacing w:line="228" w:lineRule="auto"/>
              <w:rPr>
                <w:color w:val="000000"/>
                <w:kern w:val="2"/>
                <w:sz w:val="24"/>
                <w:szCs w:val="24"/>
              </w:rPr>
            </w:pPr>
          </w:p>
        </w:tc>
        <w:tc>
          <w:tcPr>
            <w:tcW w:w="477" w:type="dxa"/>
          </w:tcPr>
          <w:p w:rsidR="001A3D51" w:rsidRPr="00E35583" w:rsidRDefault="001A3D51"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Pr="00E35583" w:rsidRDefault="001A3D51"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Pr="00E35583" w:rsidRDefault="001A3D51"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1A3D51" w:rsidRPr="00E35583" w:rsidRDefault="001A3D51"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1A3D51" w:rsidRPr="00E35583" w:rsidRDefault="001A3D51" w:rsidP="00947FAB">
            <w:pPr>
              <w:jc w:val="center"/>
            </w:pPr>
            <w:r w:rsidRPr="00E35583">
              <w:rPr>
                <w:color w:val="000000"/>
                <w:kern w:val="2"/>
                <w:lang w:val="en-US"/>
              </w:rPr>
              <w:t>0,0</w:t>
            </w:r>
          </w:p>
        </w:tc>
        <w:tc>
          <w:tcPr>
            <w:tcW w:w="892"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713" w:type="dxa"/>
          </w:tcPr>
          <w:p w:rsidR="001A3D51" w:rsidRPr="00E35583" w:rsidRDefault="001A3D51" w:rsidP="00947FAB">
            <w:pPr>
              <w:jc w:val="center"/>
            </w:pPr>
            <w:r w:rsidRPr="00E35583">
              <w:rPr>
                <w:color w:val="000000"/>
                <w:kern w:val="2"/>
                <w:lang w:val="en-US"/>
              </w:rPr>
              <w:t>0,0</w:t>
            </w:r>
          </w:p>
        </w:tc>
        <w:tc>
          <w:tcPr>
            <w:tcW w:w="802" w:type="dxa"/>
          </w:tcPr>
          <w:p w:rsidR="001A3D51" w:rsidRPr="00E35583" w:rsidRDefault="001A3D51" w:rsidP="00947FAB">
            <w:pPr>
              <w:spacing w:line="244" w:lineRule="auto"/>
              <w:jc w:val="center"/>
              <w:rPr>
                <w:color w:val="000000"/>
                <w:kern w:val="2"/>
                <w:lang w:val="en-US"/>
              </w:rPr>
            </w:pPr>
            <w:r w:rsidRPr="00E35583">
              <w:rPr>
                <w:color w:val="000000"/>
                <w:kern w:val="2"/>
                <w:lang w:val="en-US"/>
              </w:rPr>
              <w:t>0,0</w:t>
            </w:r>
          </w:p>
        </w:tc>
        <w:tc>
          <w:tcPr>
            <w:tcW w:w="806" w:type="dxa"/>
          </w:tcPr>
          <w:p w:rsidR="001A3D51" w:rsidRPr="00E35583" w:rsidRDefault="001A3D51" w:rsidP="00947FAB">
            <w:pPr>
              <w:jc w:val="center"/>
            </w:pPr>
            <w:r w:rsidRPr="00E35583">
              <w:rPr>
                <w:color w:val="000000"/>
                <w:kern w:val="2"/>
                <w:lang w:val="en-US"/>
              </w:rPr>
              <w:t>0,0</w:t>
            </w:r>
          </w:p>
        </w:tc>
        <w:tc>
          <w:tcPr>
            <w:tcW w:w="718" w:type="dxa"/>
          </w:tcPr>
          <w:p w:rsidR="001A3D51" w:rsidRPr="00E35583" w:rsidRDefault="001A3D51" w:rsidP="00947FAB">
            <w:pPr>
              <w:jc w:val="center"/>
            </w:pPr>
            <w:r w:rsidRPr="00E35583">
              <w:rPr>
                <w:color w:val="000000"/>
                <w:kern w:val="2"/>
                <w:lang w:val="en-US"/>
              </w:rPr>
              <w:t>0,0</w:t>
            </w:r>
          </w:p>
        </w:tc>
        <w:tc>
          <w:tcPr>
            <w:tcW w:w="615" w:type="dxa"/>
          </w:tcPr>
          <w:p w:rsidR="001A3D51" w:rsidRPr="00E35583" w:rsidRDefault="001A3D51" w:rsidP="00947FAB">
            <w:pPr>
              <w:jc w:val="center"/>
            </w:pPr>
            <w:r w:rsidRPr="00E35583">
              <w:rPr>
                <w:color w:val="000000"/>
                <w:kern w:val="2"/>
                <w:lang w:val="en-US"/>
              </w:rPr>
              <w:t>0,0</w:t>
            </w:r>
          </w:p>
        </w:tc>
        <w:tc>
          <w:tcPr>
            <w:tcW w:w="616" w:type="dxa"/>
          </w:tcPr>
          <w:p w:rsidR="001A3D51" w:rsidRPr="00E35583" w:rsidRDefault="001A3D51" w:rsidP="00947FAB">
            <w:pPr>
              <w:jc w:val="center"/>
            </w:pPr>
            <w:r w:rsidRPr="00E35583">
              <w:rPr>
                <w:color w:val="000000"/>
                <w:kern w:val="2"/>
                <w:lang w:val="en-US"/>
              </w:rPr>
              <w:t>0,0</w:t>
            </w:r>
          </w:p>
        </w:tc>
        <w:tc>
          <w:tcPr>
            <w:tcW w:w="710" w:type="dxa"/>
          </w:tcPr>
          <w:p w:rsidR="001A3D51" w:rsidRPr="00E35583" w:rsidRDefault="001A3D51" w:rsidP="00947FAB">
            <w:pPr>
              <w:jc w:val="center"/>
            </w:pPr>
            <w:r w:rsidRPr="00E35583">
              <w:rPr>
                <w:color w:val="000000"/>
                <w:kern w:val="2"/>
                <w:lang w:val="en-US"/>
              </w:rPr>
              <w:t>0,0</w:t>
            </w:r>
          </w:p>
        </w:tc>
        <w:tc>
          <w:tcPr>
            <w:tcW w:w="709" w:type="dxa"/>
          </w:tcPr>
          <w:p w:rsidR="001A3D51" w:rsidRPr="00E35583" w:rsidRDefault="001A3D51" w:rsidP="00947FAB">
            <w:pPr>
              <w:jc w:val="center"/>
            </w:pPr>
            <w:r w:rsidRPr="00E35583">
              <w:rPr>
                <w:color w:val="000000"/>
                <w:kern w:val="2"/>
                <w:lang w:val="en-US"/>
              </w:rPr>
              <w:t>0,0</w:t>
            </w:r>
          </w:p>
        </w:tc>
      </w:tr>
      <w:tr w:rsidR="001A3D51" w:rsidRPr="00F61655" w:rsidTr="008E7ED0">
        <w:trPr>
          <w:trHeight w:val="148"/>
        </w:trPr>
        <w:tc>
          <w:tcPr>
            <w:tcW w:w="382" w:type="dxa"/>
            <w:vAlign w:val="center"/>
          </w:tcPr>
          <w:p w:rsidR="001A3D51" w:rsidRPr="00E94D7B" w:rsidRDefault="001A3D51" w:rsidP="00D42518">
            <w:pPr>
              <w:rPr>
                <w:color w:val="000000"/>
                <w:kern w:val="2"/>
                <w:sz w:val="24"/>
                <w:szCs w:val="24"/>
              </w:rPr>
            </w:pPr>
          </w:p>
        </w:tc>
        <w:tc>
          <w:tcPr>
            <w:tcW w:w="1504" w:type="dxa"/>
          </w:tcPr>
          <w:p w:rsidR="001A3D51" w:rsidRPr="00E40423" w:rsidRDefault="001A3D51" w:rsidP="00D42518">
            <w:pPr>
              <w:spacing w:line="260" w:lineRule="exact"/>
              <w:jc w:val="both"/>
              <w:rPr>
                <w:spacing w:val="-2"/>
                <w:sz w:val="24"/>
                <w:szCs w:val="24"/>
              </w:rPr>
            </w:pPr>
          </w:p>
          <w:p w:rsidR="001A3D51" w:rsidRPr="00E40423" w:rsidRDefault="001A3D51" w:rsidP="00D42518">
            <w:pPr>
              <w:spacing w:line="260" w:lineRule="exact"/>
              <w:jc w:val="both"/>
              <w:rPr>
                <w:spacing w:val="-2"/>
                <w:sz w:val="24"/>
                <w:szCs w:val="24"/>
              </w:rPr>
            </w:pPr>
            <w:r>
              <w:rPr>
                <w:spacing w:val="-2"/>
                <w:sz w:val="24"/>
                <w:szCs w:val="24"/>
              </w:rPr>
              <w:t>Приобрет</w:t>
            </w:r>
            <w:r>
              <w:rPr>
                <w:spacing w:val="-2"/>
                <w:sz w:val="24"/>
                <w:szCs w:val="24"/>
              </w:rPr>
              <w:t>е</w:t>
            </w:r>
            <w:r>
              <w:rPr>
                <w:spacing w:val="-2"/>
                <w:sz w:val="24"/>
                <w:szCs w:val="24"/>
              </w:rPr>
              <w:t>ние и уст</w:t>
            </w:r>
            <w:r>
              <w:rPr>
                <w:spacing w:val="-2"/>
                <w:sz w:val="24"/>
                <w:szCs w:val="24"/>
              </w:rPr>
              <w:t>а</w:t>
            </w:r>
            <w:r>
              <w:rPr>
                <w:spacing w:val="-2"/>
                <w:sz w:val="24"/>
                <w:szCs w:val="24"/>
              </w:rPr>
              <w:t>новка д</w:t>
            </w:r>
            <w:r>
              <w:rPr>
                <w:spacing w:val="-2"/>
                <w:sz w:val="24"/>
                <w:szCs w:val="24"/>
              </w:rPr>
              <w:t>о</w:t>
            </w:r>
            <w:r>
              <w:rPr>
                <w:spacing w:val="-2"/>
                <w:sz w:val="24"/>
                <w:szCs w:val="24"/>
              </w:rPr>
              <w:t>рожных зн</w:t>
            </w:r>
            <w:r>
              <w:rPr>
                <w:spacing w:val="-2"/>
                <w:sz w:val="24"/>
                <w:szCs w:val="24"/>
              </w:rPr>
              <w:t>а</w:t>
            </w:r>
            <w:r>
              <w:rPr>
                <w:spacing w:val="-2"/>
                <w:sz w:val="24"/>
                <w:szCs w:val="24"/>
              </w:rPr>
              <w:t>ков в нас</w:t>
            </w:r>
            <w:r>
              <w:rPr>
                <w:spacing w:val="-2"/>
                <w:sz w:val="24"/>
                <w:szCs w:val="24"/>
              </w:rPr>
              <w:t>е</w:t>
            </w:r>
            <w:r>
              <w:rPr>
                <w:spacing w:val="-2"/>
                <w:sz w:val="24"/>
                <w:szCs w:val="24"/>
              </w:rPr>
              <w:t>ленных пунктах</w:t>
            </w:r>
          </w:p>
          <w:p w:rsidR="001A3D51" w:rsidRPr="00E40423" w:rsidRDefault="001A3D51" w:rsidP="00D42518">
            <w:pPr>
              <w:spacing w:line="260" w:lineRule="exact"/>
              <w:jc w:val="both"/>
              <w:rPr>
                <w:spacing w:val="-2"/>
                <w:sz w:val="24"/>
                <w:szCs w:val="24"/>
              </w:rPr>
            </w:pPr>
          </w:p>
        </w:tc>
        <w:tc>
          <w:tcPr>
            <w:tcW w:w="1377" w:type="dxa"/>
          </w:tcPr>
          <w:p w:rsidR="001A3D51" w:rsidRPr="00E94D7B" w:rsidRDefault="001A3D51" w:rsidP="00D42518">
            <w:pPr>
              <w:autoSpaceDE w:val="0"/>
              <w:autoSpaceDN w:val="0"/>
              <w:adjustRightInd w:val="0"/>
              <w:spacing w:line="228" w:lineRule="auto"/>
              <w:rPr>
                <w:color w:val="000000"/>
                <w:kern w:val="2"/>
                <w:sz w:val="24"/>
                <w:szCs w:val="24"/>
              </w:rPr>
            </w:pPr>
          </w:p>
        </w:tc>
        <w:tc>
          <w:tcPr>
            <w:tcW w:w="477" w:type="dxa"/>
          </w:tcPr>
          <w:p w:rsidR="001A3D51" w:rsidRDefault="001A3D51" w:rsidP="00D42518">
            <w:pPr>
              <w:autoSpaceDE w:val="0"/>
              <w:autoSpaceDN w:val="0"/>
              <w:adjustRightInd w:val="0"/>
              <w:spacing w:line="252" w:lineRule="auto"/>
              <w:jc w:val="center"/>
              <w:rPr>
                <w:color w:val="000000"/>
                <w:kern w:val="2"/>
                <w:lang w:eastAsia="en-US"/>
              </w:rPr>
            </w:pPr>
          </w:p>
          <w:p w:rsidR="001A3D51" w:rsidRPr="00E35583" w:rsidRDefault="001A3D51" w:rsidP="00D42518">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1A3D51" w:rsidRDefault="001A3D51" w:rsidP="00D42518">
            <w:pPr>
              <w:autoSpaceDE w:val="0"/>
              <w:autoSpaceDN w:val="0"/>
              <w:adjustRightInd w:val="0"/>
              <w:ind w:right="-57"/>
              <w:jc w:val="center"/>
              <w:rPr>
                <w:color w:val="000000"/>
                <w:spacing w:val="-10"/>
                <w:kern w:val="2"/>
                <w:lang w:eastAsia="en-US"/>
              </w:rPr>
            </w:pPr>
          </w:p>
          <w:p w:rsidR="001A3D51" w:rsidRPr="00E35583" w:rsidRDefault="001A3D51"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1A3D51" w:rsidRDefault="001A3D51" w:rsidP="00D42518">
            <w:pPr>
              <w:autoSpaceDE w:val="0"/>
              <w:autoSpaceDN w:val="0"/>
              <w:adjustRightInd w:val="0"/>
              <w:ind w:right="-57"/>
              <w:jc w:val="center"/>
              <w:rPr>
                <w:color w:val="000000"/>
                <w:spacing w:val="-10"/>
                <w:kern w:val="2"/>
                <w:lang w:eastAsia="en-US"/>
              </w:rPr>
            </w:pPr>
          </w:p>
          <w:p w:rsidR="001A3D51" w:rsidRPr="00E35583" w:rsidRDefault="001A3D51"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1A3D51" w:rsidRDefault="001A3D51" w:rsidP="00D42518">
            <w:pPr>
              <w:autoSpaceDE w:val="0"/>
              <w:autoSpaceDN w:val="0"/>
              <w:adjustRightInd w:val="0"/>
              <w:ind w:right="-57"/>
              <w:jc w:val="center"/>
              <w:rPr>
                <w:color w:val="000000"/>
                <w:spacing w:val="-10"/>
                <w:kern w:val="2"/>
                <w:lang w:eastAsia="en-US"/>
              </w:rPr>
            </w:pPr>
          </w:p>
          <w:p w:rsidR="001A3D51" w:rsidRPr="00E35583" w:rsidRDefault="001A3D51"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1A3D51" w:rsidRDefault="001A3D51" w:rsidP="00D42518">
            <w:pPr>
              <w:spacing w:line="244" w:lineRule="auto"/>
              <w:jc w:val="center"/>
              <w:rPr>
                <w:color w:val="000000"/>
                <w:kern w:val="2"/>
              </w:rPr>
            </w:pPr>
          </w:p>
          <w:p w:rsidR="001A3D51" w:rsidRPr="00E35583" w:rsidRDefault="001A3D51"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1A3D51" w:rsidRDefault="001A3D51" w:rsidP="00D42518">
            <w:pPr>
              <w:spacing w:line="244" w:lineRule="auto"/>
              <w:jc w:val="center"/>
              <w:rPr>
                <w:color w:val="000000"/>
                <w:kern w:val="2"/>
              </w:rPr>
            </w:pPr>
          </w:p>
          <w:p w:rsidR="001A3D51" w:rsidRPr="00E35583" w:rsidRDefault="001A3D51"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892"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713"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713"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802" w:type="dxa"/>
          </w:tcPr>
          <w:p w:rsidR="001A3D51" w:rsidRDefault="001A3D51" w:rsidP="00D42518">
            <w:pPr>
              <w:spacing w:line="244" w:lineRule="auto"/>
              <w:jc w:val="center"/>
              <w:rPr>
                <w:color w:val="000000"/>
                <w:kern w:val="2"/>
                <w:lang w:val="en-US"/>
              </w:rPr>
            </w:pPr>
          </w:p>
          <w:p w:rsidR="001A3D51" w:rsidRPr="00E35583" w:rsidRDefault="001A3D51" w:rsidP="00D42518">
            <w:pPr>
              <w:spacing w:line="244" w:lineRule="auto"/>
              <w:jc w:val="center"/>
              <w:rPr>
                <w:color w:val="000000"/>
                <w:kern w:val="2"/>
                <w:lang w:val="en-US"/>
              </w:rPr>
            </w:pPr>
            <w:r w:rsidRPr="00E35583">
              <w:rPr>
                <w:color w:val="000000"/>
                <w:kern w:val="2"/>
                <w:lang w:val="en-US"/>
              </w:rPr>
              <w:t>0,0</w:t>
            </w:r>
          </w:p>
        </w:tc>
        <w:tc>
          <w:tcPr>
            <w:tcW w:w="806"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718"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615"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616"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710"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c>
          <w:tcPr>
            <w:tcW w:w="709" w:type="dxa"/>
          </w:tcPr>
          <w:p w:rsidR="001A3D51" w:rsidRDefault="001A3D51" w:rsidP="00D42518">
            <w:pPr>
              <w:jc w:val="center"/>
              <w:rPr>
                <w:color w:val="000000"/>
                <w:kern w:val="2"/>
                <w:lang w:val="en-US"/>
              </w:rPr>
            </w:pPr>
          </w:p>
          <w:p w:rsidR="001A3D51" w:rsidRPr="00E35583" w:rsidRDefault="001A3D51" w:rsidP="00D42518">
            <w:pPr>
              <w:jc w:val="center"/>
            </w:pPr>
            <w:r w:rsidRPr="00E35583">
              <w:rPr>
                <w:color w:val="000000"/>
                <w:kern w:val="2"/>
                <w:lang w:val="en-US"/>
              </w:rPr>
              <w:t>0,0</w:t>
            </w:r>
          </w:p>
        </w:tc>
      </w:tr>
    </w:tbl>
    <w:p w:rsidR="001A3D51" w:rsidRPr="00F61655" w:rsidRDefault="001A3D51" w:rsidP="00F61655">
      <w:pPr>
        <w:autoSpaceDE w:val="0"/>
        <w:autoSpaceDN w:val="0"/>
        <w:adjustRightInd w:val="0"/>
        <w:rPr>
          <w:color w:val="000000"/>
          <w:kern w:val="2"/>
          <w:sz w:val="28"/>
          <w:szCs w:val="28"/>
        </w:rPr>
      </w:pPr>
    </w:p>
    <w:p w:rsidR="001A3D51" w:rsidRPr="00F61655" w:rsidRDefault="001A3D51" w:rsidP="00F61655">
      <w:pPr>
        <w:ind w:firstLine="709"/>
        <w:jc w:val="both"/>
        <w:rPr>
          <w:color w:val="000000"/>
          <w:sz w:val="2"/>
          <w:szCs w:val="2"/>
        </w:rPr>
      </w:pPr>
    </w:p>
    <w:p w:rsidR="001A3D51" w:rsidRPr="00F61655" w:rsidRDefault="001A3D51" w:rsidP="00F61655">
      <w:pPr>
        <w:autoSpaceDE w:val="0"/>
        <w:autoSpaceDN w:val="0"/>
        <w:adjustRightInd w:val="0"/>
        <w:ind w:firstLine="709"/>
        <w:jc w:val="both"/>
        <w:rPr>
          <w:color w:val="000000"/>
          <w:kern w:val="2"/>
          <w:sz w:val="28"/>
          <w:szCs w:val="28"/>
        </w:rPr>
      </w:pPr>
      <w:r w:rsidRPr="00F61655">
        <w:rPr>
          <w:color w:val="000000"/>
          <w:kern w:val="2"/>
          <w:sz w:val="28"/>
          <w:szCs w:val="28"/>
        </w:rPr>
        <w:t>Примечание.</w:t>
      </w:r>
    </w:p>
    <w:p w:rsidR="001A3D51" w:rsidRPr="00F61655" w:rsidRDefault="001A3D51" w:rsidP="00F61655">
      <w:pPr>
        <w:autoSpaceDE w:val="0"/>
        <w:autoSpaceDN w:val="0"/>
        <w:adjustRightInd w:val="0"/>
        <w:ind w:firstLine="709"/>
        <w:jc w:val="both"/>
        <w:rPr>
          <w:color w:val="000000"/>
          <w:kern w:val="2"/>
          <w:sz w:val="28"/>
          <w:szCs w:val="28"/>
        </w:rPr>
      </w:pPr>
      <w:r w:rsidRPr="00F61655">
        <w:rPr>
          <w:color w:val="000000"/>
          <w:kern w:val="2"/>
          <w:sz w:val="28"/>
          <w:szCs w:val="28"/>
        </w:rPr>
        <w:t>1.</w:t>
      </w:r>
      <w:r w:rsidRPr="00F61655">
        <w:rPr>
          <w:color w:val="000000"/>
          <w:kern w:val="2"/>
          <w:sz w:val="28"/>
          <w:szCs w:val="28"/>
          <w:lang w:val="en-US"/>
        </w:rPr>
        <w:t> </w:t>
      </w:r>
      <w:r w:rsidRPr="00F61655">
        <w:rPr>
          <w:color w:val="000000"/>
          <w:kern w:val="2"/>
          <w:sz w:val="28"/>
          <w:szCs w:val="28"/>
        </w:rPr>
        <w:t>Х – данные ячейки не заполняются.</w:t>
      </w:r>
    </w:p>
    <w:p w:rsidR="001A3D51" w:rsidRPr="00F61655" w:rsidRDefault="001A3D51" w:rsidP="00F61655">
      <w:pPr>
        <w:tabs>
          <w:tab w:val="left" w:pos="426"/>
        </w:tabs>
        <w:autoSpaceDE w:val="0"/>
        <w:autoSpaceDN w:val="0"/>
        <w:adjustRightInd w:val="0"/>
        <w:ind w:firstLine="709"/>
        <w:jc w:val="both"/>
        <w:rPr>
          <w:color w:val="000000"/>
          <w:kern w:val="2"/>
          <w:sz w:val="28"/>
          <w:szCs w:val="28"/>
        </w:rPr>
      </w:pPr>
      <w:r w:rsidRPr="00F61655">
        <w:rPr>
          <w:color w:val="000000"/>
          <w:kern w:val="2"/>
          <w:sz w:val="28"/>
          <w:szCs w:val="28"/>
        </w:rPr>
        <w:t>2.</w:t>
      </w:r>
      <w:r w:rsidRPr="00F61655">
        <w:rPr>
          <w:color w:val="000000"/>
          <w:kern w:val="2"/>
          <w:sz w:val="28"/>
          <w:szCs w:val="28"/>
          <w:lang w:val="en-US"/>
        </w:rPr>
        <w:t> </w:t>
      </w:r>
      <w:r w:rsidRPr="00F61655">
        <w:rPr>
          <w:color w:val="000000"/>
          <w:kern w:val="2"/>
          <w:sz w:val="28"/>
          <w:szCs w:val="28"/>
        </w:rPr>
        <w:t>Список используемых сокращений:</w:t>
      </w:r>
    </w:p>
    <w:p w:rsidR="001A3D51" w:rsidRPr="00F61655" w:rsidRDefault="001A3D51" w:rsidP="00F61655">
      <w:pPr>
        <w:autoSpaceDE w:val="0"/>
        <w:autoSpaceDN w:val="0"/>
        <w:adjustRightInd w:val="0"/>
        <w:ind w:firstLine="709"/>
        <w:jc w:val="both"/>
        <w:rPr>
          <w:color w:val="000000"/>
          <w:kern w:val="2"/>
          <w:sz w:val="28"/>
          <w:szCs w:val="28"/>
        </w:rPr>
      </w:pPr>
      <w:r w:rsidRPr="00F61655">
        <w:rPr>
          <w:color w:val="000000"/>
          <w:kern w:val="2"/>
          <w:sz w:val="28"/>
          <w:szCs w:val="28"/>
        </w:rPr>
        <w:t>ВР – вид расходов;</w:t>
      </w:r>
    </w:p>
    <w:p w:rsidR="001A3D51" w:rsidRPr="00F61655" w:rsidRDefault="001A3D51" w:rsidP="00F61655">
      <w:pPr>
        <w:autoSpaceDE w:val="0"/>
        <w:autoSpaceDN w:val="0"/>
        <w:adjustRightInd w:val="0"/>
        <w:ind w:firstLine="709"/>
        <w:jc w:val="both"/>
        <w:rPr>
          <w:color w:val="000000"/>
          <w:kern w:val="2"/>
          <w:sz w:val="28"/>
          <w:szCs w:val="28"/>
        </w:rPr>
      </w:pPr>
      <w:r w:rsidRPr="00F61655">
        <w:rPr>
          <w:color w:val="000000"/>
          <w:kern w:val="2"/>
          <w:sz w:val="28"/>
          <w:szCs w:val="28"/>
        </w:rPr>
        <w:t>ГРБС – главный распорядитель бюджетных средств;</w:t>
      </w:r>
    </w:p>
    <w:p w:rsidR="001A3D51" w:rsidRPr="00F61655" w:rsidRDefault="001A3D51" w:rsidP="00F61655">
      <w:pPr>
        <w:autoSpaceDE w:val="0"/>
        <w:autoSpaceDN w:val="0"/>
        <w:adjustRightInd w:val="0"/>
        <w:ind w:firstLine="709"/>
        <w:jc w:val="both"/>
        <w:rPr>
          <w:color w:val="000000"/>
          <w:kern w:val="2"/>
          <w:sz w:val="28"/>
          <w:szCs w:val="28"/>
        </w:rPr>
      </w:pPr>
      <w:r w:rsidRPr="00F61655">
        <w:rPr>
          <w:color w:val="000000"/>
          <w:kern w:val="2"/>
          <w:sz w:val="28"/>
          <w:szCs w:val="28"/>
        </w:rPr>
        <w:t>РзПр – раздел, подраздел;</w:t>
      </w:r>
    </w:p>
    <w:p w:rsidR="001A3D51" w:rsidRPr="00F61655" w:rsidRDefault="001A3D51" w:rsidP="00F61655">
      <w:pPr>
        <w:autoSpaceDE w:val="0"/>
        <w:autoSpaceDN w:val="0"/>
        <w:adjustRightInd w:val="0"/>
        <w:ind w:firstLine="709"/>
        <w:jc w:val="both"/>
        <w:rPr>
          <w:color w:val="000000"/>
          <w:kern w:val="2"/>
          <w:sz w:val="28"/>
          <w:szCs w:val="28"/>
        </w:rPr>
      </w:pPr>
      <w:r w:rsidRPr="00F61655">
        <w:rPr>
          <w:color w:val="000000"/>
          <w:kern w:val="2"/>
          <w:sz w:val="28"/>
          <w:szCs w:val="28"/>
        </w:rPr>
        <w:t>ЦСР – целевая статья расходов.</w:t>
      </w:r>
    </w:p>
    <w:tbl>
      <w:tblPr>
        <w:tblW w:w="9355" w:type="dxa"/>
        <w:tblInd w:w="5637" w:type="dxa"/>
        <w:tblLayout w:type="fixed"/>
        <w:tblLook w:val="00A0"/>
      </w:tblPr>
      <w:tblGrid>
        <w:gridCol w:w="4394"/>
        <w:gridCol w:w="4961"/>
      </w:tblGrid>
      <w:tr w:rsidR="001A3D51" w:rsidRPr="004950FA" w:rsidTr="00D25131">
        <w:trPr>
          <w:trHeight w:val="294"/>
        </w:trPr>
        <w:tc>
          <w:tcPr>
            <w:tcW w:w="4394" w:type="dxa"/>
          </w:tcPr>
          <w:p w:rsidR="001A3D51" w:rsidRPr="000F484D" w:rsidRDefault="001A3D51" w:rsidP="00D25131">
            <w:pPr>
              <w:suppressAutoHyphens/>
              <w:rPr>
                <w:sz w:val="28"/>
                <w:szCs w:val="28"/>
              </w:rPr>
            </w:pPr>
          </w:p>
        </w:tc>
        <w:tc>
          <w:tcPr>
            <w:tcW w:w="4961" w:type="dxa"/>
          </w:tcPr>
          <w:p w:rsidR="001A3D51" w:rsidRPr="004950FA" w:rsidRDefault="001A3D51" w:rsidP="00D25131">
            <w:pPr>
              <w:autoSpaceDE w:val="0"/>
              <w:autoSpaceDN w:val="0"/>
              <w:adjustRightInd w:val="0"/>
              <w:jc w:val="center"/>
              <w:rPr>
                <w:sz w:val="28"/>
                <w:szCs w:val="28"/>
              </w:rPr>
            </w:pPr>
          </w:p>
        </w:tc>
      </w:tr>
    </w:tbl>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C0733F">
      <w:pPr>
        <w:widowControl w:val="0"/>
        <w:autoSpaceDE w:val="0"/>
        <w:autoSpaceDN w:val="0"/>
        <w:adjustRightInd w:val="0"/>
        <w:jc w:val="right"/>
        <w:outlineLvl w:val="1"/>
        <w:rPr>
          <w:sz w:val="28"/>
          <w:szCs w:val="28"/>
          <w:highlight w:val="yellow"/>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p w:rsidR="001A3D51" w:rsidRDefault="001A3D51" w:rsidP="00445B72">
      <w:pPr>
        <w:jc w:val="center"/>
        <w:rPr>
          <w:sz w:val="28"/>
          <w:szCs w:val="28"/>
        </w:rPr>
      </w:pPr>
    </w:p>
    <w:tbl>
      <w:tblPr>
        <w:tblW w:w="9355" w:type="dxa"/>
        <w:tblInd w:w="5637" w:type="dxa"/>
        <w:tblLayout w:type="fixed"/>
        <w:tblLook w:val="00A0"/>
      </w:tblPr>
      <w:tblGrid>
        <w:gridCol w:w="9355"/>
      </w:tblGrid>
      <w:tr w:rsidR="001A3D51" w:rsidRPr="004950FA" w:rsidTr="008E16FD">
        <w:trPr>
          <w:trHeight w:val="294"/>
        </w:trPr>
        <w:tc>
          <w:tcPr>
            <w:tcW w:w="4961" w:type="dxa"/>
          </w:tcPr>
          <w:p w:rsidR="001A3D51" w:rsidRDefault="001A3D51" w:rsidP="008E16FD">
            <w:pPr>
              <w:autoSpaceDE w:val="0"/>
              <w:autoSpaceDN w:val="0"/>
              <w:adjustRightInd w:val="0"/>
              <w:jc w:val="center"/>
              <w:rPr>
                <w:sz w:val="28"/>
                <w:szCs w:val="28"/>
              </w:rPr>
            </w:pPr>
          </w:p>
          <w:p w:rsidR="001A3D51" w:rsidRDefault="001A3D51" w:rsidP="005472BA">
            <w:pPr>
              <w:autoSpaceDE w:val="0"/>
              <w:autoSpaceDN w:val="0"/>
              <w:adjustRightInd w:val="0"/>
              <w:jc w:val="center"/>
              <w:rPr>
                <w:sz w:val="28"/>
                <w:szCs w:val="28"/>
              </w:rPr>
            </w:pPr>
            <w:r>
              <w:rPr>
                <w:sz w:val="28"/>
                <w:szCs w:val="28"/>
              </w:rPr>
              <w:t xml:space="preserve">                                                                           </w:t>
            </w:r>
          </w:p>
          <w:p w:rsidR="001A3D51" w:rsidRDefault="001A3D51" w:rsidP="00E94D7B">
            <w:pPr>
              <w:autoSpaceDE w:val="0"/>
              <w:autoSpaceDN w:val="0"/>
              <w:adjustRightInd w:val="0"/>
              <w:jc w:val="center"/>
              <w:rPr>
                <w:sz w:val="28"/>
                <w:szCs w:val="28"/>
              </w:rPr>
            </w:pPr>
            <w:r>
              <w:rPr>
                <w:sz w:val="28"/>
                <w:szCs w:val="28"/>
              </w:rPr>
              <w:t xml:space="preserve">                                                                          </w:t>
            </w:r>
            <w:r w:rsidRPr="002525E3">
              <w:rPr>
                <w:sz w:val="28"/>
                <w:szCs w:val="28"/>
              </w:rPr>
              <w:t>Приложение</w:t>
            </w:r>
            <w:r>
              <w:rPr>
                <w:sz w:val="28"/>
                <w:szCs w:val="28"/>
              </w:rPr>
              <w:t xml:space="preserve"> № 4</w:t>
            </w:r>
          </w:p>
          <w:p w:rsidR="001A3D51" w:rsidRDefault="001A3D51" w:rsidP="005472BA">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w:t>
            </w:r>
          </w:p>
          <w:p w:rsidR="001A3D51" w:rsidRDefault="001A3D51" w:rsidP="005472BA">
            <w:pPr>
              <w:autoSpaceDE w:val="0"/>
              <w:autoSpaceDN w:val="0"/>
              <w:adjustRightInd w:val="0"/>
              <w:jc w:val="center"/>
              <w:rPr>
                <w:sz w:val="28"/>
                <w:szCs w:val="28"/>
              </w:rPr>
            </w:pPr>
            <w:r>
              <w:rPr>
                <w:sz w:val="28"/>
                <w:szCs w:val="28"/>
              </w:rPr>
              <w:t xml:space="preserve">                                                                       Грузиновского </w:t>
            </w:r>
          </w:p>
          <w:p w:rsidR="001A3D51" w:rsidRDefault="001A3D51" w:rsidP="005472BA">
            <w:pPr>
              <w:autoSpaceDE w:val="0"/>
              <w:autoSpaceDN w:val="0"/>
              <w:adjustRightInd w:val="0"/>
              <w:jc w:val="center"/>
              <w:rPr>
                <w:sz w:val="28"/>
                <w:szCs w:val="28"/>
              </w:rPr>
            </w:pPr>
            <w:r>
              <w:rPr>
                <w:sz w:val="28"/>
                <w:szCs w:val="28"/>
              </w:rPr>
              <w:t xml:space="preserve">                                                                      сельского поселения </w:t>
            </w:r>
          </w:p>
          <w:p w:rsidR="001A3D51" w:rsidRPr="004950FA" w:rsidRDefault="001A3D51" w:rsidP="005472BA">
            <w:pPr>
              <w:autoSpaceDE w:val="0"/>
              <w:autoSpaceDN w:val="0"/>
              <w:adjustRightInd w:val="0"/>
              <w:jc w:val="right"/>
              <w:rPr>
                <w:sz w:val="28"/>
                <w:szCs w:val="28"/>
              </w:rPr>
            </w:pPr>
            <w:r>
              <w:rPr>
                <w:sz w:val="28"/>
                <w:szCs w:val="28"/>
              </w:rPr>
              <w:t>«Развитие транспортной системы»</w:t>
            </w:r>
          </w:p>
        </w:tc>
      </w:tr>
    </w:tbl>
    <w:p w:rsidR="001A3D51" w:rsidRDefault="001A3D51" w:rsidP="00445B72">
      <w:pPr>
        <w:jc w:val="center"/>
        <w:rPr>
          <w:sz w:val="28"/>
          <w:szCs w:val="28"/>
        </w:rPr>
      </w:pPr>
    </w:p>
    <w:p w:rsidR="001A3D51" w:rsidRDefault="001A3D51" w:rsidP="00445B72">
      <w:pPr>
        <w:jc w:val="center"/>
        <w:rPr>
          <w:sz w:val="28"/>
          <w:szCs w:val="28"/>
        </w:rPr>
      </w:pPr>
    </w:p>
    <w:p w:rsidR="001A3D51" w:rsidRPr="00445B72" w:rsidRDefault="001A3D51" w:rsidP="00445B72">
      <w:pPr>
        <w:jc w:val="center"/>
        <w:rPr>
          <w:sz w:val="28"/>
          <w:szCs w:val="28"/>
        </w:rPr>
      </w:pPr>
      <w:r w:rsidRPr="00445B72">
        <w:rPr>
          <w:sz w:val="28"/>
          <w:szCs w:val="28"/>
        </w:rPr>
        <w:t xml:space="preserve">Расходы </w:t>
      </w:r>
    </w:p>
    <w:p w:rsidR="001A3D51" w:rsidRPr="00E80DA4" w:rsidRDefault="001A3D51" w:rsidP="00445B72">
      <w:pPr>
        <w:jc w:val="center"/>
        <w:rPr>
          <w:kern w:val="2"/>
          <w:sz w:val="28"/>
          <w:szCs w:val="28"/>
        </w:rPr>
      </w:pPr>
      <w:r w:rsidRPr="00445B72">
        <w:rPr>
          <w:sz w:val="28"/>
          <w:szCs w:val="28"/>
        </w:rPr>
        <w:t xml:space="preserve">на реализацию муниципальной программы </w:t>
      </w:r>
      <w:r>
        <w:rPr>
          <w:sz w:val="28"/>
          <w:szCs w:val="28"/>
        </w:rPr>
        <w:t>Грузиновского сельского поселения</w:t>
      </w:r>
      <w:r w:rsidRPr="00E80DA4">
        <w:rPr>
          <w:kern w:val="2"/>
          <w:sz w:val="28"/>
          <w:szCs w:val="28"/>
        </w:rPr>
        <w:t xml:space="preserve"> </w:t>
      </w:r>
    </w:p>
    <w:p w:rsidR="001A3D51" w:rsidRPr="00445B72" w:rsidRDefault="001A3D51" w:rsidP="00445B72">
      <w:pPr>
        <w:jc w:val="center"/>
        <w:rPr>
          <w:sz w:val="28"/>
          <w:szCs w:val="28"/>
        </w:rPr>
      </w:pPr>
      <w:r w:rsidRPr="00E80DA4">
        <w:rPr>
          <w:kern w:val="2"/>
          <w:sz w:val="28"/>
          <w:szCs w:val="28"/>
        </w:rPr>
        <w:t>«Развитие транспортной системы»</w:t>
      </w:r>
    </w:p>
    <w:p w:rsidR="001A3D51" w:rsidRPr="00445B72" w:rsidRDefault="001A3D51" w:rsidP="00445B72">
      <w:pPr>
        <w:rPr>
          <w:sz w:val="28"/>
          <w:szCs w:val="28"/>
        </w:rPr>
      </w:pPr>
    </w:p>
    <w:tbl>
      <w:tblPr>
        <w:tblW w:w="15026" w:type="dxa"/>
        <w:tblCellSpacing w:w="5" w:type="nil"/>
        <w:tblInd w:w="-209" w:type="dxa"/>
        <w:tblLayout w:type="fixed"/>
        <w:tblCellMar>
          <w:left w:w="75" w:type="dxa"/>
          <w:right w:w="75" w:type="dxa"/>
        </w:tblCellMar>
        <w:tblLook w:val="0000"/>
      </w:tblPr>
      <w:tblGrid>
        <w:gridCol w:w="3403"/>
        <w:gridCol w:w="3969"/>
        <w:gridCol w:w="1417"/>
        <w:gridCol w:w="992"/>
        <w:gridCol w:w="1134"/>
        <w:gridCol w:w="992"/>
        <w:gridCol w:w="977"/>
        <w:gridCol w:w="15"/>
        <w:gridCol w:w="1050"/>
        <w:gridCol w:w="1077"/>
      </w:tblGrid>
      <w:tr w:rsidR="001A3D51"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445B72">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1A3D51" w:rsidRPr="00445B72" w:rsidRDefault="001A3D51" w:rsidP="004A64C1">
            <w:pPr>
              <w:widowControl w:val="0"/>
              <w:autoSpaceDE w:val="0"/>
              <w:autoSpaceDN w:val="0"/>
              <w:adjustRightInd w:val="0"/>
              <w:jc w:val="center"/>
              <w:rPr>
                <w:sz w:val="24"/>
                <w:szCs w:val="24"/>
              </w:rPr>
            </w:pPr>
            <w:r w:rsidRPr="00445B72">
              <w:rPr>
                <w:sz w:val="24"/>
                <w:szCs w:val="24"/>
              </w:rPr>
              <w:t>Объем ра</w:t>
            </w:r>
            <w:r w:rsidRPr="00445B72">
              <w:rPr>
                <w:sz w:val="24"/>
                <w:szCs w:val="24"/>
              </w:rPr>
              <w:t>с</w:t>
            </w:r>
            <w:r w:rsidRPr="00445B72">
              <w:rPr>
                <w:sz w:val="24"/>
                <w:szCs w:val="24"/>
              </w:rPr>
              <w:t>ходов всего,</w:t>
            </w:r>
          </w:p>
          <w:p w:rsidR="001A3D51" w:rsidRPr="00445B72" w:rsidRDefault="001A3D51" w:rsidP="004A64C1">
            <w:pPr>
              <w:widowControl w:val="0"/>
              <w:autoSpaceDE w:val="0"/>
              <w:autoSpaceDN w:val="0"/>
              <w:adjustRightInd w:val="0"/>
              <w:jc w:val="center"/>
              <w:rPr>
                <w:sz w:val="24"/>
                <w:szCs w:val="24"/>
              </w:rPr>
            </w:pPr>
            <w:r w:rsidRPr="00445B72">
              <w:rPr>
                <w:sz w:val="24"/>
                <w:szCs w:val="24"/>
              </w:rPr>
              <w:t>тыс.</w:t>
            </w:r>
          </w:p>
          <w:p w:rsidR="001A3D51" w:rsidRPr="00445B72" w:rsidRDefault="001A3D51" w:rsidP="004A64C1">
            <w:pPr>
              <w:jc w:val="center"/>
              <w:rPr>
                <w:sz w:val="24"/>
                <w:szCs w:val="24"/>
              </w:rPr>
            </w:pPr>
            <w:r w:rsidRPr="00445B72">
              <w:rPr>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1A3D51" w:rsidRPr="00445B72" w:rsidRDefault="001A3D51" w:rsidP="004A64C1">
            <w:pPr>
              <w:jc w:val="center"/>
              <w:rPr>
                <w:sz w:val="24"/>
                <w:szCs w:val="24"/>
              </w:rPr>
            </w:pPr>
            <w:r w:rsidRPr="00445B72">
              <w:rPr>
                <w:sz w:val="24"/>
                <w:szCs w:val="24"/>
              </w:rPr>
              <w:t>в том числе по годам реализации</w:t>
            </w:r>
          </w:p>
        </w:tc>
      </w:tr>
      <w:tr w:rsidR="001A3D51"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A3D51" w:rsidRPr="00445B72" w:rsidRDefault="001A3D51" w:rsidP="00445B72">
            <w:pPr>
              <w:rPr>
                <w:sz w:val="24"/>
                <w:szCs w:val="24"/>
              </w:rPr>
            </w:pPr>
          </w:p>
        </w:tc>
        <w:tc>
          <w:tcPr>
            <w:tcW w:w="1417" w:type="dxa"/>
            <w:vMerge/>
            <w:tcBorders>
              <w:left w:val="single" w:sz="4" w:space="0" w:color="auto"/>
              <w:bottom w:val="single" w:sz="4" w:space="0" w:color="auto"/>
              <w:right w:val="single" w:sz="4" w:space="0" w:color="auto"/>
            </w:tcBorders>
          </w:tcPr>
          <w:p w:rsidR="001A3D51" w:rsidRPr="00445B72" w:rsidRDefault="001A3D51"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1A3D51" w:rsidRPr="00445B72" w:rsidRDefault="001A3D51" w:rsidP="004A64C1">
            <w:pPr>
              <w:jc w:val="center"/>
              <w:rPr>
                <w:sz w:val="24"/>
                <w:szCs w:val="24"/>
              </w:rPr>
            </w:pPr>
            <w:r w:rsidRPr="00445B72">
              <w:rPr>
                <w:sz w:val="24"/>
                <w:szCs w:val="24"/>
              </w:rPr>
              <w:t>2019</w:t>
            </w:r>
          </w:p>
          <w:p w:rsidR="001A3D51" w:rsidRPr="00445B72" w:rsidRDefault="001A3D51"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1A3D51" w:rsidRPr="00445B72" w:rsidRDefault="001A3D51" w:rsidP="004A64C1">
            <w:pPr>
              <w:jc w:val="center"/>
              <w:rPr>
                <w:sz w:val="24"/>
                <w:szCs w:val="24"/>
              </w:rPr>
            </w:pPr>
            <w:r w:rsidRPr="00445B72">
              <w:rPr>
                <w:sz w:val="24"/>
                <w:szCs w:val="24"/>
              </w:rPr>
              <w:t>2020</w:t>
            </w:r>
          </w:p>
          <w:p w:rsidR="001A3D51" w:rsidRPr="00445B72" w:rsidRDefault="001A3D51"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1A3D51" w:rsidRPr="00445B72" w:rsidRDefault="001A3D51" w:rsidP="004A64C1">
            <w:pPr>
              <w:jc w:val="center"/>
              <w:rPr>
                <w:sz w:val="24"/>
                <w:szCs w:val="24"/>
              </w:rPr>
            </w:pPr>
            <w:r w:rsidRPr="00445B72">
              <w:rPr>
                <w:sz w:val="24"/>
                <w:szCs w:val="24"/>
              </w:rPr>
              <w:t>2021</w:t>
            </w:r>
          </w:p>
          <w:p w:rsidR="001A3D51" w:rsidRPr="00445B72" w:rsidRDefault="001A3D51" w:rsidP="004A64C1">
            <w:pPr>
              <w:jc w:val="center"/>
              <w:rPr>
                <w:sz w:val="24"/>
                <w:szCs w:val="24"/>
              </w:rPr>
            </w:pPr>
            <w:r w:rsidRPr="00445B72">
              <w:rPr>
                <w:sz w:val="24"/>
                <w:szCs w:val="24"/>
              </w:rPr>
              <w:t>год</w:t>
            </w:r>
          </w:p>
        </w:tc>
        <w:tc>
          <w:tcPr>
            <w:tcW w:w="992" w:type="dxa"/>
            <w:gridSpan w:val="2"/>
            <w:tcBorders>
              <w:left w:val="single" w:sz="4" w:space="0" w:color="auto"/>
              <w:bottom w:val="single" w:sz="4" w:space="0" w:color="auto"/>
              <w:right w:val="single" w:sz="4" w:space="0" w:color="auto"/>
            </w:tcBorders>
            <w:vAlign w:val="center"/>
          </w:tcPr>
          <w:p w:rsidR="001A3D51" w:rsidRPr="00445B72" w:rsidRDefault="001A3D51" w:rsidP="004A64C1">
            <w:pPr>
              <w:jc w:val="center"/>
              <w:rPr>
                <w:sz w:val="24"/>
                <w:szCs w:val="24"/>
              </w:rPr>
            </w:pPr>
            <w:r w:rsidRPr="00445B72">
              <w:rPr>
                <w:sz w:val="24"/>
                <w:szCs w:val="24"/>
              </w:rPr>
              <w:t>2022</w:t>
            </w:r>
          </w:p>
          <w:p w:rsidR="001A3D51" w:rsidRPr="00445B72" w:rsidRDefault="001A3D51"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1A3D51" w:rsidRPr="00445B72" w:rsidRDefault="001A3D51" w:rsidP="004A64C1">
            <w:pPr>
              <w:jc w:val="center"/>
              <w:rPr>
                <w:sz w:val="24"/>
                <w:szCs w:val="24"/>
              </w:rPr>
            </w:pPr>
            <w:r w:rsidRPr="00445B72">
              <w:rPr>
                <w:sz w:val="24"/>
                <w:szCs w:val="24"/>
              </w:rPr>
              <w:t>2023</w:t>
            </w:r>
          </w:p>
          <w:p w:rsidR="001A3D51" w:rsidRPr="00445B72" w:rsidRDefault="001A3D51"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1A3D51" w:rsidRPr="00445B72" w:rsidRDefault="001A3D51" w:rsidP="004A64C1">
            <w:pPr>
              <w:jc w:val="center"/>
              <w:rPr>
                <w:sz w:val="24"/>
                <w:szCs w:val="24"/>
              </w:rPr>
            </w:pPr>
            <w:r w:rsidRPr="00445B72">
              <w:rPr>
                <w:sz w:val="24"/>
                <w:szCs w:val="24"/>
              </w:rPr>
              <w:t>2024</w:t>
            </w:r>
          </w:p>
          <w:p w:rsidR="001A3D51" w:rsidRPr="00445B72" w:rsidRDefault="001A3D51" w:rsidP="004A64C1">
            <w:pPr>
              <w:ind w:left="-76" w:firstLine="76"/>
              <w:jc w:val="center"/>
              <w:rPr>
                <w:sz w:val="24"/>
                <w:szCs w:val="24"/>
              </w:rPr>
            </w:pPr>
            <w:r w:rsidRPr="00445B72">
              <w:rPr>
                <w:sz w:val="24"/>
                <w:szCs w:val="24"/>
              </w:rPr>
              <w:t>год</w:t>
            </w:r>
          </w:p>
        </w:tc>
      </w:tr>
      <w:tr w:rsidR="001A3D51"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6</w:t>
            </w:r>
          </w:p>
        </w:tc>
        <w:tc>
          <w:tcPr>
            <w:tcW w:w="992" w:type="dxa"/>
            <w:gridSpan w:val="2"/>
            <w:tcBorders>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1A3D51" w:rsidRPr="00445B72" w:rsidRDefault="001A3D51" w:rsidP="00445B72">
            <w:pPr>
              <w:jc w:val="center"/>
              <w:rPr>
                <w:sz w:val="24"/>
                <w:szCs w:val="24"/>
              </w:rPr>
            </w:pPr>
            <w:r w:rsidRPr="00445B72">
              <w:rPr>
                <w:sz w:val="24"/>
                <w:szCs w:val="24"/>
              </w:rPr>
              <w:t>9</w:t>
            </w:r>
          </w:p>
        </w:tc>
      </w:tr>
      <w:tr w:rsidR="001A3D51"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A3D51" w:rsidRPr="00986A57" w:rsidRDefault="001A3D51" w:rsidP="00607143">
            <w:pPr>
              <w:jc w:val="center"/>
              <w:rPr>
                <w:sz w:val="24"/>
                <w:szCs w:val="24"/>
              </w:rPr>
            </w:pPr>
            <w:r>
              <w:rPr>
                <w:bCs/>
                <w:sz w:val="24"/>
                <w:szCs w:val="24"/>
              </w:rPr>
              <w:t>10091,9</w:t>
            </w:r>
          </w:p>
        </w:tc>
        <w:tc>
          <w:tcPr>
            <w:tcW w:w="992" w:type="dxa"/>
            <w:tcBorders>
              <w:left w:val="single" w:sz="4" w:space="0" w:color="auto"/>
              <w:bottom w:val="single" w:sz="4" w:space="0" w:color="auto"/>
              <w:right w:val="single" w:sz="4" w:space="0" w:color="auto"/>
            </w:tcBorders>
            <w:vAlign w:val="center"/>
          </w:tcPr>
          <w:p w:rsidR="001A3D51" w:rsidRPr="00CF6A70" w:rsidRDefault="001A3D51" w:rsidP="00607143">
            <w:pPr>
              <w:jc w:val="center"/>
              <w:rPr>
                <w:sz w:val="24"/>
                <w:szCs w:val="24"/>
              </w:rPr>
            </w:pPr>
            <w:r>
              <w:rPr>
                <w:sz w:val="24"/>
                <w:szCs w:val="24"/>
              </w:rPr>
              <w:t>742,3</w:t>
            </w:r>
          </w:p>
        </w:tc>
        <w:tc>
          <w:tcPr>
            <w:tcW w:w="1134" w:type="dxa"/>
            <w:tcBorders>
              <w:left w:val="single" w:sz="4" w:space="0" w:color="auto"/>
              <w:bottom w:val="single" w:sz="4" w:space="0" w:color="auto"/>
              <w:right w:val="single" w:sz="4" w:space="0" w:color="auto"/>
            </w:tcBorders>
            <w:vAlign w:val="center"/>
          </w:tcPr>
          <w:p w:rsidR="001A3D51" w:rsidRPr="00CF6A70" w:rsidRDefault="001A3D51" w:rsidP="00607143">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1A3D51" w:rsidRPr="00CF6A70" w:rsidRDefault="001A3D51" w:rsidP="00607143">
            <w:pPr>
              <w:jc w:val="center"/>
              <w:rPr>
                <w:sz w:val="24"/>
                <w:szCs w:val="24"/>
              </w:rPr>
            </w:pPr>
            <w:r>
              <w:rPr>
                <w:sz w:val="24"/>
                <w:szCs w:val="24"/>
              </w:rPr>
              <w:t>856,0</w:t>
            </w:r>
          </w:p>
        </w:tc>
        <w:tc>
          <w:tcPr>
            <w:tcW w:w="977" w:type="dxa"/>
            <w:tcBorders>
              <w:left w:val="single" w:sz="4" w:space="0" w:color="auto"/>
              <w:bottom w:val="single" w:sz="4" w:space="0" w:color="auto"/>
              <w:right w:val="single" w:sz="4" w:space="0" w:color="auto"/>
            </w:tcBorders>
          </w:tcPr>
          <w:p w:rsidR="001A3D51" w:rsidRDefault="001A3D51" w:rsidP="00F700B1">
            <w:pPr>
              <w:jc w:val="center"/>
            </w:pPr>
            <w:r w:rsidRPr="00A016BF">
              <w:rPr>
                <w:sz w:val="24"/>
                <w:szCs w:val="24"/>
              </w:rPr>
              <w:t>856,0</w:t>
            </w:r>
          </w:p>
        </w:tc>
        <w:tc>
          <w:tcPr>
            <w:tcW w:w="1065" w:type="dxa"/>
            <w:gridSpan w:val="2"/>
            <w:tcBorders>
              <w:left w:val="single" w:sz="4" w:space="0" w:color="auto"/>
              <w:bottom w:val="single" w:sz="4" w:space="0" w:color="auto"/>
              <w:right w:val="single" w:sz="4" w:space="0" w:color="auto"/>
            </w:tcBorders>
          </w:tcPr>
          <w:p w:rsidR="001A3D51" w:rsidRDefault="001A3D51"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1A3D51" w:rsidRDefault="001A3D51" w:rsidP="00F700B1">
            <w:pPr>
              <w:jc w:val="center"/>
            </w:pPr>
            <w:r w:rsidRPr="00A016BF">
              <w:rPr>
                <w:sz w:val="24"/>
                <w:szCs w:val="24"/>
              </w:rPr>
              <w:t>856,0</w:t>
            </w:r>
          </w:p>
        </w:tc>
      </w:tr>
      <w:tr w:rsidR="001A3D51" w:rsidRPr="00445B72" w:rsidTr="00F700B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1A3D51" w:rsidRPr="00130C01" w:rsidRDefault="001A3D51"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607143">
            <w:pPr>
              <w:jc w:val="center"/>
              <w:rPr>
                <w:sz w:val="24"/>
                <w:szCs w:val="24"/>
              </w:rPr>
            </w:pPr>
            <w:r>
              <w:rPr>
                <w:sz w:val="24"/>
                <w:szCs w:val="24"/>
              </w:rPr>
              <w:t>0,0</w:t>
            </w:r>
          </w:p>
        </w:tc>
        <w:tc>
          <w:tcPr>
            <w:tcW w:w="977" w:type="dxa"/>
            <w:tcBorders>
              <w:left w:val="single" w:sz="4" w:space="0" w:color="auto"/>
              <w:bottom w:val="single" w:sz="4" w:space="0" w:color="auto"/>
              <w:right w:val="single" w:sz="4" w:space="0" w:color="auto"/>
            </w:tcBorders>
            <w:vAlign w:val="center"/>
          </w:tcPr>
          <w:p w:rsidR="001A3D51" w:rsidRPr="00EE15EC" w:rsidRDefault="001A3D51" w:rsidP="00607143">
            <w:pPr>
              <w:jc w:val="center"/>
              <w:rPr>
                <w:sz w:val="24"/>
                <w:szCs w:val="24"/>
              </w:rPr>
            </w:pPr>
            <w:r>
              <w:rPr>
                <w:sz w:val="24"/>
                <w:szCs w:val="24"/>
              </w:rPr>
              <w:t>0,0</w:t>
            </w:r>
          </w:p>
        </w:tc>
        <w:tc>
          <w:tcPr>
            <w:tcW w:w="1065" w:type="dxa"/>
            <w:gridSpan w:val="2"/>
            <w:tcBorders>
              <w:left w:val="single" w:sz="4" w:space="0" w:color="auto"/>
              <w:bottom w:val="single" w:sz="4" w:space="0" w:color="auto"/>
              <w:right w:val="single" w:sz="4" w:space="0" w:color="auto"/>
            </w:tcBorders>
            <w:vAlign w:val="center"/>
          </w:tcPr>
          <w:p w:rsidR="001A3D51" w:rsidRPr="00EE15EC" w:rsidRDefault="001A3D51"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1A3D51" w:rsidRPr="00EE15EC" w:rsidRDefault="001A3D51" w:rsidP="00607143">
            <w:pPr>
              <w:jc w:val="center"/>
              <w:rPr>
                <w:sz w:val="24"/>
                <w:szCs w:val="24"/>
              </w:rPr>
            </w:pPr>
            <w:r>
              <w:rPr>
                <w:sz w:val="24"/>
                <w:szCs w:val="24"/>
              </w:rPr>
              <w:t>0,0</w:t>
            </w:r>
          </w:p>
        </w:tc>
      </w:tr>
      <w:tr w:rsidR="001A3D51"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1A3D51" w:rsidRPr="00445B72" w:rsidRDefault="001A3D51" w:rsidP="00607143">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1A3D51" w:rsidRPr="00445B72" w:rsidRDefault="001A3D51" w:rsidP="00607143">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1A3D51" w:rsidRPr="006B5DBC" w:rsidRDefault="001A3D51" w:rsidP="00607143">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r>
      <w:tr w:rsidR="001A3D51"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1A3D51" w:rsidRPr="008E66CF" w:rsidRDefault="001A3D51" w:rsidP="007F26D5">
            <w:pPr>
              <w:jc w:val="center"/>
              <w:rPr>
                <w:sz w:val="24"/>
                <w:szCs w:val="24"/>
              </w:rPr>
            </w:pPr>
            <w:r>
              <w:rPr>
                <w:sz w:val="24"/>
                <w:szCs w:val="24"/>
              </w:rPr>
              <w:t>7614,8</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541,1</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1A3D51" w:rsidRDefault="001A3D51" w:rsidP="007F26D5">
            <w:r>
              <w:rPr>
                <w:sz w:val="24"/>
                <w:szCs w:val="24"/>
              </w:rPr>
              <w:t>649,1</w:t>
            </w:r>
          </w:p>
        </w:tc>
        <w:tc>
          <w:tcPr>
            <w:tcW w:w="992" w:type="dxa"/>
            <w:gridSpan w:val="2"/>
            <w:tcBorders>
              <w:left w:val="single" w:sz="4" w:space="0" w:color="auto"/>
              <w:bottom w:val="single" w:sz="4" w:space="0" w:color="auto"/>
              <w:right w:val="single" w:sz="4" w:space="0" w:color="auto"/>
            </w:tcBorders>
          </w:tcPr>
          <w:p w:rsidR="001A3D51" w:rsidRDefault="001A3D51"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1A3D51" w:rsidRDefault="001A3D51"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1A3D51" w:rsidRDefault="001A3D51" w:rsidP="00F700B1">
            <w:pPr>
              <w:jc w:val="center"/>
            </w:pPr>
            <w:r w:rsidRPr="00983B12">
              <w:rPr>
                <w:sz w:val="24"/>
                <w:szCs w:val="24"/>
              </w:rPr>
              <w:t>649,1</w:t>
            </w:r>
          </w:p>
        </w:tc>
      </w:tr>
      <w:tr w:rsidR="001A3D51"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1A3D51" w:rsidRPr="00130C01" w:rsidRDefault="001A3D5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r>
      <w:tr w:rsidR="001A3D51"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1A3D51" w:rsidRPr="00445B72" w:rsidRDefault="001A3D51" w:rsidP="00192166">
            <w:pPr>
              <w:rPr>
                <w:sz w:val="24"/>
                <w:szCs w:val="24"/>
              </w:rPr>
            </w:pPr>
            <w:r w:rsidRPr="00445B72">
              <w:rPr>
                <w:sz w:val="24"/>
                <w:szCs w:val="24"/>
              </w:rPr>
              <w:t xml:space="preserve">Подпрограмма 1. </w:t>
            </w:r>
          </w:p>
          <w:p w:rsidR="001A3D51" w:rsidRPr="00445B72" w:rsidRDefault="001A3D51" w:rsidP="00192166">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A3D51" w:rsidRPr="00986A57" w:rsidRDefault="001A3D51" w:rsidP="00F700B1">
            <w:pPr>
              <w:jc w:val="center"/>
              <w:rPr>
                <w:sz w:val="24"/>
                <w:szCs w:val="24"/>
              </w:rPr>
            </w:pPr>
            <w:r>
              <w:rPr>
                <w:bCs/>
                <w:sz w:val="24"/>
                <w:szCs w:val="24"/>
              </w:rPr>
              <w:t>10091,9</w:t>
            </w:r>
          </w:p>
        </w:tc>
        <w:tc>
          <w:tcPr>
            <w:tcW w:w="992" w:type="dxa"/>
            <w:tcBorders>
              <w:left w:val="single" w:sz="4" w:space="0" w:color="auto"/>
              <w:bottom w:val="single" w:sz="4" w:space="0" w:color="auto"/>
              <w:right w:val="single" w:sz="4" w:space="0" w:color="auto"/>
            </w:tcBorders>
            <w:vAlign w:val="center"/>
          </w:tcPr>
          <w:p w:rsidR="001A3D51" w:rsidRPr="00CF6A70" w:rsidRDefault="001A3D51" w:rsidP="00F700B1">
            <w:pPr>
              <w:jc w:val="center"/>
              <w:rPr>
                <w:sz w:val="24"/>
                <w:szCs w:val="24"/>
              </w:rPr>
            </w:pPr>
            <w:r>
              <w:rPr>
                <w:sz w:val="24"/>
                <w:szCs w:val="24"/>
              </w:rPr>
              <w:t>742,3</w:t>
            </w:r>
          </w:p>
        </w:tc>
        <w:tc>
          <w:tcPr>
            <w:tcW w:w="1134" w:type="dxa"/>
            <w:tcBorders>
              <w:left w:val="single" w:sz="4" w:space="0" w:color="auto"/>
              <w:bottom w:val="single" w:sz="4" w:space="0" w:color="auto"/>
              <w:right w:val="single" w:sz="4" w:space="0" w:color="auto"/>
            </w:tcBorders>
            <w:vAlign w:val="center"/>
          </w:tcPr>
          <w:p w:rsidR="001A3D51" w:rsidRPr="00CF6A70" w:rsidRDefault="001A3D51" w:rsidP="00F700B1">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1A3D51" w:rsidRPr="00CF6A70" w:rsidRDefault="001A3D51" w:rsidP="00F700B1">
            <w:pPr>
              <w:jc w:val="center"/>
              <w:rPr>
                <w:sz w:val="24"/>
                <w:szCs w:val="24"/>
              </w:rPr>
            </w:pPr>
            <w:r>
              <w:rPr>
                <w:sz w:val="24"/>
                <w:szCs w:val="24"/>
              </w:rPr>
              <w:t>856,0</w:t>
            </w:r>
          </w:p>
        </w:tc>
        <w:tc>
          <w:tcPr>
            <w:tcW w:w="992" w:type="dxa"/>
            <w:gridSpan w:val="2"/>
            <w:tcBorders>
              <w:left w:val="single" w:sz="4" w:space="0" w:color="auto"/>
              <w:bottom w:val="single" w:sz="4" w:space="0" w:color="auto"/>
              <w:right w:val="single" w:sz="4" w:space="0" w:color="auto"/>
            </w:tcBorders>
          </w:tcPr>
          <w:p w:rsidR="001A3D51" w:rsidRDefault="001A3D51" w:rsidP="00F700B1">
            <w:pPr>
              <w:jc w:val="center"/>
            </w:pPr>
            <w:r w:rsidRPr="00A016BF">
              <w:rPr>
                <w:sz w:val="24"/>
                <w:szCs w:val="24"/>
              </w:rPr>
              <w:t>856,0</w:t>
            </w:r>
          </w:p>
        </w:tc>
        <w:tc>
          <w:tcPr>
            <w:tcW w:w="1050" w:type="dxa"/>
            <w:tcBorders>
              <w:left w:val="single" w:sz="4" w:space="0" w:color="auto"/>
              <w:bottom w:val="single" w:sz="4" w:space="0" w:color="auto"/>
              <w:right w:val="single" w:sz="4" w:space="0" w:color="auto"/>
            </w:tcBorders>
          </w:tcPr>
          <w:p w:rsidR="001A3D51" w:rsidRDefault="001A3D51"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1A3D51" w:rsidRDefault="001A3D51" w:rsidP="00F700B1">
            <w:pPr>
              <w:jc w:val="center"/>
            </w:pPr>
            <w:r w:rsidRPr="00A016BF">
              <w:rPr>
                <w:sz w:val="24"/>
                <w:szCs w:val="24"/>
              </w:rPr>
              <w:t>856,0</w:t>
            </w:r>
          </w:p>
        </w:tc>
      </w:tr>
      <w:tr w:rsidR="001A3D51" w:rsidRPr="00445B72" w:rsidTr="00E43AE9">
        <w:trPr>
          <w:tblCellSpacing w:w="5" w:type="nil"/>
        </w:trPr>
        <w:tc>
          <w:tcPr>
            <w:tcW w:w="3403" w:type="dxa"/>
            <w:vMerge/>
            <w:tcBorders>
              <w:left w:val="single" w:sz="4" w:space="0" w:color="auto"/>
              <w:right w:val="single" w:sz="4" w:space="0" w:color="auto"/>
            </w:tcBorders>
          </w:tcPr>
          <w:p w:rsidR="001A3D51" w:rsidRPr="00445B72" w:rsidRDefault="001A3D5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1A3D51" w:rsidRPr="00130C01" w:rsidRDefault="001A3D51"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r>
      <w:tr w:rsidR="001A3D51" w:rsidRPr="00445B72" w:rsidTr="00F700B1">
        <w:trPr>
          <w:tblCellSpacing w:w="5" w:type="nil"/>
        </w:trPr>
        <w:tc>
          <w:tcPr>
            <w:tcW w:w="3403" w:type="dxa"/>
            <w:vMerge/>
            <w:tcBorders>
              <w:left w:val="single" w:sz="4" w:space="0" w:color="auto"/>
              <w:right w:val="single" w:sz="4" w:space="0" w:color="auto"/>
            </w:tcBorders>
          </w:tcPr>
          <w:p w:rsidR="001A3D51" w:rsidRPr="00445B72" w:rsidRDefault="001A3D5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1A3D51" w:rsidRPr="00445B72" w:rsidRDefault="001A3D51" w:rsidP="00F700B1">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1A3D51" w:rsidRPr="00445B72" w:rsidRDefault="001A3D51" w:rsidP="00F700B1">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1A3D51" w:rsidRPr="006B5DBC" w:rsidRDefault="001A3D51" w:rsidP="00F700B1">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1A3D51" w:rsidRDefault="001A3D51" w:rsidP="00F700B1">
            <w:pPr>
              <w:jc w:val="center"/>
            </w:pPr>
            <w:r w:rsidRPr="00793EB1">
              <w:rPr>
                <w:sz w:val="24"/>
                <w:szCs w:val="24"/>
              </w:rPr>
              <w:t>206,9</w:t>
            </w:r>
          </w:p>
        </w:tc>
      </w:tr>
      <w:tr w:rsidR="001A3D51" w:rsidRPr="00445B72" w:rsidTr="00F700B1">
        <w:trPr>
          <w:trHeight w:val="70"/>
          <w:tblCellSpacing w:w="5" w:type="nil"/>
        </w:trPr>
        <w:tc>
          <w:tcPr>
            <w:tcW w:w="3403" w:type="dxa"/>
            <w:vMerge/>
            <w:tcBorders>
              <w:left w:val="single" w:sz="4" w:space="0" w:color="auto"/>
              <w:right w:val="single" w:sz="4" w:space="0" w:color="auto"/>
            </w:tcBorders>
          </w:tcPr>
          <w:p w:rsidR="001A3D51" w:rsidRPr="00445B72" w:rsidRDefault="001A3D51" w:rsidP="00E5104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E51040">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1A3D51" w:rsidRPr="008E66CF" w:rsidRDefault="001A3D51" w:rsidP="00F700B1">
            <w:pPr>
              <w:jc w:val="center"/>
              <w:rPr>
                <w:sz w:val="24"/>
                <w:szCs w:val="24"/>
              </w:rPr>
            </w:pPr>
            <w:r>
              <w:rPr>
                <w:sz w:val="24"/>
                <w:szCs w:val="24"/>
              </w:rPr>
              <w:t>7614,8</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541,1</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1A3D51" w:rsidRDefault="001A3D51" w:rsidP="00F700B1">
            <w:r>
              <w:rPr>
                <w:sz w:val="24"/>
                <w:szCs w:val="24"/>
              </w:rPr>
              <w:t>649,1</w:t>
            </w:r>
          </w:p>
        </w:tc>
        <w:tc>
          <w:tcPr>
            <w:tcW w:w="992" w:type="dxa"/>
            <w:gridSpan w:val="2"/>
            <w:tcBorders>
              <w:left w:val="single" w:sz="4" w:space="0" w:color="auto"/>
              <w:bottom w:val="single" w:sz="4" w:space="0" w:color="auto"/>
              <w:right w:val="single" w:sz="4" w:space="0" w:color="auto"/>
            </w:tcBorders>
          </w:tcPr>
          <w:p w:rsidR="001A3D51" w:rsidRDefault="001A3D51"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1A3D51" w:rsidRDefault="001A3D51"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1A3D51" w:rsidRDefault="001A3D51" w:rsidP="00F700B1">
            <w:pPr>
              <w:jc w:val="center"/>
            </w:pPr>
            <w:r w:rsidRPr="00983B12">
              <w:rPr>
                <w:sz w:val="24"/>
                <w:szCs w:val="24"/>
              </w:rPr>
              <w:t>649,1</w:t>
            </w:r>
          </w:p>
        </w:tc>
      </w:tr>
      <w:tr w:rsidR="001A3D51" w:rsidRPr="00445B72" w:rsidTr="00E43AE9">
        <w:trPr>
          <w:trHeight w:val="70"/>
          <w:tblCellSpacing w:w="5" w:type="nil"/>
        </w:trPr>
        <w:tc>
          <w:tcPr>
            <w:tcW w:w="3403" w:type="dxa"/>
            <w:vMerge/>
            <w:tcBorders>
              <w:left w:val="single" w:sz="4" w:space="0" w:color="auto"/>
              <w:right w:val="single" w:sz="4" w:space="0" w:color="auto"/>
            </w:tcBorders>
          </w:tcPr>
          <w:p w:rsidR="001A3D51" w:rsidRPr="00445B72" w:rsidRDefault="001A3D5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1A3D51" w:rsidRPr="00130C01" w:rsidRDefault="001A3D5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r>
      <w:tr w:rsidR="001A3D51"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1A3D51" w:rsidRPr="00445B72" w:rsidRDefault="001A3D51" w:rsidP="00192166">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r>
      <w:tr w:rsidR="001A3D5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r>
      <w:tr w:rsidR="001A3D5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r>
      <w:tr w:rsidR="001A3D5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rPr>
                <w:sz w:val="24"/>
                <w:szCs w:val="24"/>
              </w:rPr>
            </w:pPr>
            <w:r>
              <w:rPr>
                <w:sz w:val="24"/>
                <w:szCs w:val="24"/>
                <w:lang w:val="en-US"/>
              </w:rPr>
              <w:t>0,0</w:t>
            </w:r>
          </w:p>
        </w:tc>
      </w:tr>
      <w:tr w:rsidR="001A3D5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192166">
            <w:pPr>
              <w:jc w:val="center"/>
            </w:pPr>
            <w:r>
              <w:rPr>
                <w:sz w:val="24"/>
                <w:szCs w:val="24"/>
                <w:lang w:val="en-US"/>
              </w:rPr>
              <w:t>0,0</w:t>
            </w:r>
          </w:p>
        </w:tc>
      </w:tr>
    </w:tbl>
    <w:p w:rsidR="001A3D51" w:rsidRDefault="001A3D51"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0A0"/>
      </w:tblPr>
      <w:tblGrid>
        <w:gridCol w:w="4394"/>
        <w:gridCol w:w="4961"/>
      </w:tblGrid>
      <w:tr w:rsidR="001A3D51" w:rsidRPr="004950FA" w:rsidTr="00D25131">
        <w:trPr>
          <w:trHeight w:val="294"/>
        </w:trPr>
        <w:tc>
          <w:tcPr>
            <w:tcW w:w="4394" w:type="dxa"/>
          </w:tcPr>
          <w:p w:rsidR="001A3D51" w:rsidRPr="000F484D" w:rsidRDefault="001A3D51" w:rsidP="00D25131">
            <w:pPr>
              <w:suppressAutoHyphens/>
              <w:rPr>
                <w:sz w:val="28"/>
                <w:szCs w:val="28"/>
              </w:rPr>
            </w:pPr>
          </w:p>
        </w:tc>
        <w:tc>
          <w:tcPr>
            <w:tcW w:w="4961" w:type="dxa"/>
          </w:tcPr>
          <w:p w:rsidR="001A3D51" w:rsidRDefault="001A3D51" w:rsidP="00D25131">
            <w:pPr>
              <w:autoSpaceDE w:val="0"/>
              <w:autoSpaceDN w:val="0"/>
              <w:adjustRightInd w:val="0"/>
              <w:jc w:val="center"/>
              <w:rPr>
                <w:sz w:val="28"/>
                <w:szCs w:val="28"/>
              </w:rPr>
            </w:pPr>
          </w:p>
          <w:p w:rsidR="001A3D51" w:rsidRDefault="001A3D51" w:rsidP="00D25131">
            <w:pPr>
              <w:autoSpaceDE w:val="0"/>
              <w:autoSpaceDN w:val="0"/>
              <w:adjustRightInd w:val="0"/>
              <w:jc w:val="center"/>
              <w:rPr>
                <w:sz w:val="28"/>
                <w:szCs w:val="28"/>
              </w:rPr>
            </w:pPr>
            <w:r w:rsidRPr="002525E3">
              <w:rPr>
                <w:sz w:val="28"/>
                <w:szCs w:val="28"/>
              </w:rPr>
              <w:t>Приложение</w:t>
            </w:r>
            <w:r>
              <w:rPr>
                <w:sz w:val="28"/>
                <w:szCs w:val="28"/>
              </w:rPr>
              <w:t xml:space="preserve"> № 4</w:t>
            </w:r>
          </w:p>
          <w:p w:rsidR="001A3D51" w:rsidRDefault="001A3D51" w:rsidP="00D25131">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1A3D51" w:rsidRDefault="001A3D51" w:rsidP="00D25131">
            <w:pPr>
              <w:autoSpaceDE w:val="0"/>
              <w:autoSpaceDN w:val="0"/>
              <w:adjustRightInd w:val="0"/>
              <w:jc w:val="center"/>
              <w:rPr>
                <w:sz w:val="28"/>
                <w:szCs w:val="28"/>
              </w:rPr>
            </w:pPr>
            <w:r>
              <w:rPr>
                <w:sz w:val="28"/>
                <w:szCs w:val="28"/>
              </w:rPr>
              <w:t xml:space="preserve">Грузиновского </w:t>
            </w:r>
          </w:p>
          <w:p w:rsidR="001A3D51" w:rsidRDefault="001A3D51" w:rsidP="00D25131">
            <w:pPr>
              <w:autoSpaceDE w:val="0"/>
              <w:autoSpaceDN w:val="0"/>
              <w:adjustRightInd w:val="0"/>
              <w:jc w:val="center"/>
              <w:rPr>
                <w:sz w:val="28"/>
                <w:szCs w:val="28"/>
              </w:rPr>
            </w:pPr>
            <w:r>
              <w:rPr>
                <w:sz w:val="28"/>
                <w:szCs w:val="28"/>
              </w:rPr>
              <w:t xml:space="preserve">сельского поселения </w:t>
            </w:r>
          </w:p>
          <w:p w:rsidR="001A3D51" w:rsidRPr="004950FA" w:rsidRDefault="001A3D51" w:rsidP="00D25131">
            <w:pPr>
              <w:autoSpaceDE w:val="0"/>
              <w:autoSpaceDN w:val="0"/>
              <w:adjustRightInd w:val="0"/>
              <w:jc w:val="center"/>
              <w:rPr>
                <w:sz w:val="28"/>
                <w:szCs w:val="28"/>
              </w:rPr>
            </w:pPr>
            <w:r>
              <w:rPr>
                <w:sz w:val="28"/>
                <w:szCs w:val="28"/>
              </w:rPr>
              <w:t>«Развитие транспортной системы»</w:t>
            </w:r>
          </w:p>
        </w:tc>
      </w:tr>
    </w:tbl>
    <w:p w:rsidR="001A3D51" w:rsidRPr="005472BA" w:rsidRDefault="001A3D51" w:rsidP="005472BA">
      <w:pPr>
        <w:widowControl w:val="0"/>
        <w:autoSpaceDE w:val="0"/>
        <w:autoSpaceDN w:val="0"/>
        <w:adjustRightInd w:val="0"/>
        <w:jc w:val="center"/>
        <w:outlineLvl w:val="1"/>
        <w:rPr>
          <w:sz w:val="28"/>
          <w:szCs w:val="28"/>
        </w:rPr>
      </w:pPr>
      <w:r w:rsidRPr="005472BA">
        <w:rPr>
          <w:sz w:val="28"/>
          <w:szCs w:val="28"/>
        </w:rPr>
        <w:t xml:space="preserve">                                                  </w:t>
      </w:r>
      <w:r>
        <w:rPr>
          <w:sz w:val="28"/>
          <w:szCs w:val="28"/>
        </w:rPr>
        <w:t xml:space="preserve">                                                                          </w:t>
      </w:r>
      <w:r w:rsidRPr="005472BA">
        <w:rPr>
          <w:sz w:val="28"/>
          <w:szCs w:val="28"/>
        </w:rPr>
        <w:t>продолжение</w:t>
      </w:r>
    </w:p>
    <w:p w:rsidR="001A3D51" w:rsidRDefault="001A3D51" w:rsidP="00AA2CB8">
      <w:pPr>
        <w:widowControl w:val="0"/>
        <w:autoSpaceDE w:val="0"/>
        <w:autoSpaceDN w:val="0"/>
        <w:adjustRightInd w:val="0"/>
        <w:jc w:val="right"/>
        <w:outlineLvl w:val="1"/>
        <w:rPr>
          <w:sz w:val="28"/>
          <w:szCs w:val="28"/>
          <w:highlight w:val="yellow"/>
        </w:rPr>
      </w:pPr>
    </w:p>
    <w:p w:rsidR="001A3D51" w:rsidRPr="00445B72" w:rsidRDefault="001A3D51" w:rsidP="00AA2CB8">
      <w:pPr>
        <w:jc w:val="center"/>
        <w:rPr>
          <w:sz w:val="28"/>
          <w:szCs w:val="28"/>
        </w:rPr>
      </w:pPr>
      <w:r w:rsidRPr="00445B72">
        <w:rPr>
          <w:sz w:val="28"/>
          <w:szCs w:val="28"/>
        </w:rPr>
        <w:t xml:space="preserve">Расходы </w:t>
      </w:r>
    </w:p>
    <w:p w:rsidR="001A3D51" w:rsidRPr="00E80DA4" w:rsidRDefault="001A3D51" w:rsidP="00AA2CB8">
      <w:pPr>
        <w:jc w:val="center"/>
        <w:rPr>
          <w:kern w:val="2"/>
          <w:sz w:val="28"/>
          <w:szCs w:val="28"/>
        </w:rPr>
      </w:pPr>
      <w:r w:rsidRPr="00445B72">
        <w:rPr>
          <w:sz w:val="28"/>
          <w:szCs w:val="28"/>
        </w:rPr>
        <w:t xml:space="preserve">на реализацию муниципальной программы </w:t>
      </w:r>
      <w:r w:rsidRPr="00E80DA4">
        <w:rPr>
          <w:kern w:val="2"/>
          <w:sz w:val="28"/>
          <w:szCs w:val="28"/>
        </w:rPr>
        <w:t xml:space="preserve">Морозовского района </w:t>
      </w:r>
    </w:p>
    <w:p w:rsidR="001A3D51" w:rsidRPr="00445B72" w:rsidRDefault="001A3D51" w:rsidP="00577C10">
      <w:pPr>
        <w:jc w:val="center"/>
        <w:rPr>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tblPr>
      <w:tblGrid>
        <w:gridCol w:w="3403"/>
        <w:gridCol w:w="3969"/>
        <w:gridCol w:w="1417"/>
        <w:gridCol w:w="1276"/>
        <w:gridCol w:w="1418"/>
        <w:gridCol w:w="1275"/>
        <w:gridCol w:w="1276"/>
        <w:gridCol w:w="1134"/>
      </w:tblGrid>
      <w:tr w:rsidR="001A3D51"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D25131">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1A3D51" w:rsidRPr="00445B72" w:rsidRDefault="001A3D51" w:rsidP="00D25131">
            <w:pPr>
              <w:jc w:val="center"/>
              <w:rPr>
                <w:sz w:val="24"/>
                <w:szCs w:val="24"/>
              </w:rPr>
            </w:pPr>
            <w:r w:rsidRPr="00445B72">
              <w:rPr>
                <w:sz w:val="24"/>
                <w:szCs w:val="24"/>
              </w:rPr>
              <w:t>в том числе по годам реализации</w:t>
            </w:r>
          </w:p>
        </w:tc>
      </w:tr>
      <w:tr w:rsidR="001A3D51"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A3D51" w:rsidRPr="00445B72" w:rsidRDefault="001A3D51"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1A3D51" w:rsidRPr="00445B72" w:rsidRDefault="001A3D51" w:rsidP="00D25131">
            <w:pPr>
              <w:jc w:val="center"/>
              <w:rPr>
                <w:sz w:val="24"/>
                <w:szCs w:val="24"/>
                <w:lang w:val="en-US"/>
              </w:rPr>
            </w:pPr>
            <w:r>
              <w:rPr>
                <w:sz w:val="24"/>
                <w:szCs w:val="24"/>
              </w:rPr>
              <w:t>20</w:t>
            </w:r>
            <w:r>
              <w:rPr>
                <w:sz w:val="24"/>
                <w:szCs w:val="24"/>
                <w:lang w:val="en-US"/>
              </w:rPr>
              <w:t>25</w:t>
            </w:r>
          </w:p>
          <w:p w:rsidR="001A3D51" w:rsidRPr="00445B72" w:rsidRDefault="001A3D51"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1A3D51" w:rsidRPr="00445B72" w:rsidRDefault="001A3D51" w:rsidP="00D25131">
            <w:pPr>
              <w:jc w:val="center"/>
              <w:rPr>
                <w:sz w:val="24"/>
                <w:szCs w:val="24"/>
                <w:lang w:val="en-US"/>
              </w:rPr>
            </w:pPr>
            <w:r>
              <w:rPr>
                <w:sz w:val="24"/>
                <w:szCs w:val="24"/>
              </w:rPr>
              <w:t>202</w:t>
            </w:r>
            <w:r>
              <w:rPr>
                <w:sz w:val="24"/>
                <w:szCs w:val="24"/>
                <w:lang w:val="en-US"/>
              </w:rPr>
              <w:t>6</w:t>
            </w:r>
          </w:p>
          <w:p w:rsidR="001A3D51" w:rsidRPr="00445B72" w:rsidRDefault="001A3D51"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1A3D51" w:rsidRPr="00445B72" w:rsidRDefault="001A3D51" w:rsidP="00D25131">
            <w:pPr>
              <w:jc w:val="center"/>
              <w:rPr>
                <w:sz w:val="24"/>
                <w:szCs w:val="24"/>
                <w:lang w:val="en-US"/>
              </w:rPr>
            </w:pPr>
            <w:r w:rsidRPr="00445B72">
              <w:rPr>
                <w:sz w:val="24"/>
                <w:szCs w:val="24"/>
              </w:rPr>
              <w:t>20</w:t>
            </w:r>
            <w:r>
              <w:rPr>
                <w:sz w:val="24"/>
                <w:szCs w:val="24"/>
              </w:rPr>
              <w:t>2</w:t>
            </w:r>
            <w:r>
              <w:rPr>
                <w:sz w:val="24"/>
                <w:szCs w:val="24"/>
                <w:lang w:val="en-US"/>
              </w:rPr>
              <w:t>7</w:t>
            </w:r>
          </w:p>
          <w:p w:rsidR="001A3D51" w:rsidRPr="00445B72" w:rsidRDefault="001A3D51"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1A3D51" w:rsidRPr="00445B72" w:rsidRDefault="001A3D51" w:rsidP="00D25131">
            <w:pPr>
              <w:jc w:val="center"/>
              <w:rPr>
                <w:sz w:val="24"/>
                <w:szCs w:val="24"/>
                <w:lang w:val="en-US"/>
              </w:rPr>
            </w:pPr>
            <w:r>
              <w:rPr>
                <w:sz w:val="24"/>
                <w:szCs w:val="24"/>
              </w:rPr>
              <w:t>202</w:t>
            </w:r>
            <w:r>
              <w:rPr>
                <w:sz w:val="24"/>
                <w:szCs w:val="24"/>
                <w:lang w:val="en-US"/>
              </w:rPr>
              <w:t>8</w:t>
            </w:r>
          </w:p>
          <w:p w:rsidR="001A3D51" w:rsidRPr="00445B72" w:rsidRDefault="001A3D51"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1A3D51" w:rsidRPr="00445B72" w:rsidRDefault="001A3D51" w:rsidP="00D25131">
            <w:pPr>
              <w:jc w:val="center"/>
              <w:rPr>
                <w:sz w:val="24"/>
                <w:szCs w:val="24"/>
                <w:lang w:val="en-US"/>
              </w:rPr>
            </w:pPr>
            <w:r>
              <w:rPr>
                <w:sz w:val="24"/>
                <w:szCs w:val="24"/>
              </w:rPr>
              <w:t>202</w:t>
            </w:r>
            <w:r>
              <w:rPr>
                <w:sz w:val="24"/>
                <w:szCs w:val="24"/>
                <w:lang w:val="en-US"/>
              </w:rPr>
              <w:t>9</w:t>
            </w:r>
          </w:p>
          <w:p w:rsidR="001A3D51" w:rsidRPr="00445B72" w:rsidRDefault="001A3D51"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1A3D51" w:rsidRPr="00445B72" w:rsidRDefault="001A3D51" w:rsidP="00D25131">
            <w:pPr>
              <w:jc w:val="center"/>
              <w:rPr>
                <w:sz w:val="24"/>
                <w:szCs w:val="24"/>
                <w:lang w:val="en-US"/>
              </w:rPr>
            </w:pPr>
            <w:r>
              <w:rPr>
                <w:sz w:val="24"/>
                <w:szCs w:val="24"/>
              </w:rPr>
              <w:t>20</w:t>
            </w:r>
            <w:r>
              <w:rPr>
                <w:sz w:val="24"/>
                <w:szCs w:val="24"/>
                <w:lang w:val="en-US"/>
              </w:rPr>
              <w:t>30</w:t>
            </w:r>
          </w:p>
          <w:p w:rsidR="001A3D51" w:rsidRPr="00445B72" w:rsidRDefault="001A3D51" w:rsidP="00D25131">
            <w:pPr>
              <w:ind w:left="-76" w:firstLine="76"/>
              <w:jc w:val="center"/>
              <w:rPr>
                <w:sz w:val="24"/>
                <w:szCs w:val="24"/>
              </w:rPr>
            </w:pPr>
            <w:r w:rsidRPr="00445B72">
              <w:rPr>
                <w:sz w:val="24"/>
                <w:szCs w:val="24"/>
              </w:rPr>
              <w:t>год</w:t>
            </w:r>
          </w:p>
        </w:tc>
      </w:tr>
      <w:tr w:rsidR="001A3D51"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1A3D51" w:rsidRPr="00445B72" w:rsidRDefault="001A3D51" w:rsidP="00D25131">
            <w:pPr>
              <w:jc w:val="center"/>
              <w:rPr>
                <w:sz w:val="24"/>
                <w:szCs w:val="24"/>
              </w:rPr>
            </w:pPr>
            <w:r w:rsidRPr="00445B72">
              <w:rPr>
                <w:sz w:val="24"/>
                <w:szCs w:val="24"/>
              </w:rPr>
              <w:t>9</w:t>
            </w:r>
          </w:p>
        </w:tc>
      </w:tr>
      <w:tr w:rsidR="001A3D51"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r>
      <w:tr w:rsidR="001A3D51"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1A3D51" w:rsidRPr="00EE15EC" w:rsidRDefault="001A3D51"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1A3D51" w:rsidRPr="00EE15EC" w:rsidRDefault="001A3D51"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1A3D51" w:rsidRPr="00EE15EC" w:rsidRDefault="001A3D51"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577C10">
            <w:pPr>
              <w:jc w:val="center"/>
              <w:rPr>
                <w:sz w:val="24"/>
                <w:szCs w:val="24"/>
              </w:rPr>
            </w:pPr>
            <w:r>
              <w:rPr>
                <w:sz w:val="24"/>
                <w:szCs w:val="24"/>
              </w:rPr>
              <w:t>0,0</w:t>
            </w:r>
          </w:p>
        </w:tc>
      </w:tr>
      <w:tr w:rsidR="001A3D51"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r>
      <w:tr w:rsidR="001A3D51"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r>
      <w:tr w:rsidR="001A3D51"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1A3D51" w:rsidRPr="00130C01" w:rsidRDefault="001A3D5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r>
      <w:tr w:rsidR="001A3D51"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1A3D51" w:rsidRPr="00445B72" w:rsidRDefault="001A3D51" w:rsidP="009005A0">
            <w:pPr>
              <w:rPr>
                <w:sz w:val="24"/>
                <w:szCs w:val="24"/>
              </w:rPr>
            </w:pPr>
            <w:r w:rsidRPr="00445B72">
              <w:rPr>
                <w:sz w:val="24"/>
                <w:szCs w:val="24"/>
              </w:rPr>
              <w:t xml:space="preserve">Подпрограмма 1. </w:t>
            </w:r>
          </w:p>
          <w:p w:rsidR="001A3D51" w:rsidRPr="00445B72" w:rsidRDefault="001A3D51" w:rsidP="000B3379">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1A3D51" w:rsidRDefault="001A3D51" w:rsidP="00F700B1">
            <w:pPr>
              <w:jc w:val="center"/>
            </w:pPr>
            <w:r w:rsidRPr="00C1084E">
              <w:rPr>
                <w:sz w:val="24"/>
                <w:szCs w:val="24"/>
              </w:rPr>
              <w:t>856,0</w:t>
            </w:r>
          </w:p>
        </w:tc>
      </w:tr>
      <w:tr w:rsidR="001A3D51" w:rsidRPr="00445B72" w:rsidTr="00E43AE9">
        <w:trPr>
          <w:tblCellSpacing w:w="5" w:type="nil"/>
        </w:trPr>
        <w:tc>
          <w:tcPr>
            <w:tcW w:w="3403" w:type="dxa"/>
            <w:vMerge/>
            <w:tcBorders>
              <w:left w:val="single" w:sz="4" w:space="0" w:color="auto"/>
              <w:right w:val="single" w:sz="4" w:space="0" w:color="auto"/>
            </w:tcBorders>
          </w:tcPr>
          <w:p w:rsidR="001A3D51" w:rsidRPr="00445B72" w:rsidRDefault="001A3D5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F700B1">
            <w:pPr>
              <w:jc w:val="center"/>
              <w:rPr>
                <w:sz w:val="24"/>
                <w:szCs w:val="24"/>
              </w:rPr>
            </w:pPr>
            <w:r>
              <w:rPr>
                <w:sz w:val="24"/>
                <w:szCs w:val="24"/>
              </w:rPr>
              <w:t>0,0</w:t>
            </w:r>
          </w:p>
        </w:tc>
      </w:tr>
      <w:tr w:rsidR="001A3D51" w:rsidRPr="00445B72" w:rsidTr="00F700B1">
        <w:trPr>
          <w:tblCellSpacing w:w="5" w:type="nil"/>
        </w:trPr>
        <w:tc>
          <w:tcPr>
            <w:tcW w:w="3403" w:type="dxa"/>
            <w:vMerge/>
            <w:tcBorders>
              <w:left w:val="single" w:sz="4" w:space="0" w:color="auto"/>
              <w:right w:val="single" w:sz="4" w:space="0" w:color="auto"/>
            </w:tcBorders>
          </w:tcPr>
          <w:p w:rsidR="001A3D51" w:rsidRPr="00445B72" w:rsidRDefault="001A3D5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1A3D51" w:rsidRDefault="001A3D51" w:rsidP="00F700B1">
            <w:pPr>
              <w:jc w:val="center"/>
            </w:pPr>
            <w:r w:rsidRPr="00503848">
              <w:rPr>
                <w:sz w:val="24"/>
                <w:szCs w:val="24"/>
              </w:rPr>
              <w:t>206,9</w:t>
            </w:r>
          </w:p>
        </w:tc>
      </w:tr>
      <w:tr w:rsidR="001A3D51" w:rsidRPr="00445B72" w:rsidTr="00F700B1">
        <w:trPr>
          <w:trHeight w:val="70"/>
          <w:tblCellSpacing w:w="5" w:type="nil"/>
        </w:trPr>
        <w:tc>
          <w:tcPr>
            <w:tcW w:w="3403" w:type="dxa"/>
            <w:vMerge/>
            <w:tcBorders>
              <w:left w:val="single" w:sz="4" w:space="0" w:color="auto"/>
              <w:right w:val="single" w:sz="4" w:space="0" w:color="auto"/>
            </w:tcBorders>
          </w:tcPr>
          <w:p w:rsidR="001A3D51" w:rsidRPr="00445B72" w:rsidRDefault="001A3D5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1A3D51" w:rsidRDefault="001A3D51" w:rsidP="00F700B1">
            <w:pPr>
              <w:jc w:val="center"/>
            </w:pPr>
            <w:r w:rsidRPr="009F640D">
              <w:rPr>
                <w:sz w:val="24"/>
                <w:szCs w:val="24"/>
              </w:rPr>
              <w:t>649,1</w:t>
            </w:r>
          </w:p>
        </w:tc>
      </w:tr>
      <w:tr w:rsidR="001A3D51" w:rsidRPr="00445B72" w:rsidTr="00E43AE9">
        <w:trPr>
          <w:trHeight w:val="70"/>
          <w:tblCellSpacing w:w="5" w:type="nil"/>
        </w:trPr>
        <w:tc>
          <w:tcPr>
            <w:tcW w:w="3403" w:type="dxa"/>
            <w:vMerge/>
            <w:tcBorders>
              <w:left w:val="single" w:sz="4" w:space="0" w:color="auto"/>
              <w:right w:val="single" w:sz="4" w:space="0" w:color="auto"/>
            </w:tcBorders>
          </w:tcPr>
          <w:p w:rsidR="001A3D51" w:rsidRPr="00445B72" w:rsidRDefault="001A3D5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1A3D51" w:rsidRPr="00130C01" w:rsidRDefault="001A3D5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A3D51" w:rsidRPr="00EE15EC" w:rsidRDefault="001A3D51" w:rsidP="007F26D5">
            <w:pPr>
              <w:jc w:val="center"/>
              <w:rPr>
                <w:sz w:val="24"/>
                <w:szCs w:val="24"/>
              </w:rPr>
            </w:pPr>
            <w:r>
              <w:rPr>
                <w:sz w:val="24"/>
                <w:szCs w:val="24"/>
              </w:rPr>
              <w:t>0,0</w:t>
            </w:r>
          </w:p>
        </w:tc>
      </w:tr>
      <w:tr w:rsidR="001A3D51"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A3D51" w:rsidRPr="00445B72" w:rsidRDefault="001A3D51"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1A3D51" w:rsidRPr="00445B72" w:rsidRDefault="001A3D51" w:rsidP="000B3379">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r>
      <w:tr w:rsidR="001A3D5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r>
      <w:tr w:rsidR="001A3D5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r>
      <w:tr w:rsidR="001A3D5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rPr>
                <w:sz w:val="24"/>
                <w:szCs w:val="24"/>
              </w:rPr>
            </w:pPr>
            <w:r>
              <w:rPr>
                <w:sz w:val="24"/>
                <w:szCs w:val="24"/>
                <w:lang w:val="en-US"/>
              </w:rPr>
              <w:t>0,0</w:t>
            </w:r>
          </w:p>
        </w:tc>
      </w:tr>
      <w:tr w:rsidR="001A3D5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A3D51" w:rsidRPr="00445B72" w:rsidRDefault="001A3D5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3D51" w:rsidRPr="00641BFD" w:rsidRDefault="001A3D51"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3D51" w:rsidRPr="00445B72" w:rsidRDefault="001A3D51" w:rsidP="009005A0">
            <w:pPr>
              <w:jc w:val="center"/>
            </w:pPr>
            <w:r>
              <w:rPr>
                <w:sz w:val="24"/>
                <w:szCs w:val="24"/>
                <w:lang w:val="en-US"/>
              </w:rPr>
              <w:t>0,0</w:t>
            </w:r>
          </w:p>
        </w:tc>
      </w:tr>
    </w:tbl>
    <w:p w:rsidR="001A3D51" w:rsidRDefault="001A3D51" w:rsidP="006B626D">
      <w:pPr>
        <w:widowControl w:val="0"/>
        <w:suppressAutoHyphens/>
        <w:jc w:val="both"/>
        <w:rPr>
          <w:sz w:val="28"/>
          <w:szCs w:val="28"/>
        </w:rPr>
        <w:sectPr w:rsidR="001A3D51" w:rsidSect="00620B8C">
          <w:pgSz w:w="16838" w:h="11906" w:orient="landscape" w:code="9"/>
          <w:pgMar w:top="1021" w:right="567" w:bottom="567" w:left="567" w:header="397" w:footer="397" w:gutter="0"/>
          <w:cols w:space="720"/>
          <w:titlePg/>
          <w:docGrid w:linePitch="272"/>
        </w:sectPr>
      </w:pPr>
    </w:p>
    <w:tbl>
      <w:tblPr>
        <w:tblW w:w="10031" w:type="dxa"/>
        <w:tblLook w:val="00A0"/>
      </w:tblPr>
      <w:tblGrid>
        <w:gridCol w:w="5920"/>
        <w:gridCol w:w="4111"/>
      </w:tblGrid>
      <w:tr w:rsidR="001A3D51" w:rsidRPr="000B789E" w:rsidTr="000D6B0D">
        <w:tc>
          <w:tcPr>
            <w:tcW w:w="5920" w:type="dxa"/>
          </w:tcPr>
          <w:p w:rsidR="001A3D51" w:rsidRPr="000B789E" w:rsidRDefault="001A3D51" w:rsidP="000B789E">
            <w:pPr>
              <w:autoSpaceDE w:val="0"/>
              <w:autoSpaceDN w:val="0"/>
              <w:adjustRightInd w:val="0"/>
              <w:rPr>
                <w:sz w:val="28"/>
                <w:szCs w:val="28"/>
              </w:rPr>
            </w:pPr>
          </w:p>
        </w:tc>
        <w:tc>
          <w:tcPr>
            <w:tcW w:w="4111" w:type="dxa"/>
          </w:tcPr>
          <w:p w:rsidR="001A3D51" w:rsidRPr="000B789E" w:rsidRDefault="001A3D51" w:rsidP="000B789E">
            <w:pPr>
              <w:jc w:val="center"/>
              <w:rPr>
                <w:sz w:val="28"/>
                <w:szCs w:val="28"/>
              </w:rPr>
            </w:pPr>
            <w:r w:rsidRPr="000B789E">
              <w:rPr>
                <w:sz w:val="28"/>
                <w:szCs w:val="28"/>
              </w:rPr>
              <w:t>Приложение № 2</w:t>
            </w:r>
          </w:p>
          <w:p w:rsidR="001A3D51" w:rsidRPr="000B789E" w:rsidRDefault="001A3D51" w:rsidP="000B789E">
            <w:pPr>
              <w:jc w:val="center"/>
              <w:rPr>
                <w:sz w:val="28"/>
                <w:szCs w:val="28"/>
              </w:rPr>
            </w:pPr>
            <w:r w:rsidRPr="000B789E">
              <w:rPr>
                <w:sz w:val="28"/>
                <w:szCs w:val="28"/>
              </w:rPr>
              <w:t>к постановлению</w:t>
            </w:r>
          </w:p>
          <w:p w:rsidR="001A3D51" w:rsidRPr="000B789E" w:rsidRDefault="001A3D51" w:rsidP="000B789E">
            <w:pPr>
              <w:jc w:val="center"/>
              <w:rPr>
                <w:sz w:val="28"/>
                <w:szCs w:val="28"/>
              </w:rPr>
            </w:pPr>
            <w:r w:rsidRPr="000B789E">
              <w:rPr>
                <w:sz w:val="28"/>
                <w:szCs w:val="28"/>
              </w:rPr>
              <w:t xml:space="preserve">Администрации </w:t>
            </w:r>
          </w:p>
          <w:p w:rsidR="001A3D51" w:rsidRDefault="001A3D51" w:rsidP="000B789E">
            <w:pPr>
              <w:jc w:val="center"/>
              <w:rPr>
                <w:sz w:val="28"/>
                <w:szCs w:val="28"/>
              </w:rPr>
            </w:pPr>
            <w:r>
              <w:rPr>
                <w:sz w:val="28"/>
                <w:szCs w:val="28"/>
              </w:rPr>
              <w:t>Грузиновского</w:t>
            </w:r>
          </w:p>
          <w:p w:rsidR="001A3D51" w:rsidRPr="000B789E" w:rsidRDefault="001A3D51" w:rsidP="000B789E">
            <w:pPr>
              <w:jc w:val="center"/>
              <w:rPr>
                <w:sz w:val="28"/>
                <w:szCs w:val="28"/>
              </w:rPr>
            </w:pPr>
            <w:r>
              <w:rPr>
                <w:sz w:val="28"/>
                <w:szCs w:val="28"/>
              </w:rPr>
              <w:t>сельского поселения</w:t>
            </w:r>
          </w:p>
          <w:p w:rsidR="001A3D51" w:rsidRPr="000B789E" w:rsidRDefault="001A3D51" w:rsidP="006C50B8">
            <w:pPr>
              <w:jc w:val="center"/>
              <w:rPr>
                <w:sz w:val="28"/>
                <w:szCs w:val="28"/>
              </w:rPr>
            </w:pPr>
            <w:r w:rsidRPr="000B789E">
              <w:rPr>
                <w:sz w:val="28"/>
                <w:szCs w:val="28"/>
              </w:rPr>
              <w:t xml:space="preserve">от </w:t>
            </w:r>
            <w:r>
              <w:rPr>
                <w:sz w:val="28"/>
                <w:szCs w:val="28"/>
              </w:rPr>
              <w:t xml:space="preserve">30.11.2018 </w:t>
            </w:r>
            <w:r w:rsidRPr="000B789E">
              <w:rPr>
                <w:sz w:val="28"/>
                <w:szCs w:val="28"/>
              </w:rPr>
              <w:t xml:space="preserve">№ </w:t>
            </w:r>
            <w:bookmarkStart w:id="0" w:name="_GoBack"/>
            <w:bookmarkEnd w:id="0"/>
            <w:r>
              <w:rPr>
                <w:sz w:val="28"/>
                <w:szCs w:val="28"/>
              </w:rPr>
              <w:t>63</w:t>
            </w:r>
          </w:p>
        </w:tc>
      </w:tr>
    </w:tbl>
    <w:p w:rsidR="001A3D51" w:rsidRPr="00547BFD" w:rsidRDefault="001A3D51" w:rsidP="00547BFD">
      <w:pPr>
        <w:widowControl w:val="0"/>
        <w:autoSpaceDE w:val="0"/>
        <w:autoSpaceDN w:val="0"/>
        <w:adjustRightInd w:val="0"/>
        <w:jc w:val="center"/>
        <w:rPr>
          <w:bCs/>
          <w:sz w:val="28"/>
          <w:szCs w:val="28"/>
        </w:rPr>
      </w:pPr>
      <w:r w:rsidRPr="00547BFD">
        <w:rPr>
          <w:bCs/>
          <w:sz w:val="28"/>
          <w:szCs w:val="28"/>
        </w:rPr>
        <w:t>ПЕРЕЧЕНЬ</w:t>
      </w:r>
    </w:p>
    <w:p w:rsidR="001A3D51" w:rsidRPr="00547BFD" w:rsidRDefault="001A3D51" w:rsidP="00547BFD">
      <w:pPr>
        <w:widowControl w:val="0"/>
        <w:autoSpaceDE w:val="0"/>
        <w:autoSpaceDN w:val="0"/>
        <w:adjustRightInd w:val="0"/>
        <w:jc w:val="center"/>
        <w:rPr>
          <w:bCs/>
          <w:sz w:val="28"/>
          <w:szCs w:val="28"/>
        </w:rPr>
      </w:pPr>
      <w:bookmarkStart w:id="1" w:name="_Hlk525335546"/>
      <w:r w:rsidRPr="00547BFD">
        <w:rPr>
          <w:bCs/>
          <w:sz w:val="28"/>
          <w:szCs w:val="28"/>
        </w:rPr>
        <w:t xml:space="preserve">постановлений Администрации </w:t>
      </w:r>
      <w:r>
        <w:rPr>
          <w:bCs/>
          <w:sz w:val="28"/>
          <w:szCs w:val="28"/>
        </w:rPr>
        <w:t>Грузиновского сельского поселения</w:t>
      </w:r>
      <w:bookmarkEnd w:id="1"/>
      <w:r w:rsidRPr="00547BFD">
        <w:rPr>
          <w:bCs/>
          <w:sz w:val="28"/>
          <w:szCs w:val="28"/>
        </w:rPr>
        <w:t>,</w:t>
      </w:r>
    </w:p>
    <w:p w:rsidR="001A3D51" w:rsidRPr="00547BFD" w:rsidRDefault="001A3D51" w:rsidP="00547BFD">
      <w:pPr>
        <w:widowControl w:val="0"/>
        <w:autoSpaceDE w:val="0"/>
        <w:autoSpaceDN w:val="0"/>
        <w:adjustRightInd w:val="0"/>
        <w:jc w:val="center"/>
        <w:rPr>
          <w:bCs/>
          <w:sz w:val="28"/>
          <w:szCs w:val="28"/>
        </w:rPr>
      </w:pPr>
      <w:r w:rsidRPr="00547BFD">
        <w:rPr>
          <w:bCs/>
          <w:sz w:val="28"/>
          <w:szCs w:val="28"/>
        </w:rPr>
        <w:t>признанных утратившими силу</w:t>
      </w:r>
    </w:p>
    <w:p w:rsidR="001A3D51" w:rsidRDefault="001A3D51" w:rsidP="00547BFD">
      <w:pPr>
        <w:widowControl w:val="0"/>
        <w:autoSpaceDE w:val="0"/>
        <w:autoSpaceDN w:val="0"/>
        <w:adjustRightInd w:val="0"/>
        <w:ind w:firstLine="708"/>
        <w:jc w:val="both"/>
        <w:rPr>
          <w:sz w:val="28"/>
          <w:szCs w:val="28"/>
        </w:rPr>
      </w:pPr>
      <w:r w:rsidRPr="00547BFD">
        <w:rPr>
          <w:sz w:val="28"/>
          <w:szCs w:val="28"/>
          <w:lang w:eastAsia="en-US"/>
        </w:rPr>
        <w:t>1.</w:t>
      </w:r>
      <w:r w:rsidRPr="00547BFD">
        <w:rPr>
          <w:sz w:val="28"/>
          <w:szCs w:val="28"/>
        </w:rPr>
        <w:t xml:space="preserve"> Постановление Администрации </w:t>
      </w:r>
      <w:r>
        <w:rPr>
          <w:sz w:val="28"/>
          <w:szCs w:val="28"/>
        </w:rPr>
        <w:t>Грузиновского сельского поселения от 11.10.2013 № 71</w:t>
      </w:r>
      <w:r w:rsidRPr="00547BFD">
        <w:rPr>
          <w:sz w:val="28"/>
          <w:szCs w:val="28"/>
        </w:rPr>
        <w:t xml:space="preserve"> «</w:t>
      </w:r>
      <w:r>
        <w:rPr>
          <w:sz w:val="28"/>
          <w:szCs w:val="28"/>
        </w:rPr>
        <w:t xml:space="preserve">Об утверждении муниципальной программы Грузиновского сельского поселения «Развитие транспортной системы». </w:t>
      </w:r>
    </w:p>
    <w:p w:rsidR="001A3D51" w:rsidRDefault="001A3D51" w:rsidP="00E93C61">
      <w:pPr>
        <w:widowControl w:val="0"/>
        <w:autoSpaceDE w:val="0"/>
        <w:autoSpaceDN w:val="0"/>
        <w:adjustRightInd w:val="0"/>
        <w:ind w:firstLine="708"/>
        <w:jc w:val="both"/>
        <w:rPr>
          <w:sz w:val="28"/>
          <w:szCs w:val="28"/>
        </w:rPr>
      </w:pPr>
      <w:r>
        <w:rPr>
          <w:sz w:val="28"/>
          <w:szCs w:val="28"/>
        </w:rPr>
        <w:t xml:space="preserve">2. </w:t>
      </w:r>
      <w:r w:rsidRPr="00E93C61">
        <w:rPr>
          <w:sz w:val="28"/>
          <w:szCs w:val="28"/>
        </w:rPr>
        <w:t xml:space="preserve">Постановление Администрации </w:t>
      </w:r>
      <w:r>
        <w:rPr>
          <w:sz w:val="28"/>
          <w:szCs w:val="28"/>
        </w:rPr>
        <w:t>Грузинов</w:t>
      </w:r>
      <w:r w:rsidRPr="00E93C61">
        <w:rPr>
          <w:sz w:val="28"/>
          <w:szCs w:val="28"/>
        </w:rPr>
        <w:t xml:space="preserve">ского сельского поселения от </w:t>
      </w:r>
      <w:r>
        <w:rPr>
          <w:sz w:val="28"/>
          <w:szCs w:val="28"/>
        </w:rPr>
        <w:t>24.12.2013</w:t>
      </w:r>
      <w:r w:rsidRPr="00E93C61">
        <w:rPr>
          <w:sz w:val="28"/>
          <w:szCs w:val="28"/>
        </w:rPr>
        <w:t xml:space="preserve"> № </w:t>
      </w:r>
      <w:r>
        <w:rPr>
          <w:sz w:val="28"/>
          <w:szCs w:val="28"/>
        </w:rPr>
        <w:t>110</w:t>
      </w:r>
      <w:r w:rsidRPr="00E93C61">
        <w:rPr>
          <w:sz w:val="28"/>
          <w:szCs w:val="28"/>
        </w:rPr>
        <w:t xml:space="preserve"> «</w:t>
      </w:r>
      <w:r>
        <w:rPr>
          <w:sz w:val="28"/>
          <w:szCs w:val="28"/>
        </w:rPr>
        <w:t>О внесении изменений в постановление Администрации Гр</w:t>
      </w:r>
      <w:r>
        <w:rPr>
          <w:sz w:val="28"/>
          <w:szCs w:val="28"/>
        </w:rPr>
        <w:t>у</w:t>
      </w:r>
      <w:r>
        <w:rPr>
          <w:sz w:val="28"/>
          <w:szCs w:val="28"/>
        </w:rPr>
        <w:t>зиновского сельского поселения от 11.10.2013 № 71</w:t>
      </w:r>
      <w:r w:rsidRPr="00547BFD">
        <w:rPr>
          <w:sz w:val="28"/>
          <w:szCs w:val="28"/>
        </w:rPr>
        <w:t xml:space="preserve"> </w:t>
      </w:r>
      <w:r>
        <w:rPr>
          <w:sz w:val="28"/>
          <w:szCs w:val="28"/>
        </w:rPr>
        <w:t>«</w:t>
      </w:r>
      <w:r w:rsidRPr="00E93C61">
        <w:rPr>
          <w:sz w:val="28"/>
          <w:szCs w:val="28"/>
        </w:rPr>
        <w:t>Об утверждении муниц</w:t>
      </w:r>
      <w:r w:rsidRPr="00E93C61">
        <w:rPr>
          <w:sz w:val="28"/>
          <w:szCs w:val="28"/>
        </w:rPr>
        <w:t>и</w:t>
      </w:r>
      <w:r w:rsidRPr="00E93C61">
        <w:rPr>
          <w:sz w:val="28"/>
          <w:szCs w:val="28"/>
        </w:rPr>
        <w:t xml:space="preserve">пальной программы </w:t>
      </w:r>
      <w:r>
        <w:rPr>
          <w:sz w:val="28"/>
          <w:szCs w:val="28"/>
        </w:rPr>
        <w:t>Грузинов</w:t>
      </w:r>
      <w:r w:rsidRPr="00E93C61">
        <w:rPr>
          <w:sz w:val="28"/>
          <w:szCs w:val="28"/>
        </w:rPr>
        <w:t xml:space="preserve">ского сельского поселения «Развитие транспортной системы». </w:t>
      </w:r>
    </w:p>
    <w:p w:rsidR="001A3D51" w:rsidRDefault="001A3D51" w:rsidP="00D80432">
      <w:pPr>
        <w:widowControl w:val="0"/>
        <w:autoSpaceDE w:val="0"/>
        <w:autoSpaceDN w:val="0"/>
        <w:adjustRightInd w:val="0"/>
        <w:ind w:firstLine="708"/>
        <w:jc w:val="both"/>
        <w:rPr>
          <w:sz w:val="28"/>
          <w:szCs w:val="28"/>
        </w:rPr>
      </w:pPr>
      <w:r>
        <w:rPr>
          <w:sz w:val="28"/>
          <w:szCs w:val="28"/>
        </w:rPr>
        <w:t xml:space="preserve">3.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20.03</w:t>
      </w:r>
      <w:r w:rsidRPr="00D80432">
        <w:rPr>
          <w:sz w:val="28"/>
          <w:szCs w:val="28"/>
        </w:rPr>
        <w:t xml:space="preserve">.2014 № </w:t>
      </w:r>
      <w:r>
        <w:rPr>
          <w:sz w:val="28"/>
          <w:szCs w:val="28"/>
        </w:rPr>
        <w:t>18</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41618D">
      <w:pPr>
        <w:widowControl w:val="0"/>
        <w:autoSpaceDE w:val="0"/>
        <w:autoSpaceDN w:val="0"/>
        <w:adjustRightInd w:val="0"/>
        <w:ind w:firstLine="708"/>
        <w:jc w:val="both"/>
        <w:rPr>
          <w:sz w:val="28"/>
          <w:szCs w:val="28"/>
        </w:rPr>
      </w:pPr>
      <w:r>
        <w:rPr>
          <w:sz w:val="28"/>
          <w:szCs w:val="28"/>
        </w:rPr>
        <w:t xml:space="preserve">4.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22.04</w:t>
      </w:r>
      <w:r w:rsidRPr="00D80432">
        <w:rPr>
          <w:sz w:val="28"/>
          <w:szCs w:val="28"/>
        </w:rPr>
        <w:t xml:space="preserve">.2014 № </w:t>
      </w:r>
      <w:r>
        <w:rPr>
          <w:sz w:val="28"/>
          <w:szCs w:val="28"/>
        </w:rPr>
        <w:t>27</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84782B">
      <w:pPr>
        <w:widowControl w:val="0"/>
        <w:autoSpaceDE w:val="0"/>
        <w:autoSpaceDN w:val="0"/>
        <w:adjustRightInd w:val="0"/>
        <w:ind w:firstLine="708"/>
        <w:jc w:val="both"/>
        <w:rPr>
          <w:sz w:val="28"/>
          <w:szCs w:val="28"/>
        </w:rPr>
      </w:pPr>
      <w:r>
        <w:rPr>
          <w:sz w:val="28"/>
          <w:szCs w:val="28"/>
        </w:rPr>
        <w:t xml:space="preserve">5.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27.06</w:t>
      </w:r>
      <w:r w:rsidRPr="00D80432">
        <w:rPr>
          <w:sz w:val="28"/>
          <w:szCs w:val="28"/>
        </w:rPr>
        <w:t xml:space="preserve">.2014 № </w:t>
      </w:r>
      <w:r>
        <w:rPr>
          <w:sz w:val="28"/>
          <w:szCs w:val="28"/>
        </w:rPr>
        <w:t>50</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84782B">
      <w:pPr>
        <w:widowControl w:val="0"/>
        <w:autoSpaceDE w:val="0"/>
        <w:autoSpaceDN w:val="0"/>
        <w:adjustRightInd w:val="0"/>
        <w:ind w:firstLine="708"/>
        <w:jc w:val="both"/>
        <w:rPr>
          <w:sz w:val="28"/>
          <w:szCs w:val="28"/>
        </w:rPr>
      </w:pPr>
      <w:r>
        <w:rPr>
          <w:sz w:val="28"/>
          <w:szCs w:val="28"/>
        </w:rPr>
        <w:t xml:space="preserve">6.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25.09.2014</w:t>
      </w:r>
      <w:r w:rsidRPr="00D80432">
        <w:rPr>
          <w:sz w:val="28"/>
          <w:szCs w:val="28"/>
        </w:rPr>
        <w:t xml:space="preserve"> № </w:t>
      </w:r>
      <w:r>
        <w:rPr>
          <w:sz w:val="28"/>
          <w:szCs w:val="28"/>
        </w:rPr>
        <w:t xml:space="preserve">67 </w:t>
      </w:r>
      <w:r w:rsidRPr="00D80432">
        <w:rPr>
          <w:sz w:val="28"/>
          <w:szCs w:val="28"/>
        </w:rPr>
        <w:t xml:space="preserve">«О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84782B">
      <w:pPr>
        <w:widowControl w:val="0"/>
        <w:autoSpaceDE w:val="0"/>
        <w:autoSpaceDN w:val="0"/>
        <w:adjustRightInd w:val="0"/>
        <w:ind w:firstLine="708"/>
        <w:jc w:val="both"/>
        <w:rPr>
          <w:sz w:val="28"/>
          <w:szCs w:val="28"/>
        </w:rPr>
      </w:pPr>
      <w:r>
        <w:rPr>
          <w:sz w:val="28"/>
          <w:szCs w:val="28"/>
        </w:rPr>
        <w:t xml:space="preserve">7.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27.10.2014</w:t>
      </w:r>
      <w:r w:rsidRPr="00D80432">
        <w:rPr>
          <w:sz w:val="28"/>
          <w:szCs w:val="28"/>
        </w:rPr>
        <w:t xml:space="preserve"> № </w:t>
      </w:r>
      <w:r>
        <w:rPr>
          <w:sz w:val="28"/>
          <w:szCs w:val="28"/>
        </w:rPr>
        <w:t>79</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6C3BAD">
      <w:pPr>
        <w:widowControl w:val="0"/>
        <w:autoSpaceDE w:val="0"/>
        <w:autoSpaceDN w:val="0"/>
        <w:adjustRightInd w:val="0"/>
        <w:ind w:firstLine="708"/>
        <w:jc w:val="both"/>
        <w:rPr>
          <w:sz w:val="28"/>
          <w:szCs w:val="28"/>
        </w:rPr>
      </w:pPr>
      <w:r>
        <w:rPr>
          <w:sz w:val="28"/>
          <w:szCs w:val="28"/>
        </w:rPr>
        <w:t xml:space="preserve">8.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24.12.2014</w:t>
      </w:r>
      <w:r w:rsidRPr="00D80432">
        <w:rPr>
          <w:sz w:val="28"/>
          <w:szCs w:val="28"/>
        </w:rPr>
        <w:t xml:space="preserve"> № </w:t>
      </w:r>
      <w:r>
        <w:rPr>
          <w:sz w:val="28"/>
          <w:szCs w:val="28"/>
        </w:rPr>
        <w:t>93</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6C3BAD">
      <w:pPr>
        <w:widowControl w:val="0"/>
        <w:autoSpaceDE w:val="0"/>
        <w:autoSpaceDN w:val="0"/>
        <w:adjustRightInd w:val="0"/>
        <w:ind w:firstLine="708"/>
        <w:jc w:val="both"/>
        <w:rPr>
          <w:sz w:val="28"/>
          <w:szCs w:val="28"/>
        </w:rPr>
      </w:pPr>
      <w:r>
        <w:rPr>
          <w:sz w:val="28"/>
          <w:szCs w:val="28"/>
        </w:rPr>
        <w:t xml:space="preserve">9.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31.12.2015</w:t>
      </w:r>
      <w:r w:rsidRPr="00D80432">
        <w:rPr>
          <w:sz w:val="28"/>
          <w:szCs w:val="28"/>
        </w:rPr>
        <w:t xml:space="preserve"> № </w:t>
      </w:r>
      <w:r>
        <w:rPr>
          <w:sz w:val="28"/>
          <w:szCs w:val="28"/>
        </w:rPr>
        <w:t>61</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A9126A">
      <w:pPr>
        <w:widowControl w:val="0"/>
        <w:autoSpaceDE w:val="0"/>
        <w:autoSpaceDN w:val="0"/>
        <w:adjustRightInd w:val="0"/>
        <w:ind w:firstLine="708"/>
        <w:jc w:val="both"/>
        <w:rPr>
          <w:sz w:val="28"/>
          <w:szCs w:val="28"/>
        </w:rPr>
      </w:pPr>
      <w:r>
        <w:rPr>
          <w:sz w:val="28"/>
          <w:szCs w:val="28"/>
        </w:rPr>
        <w:t xml:space="preserve">10.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29</w:t>
      </w:r>
      <w:r w:rsidRPr="00D80432">
        <w:rPr>
          <w:sz w:val="28"/>
          <w:szCs w:val="28"/>
        </w:rPr>
        <w:t>.0</w:t>
      </w:r>
      <w:r>
        <w:rPr>
          <w:sz w:val="28"/>
          <w:szCs w:val="28"/>
        </w:rPr>
        <w:t>1</w:t>
      </w:r>
      <w:r w:rsidRPr="00D80432">
        <w:rPr>
          <w:sz w:val="28"/>
          <w:szCs w:val="28"/>
        </w:rPr>
        <w:t>.201</w:t>
      </w:r>
      <w:r>
        <w:rPr>
          <w:sz w:val="28"/>
          <w:szCs w:val="28"/>
        </w:rPr>
        <w:t>6</w:t>
      </w:r>
      <w:r w:rsidRPr="00D80432">
        <w:rPr>
          <w:sz w:val="28"/>
          <w:szCs w:val="28"/>
        </w:rPr>
        <w:t xml:space="preserve"> № </w:t>
      </w:r>
      <w:r>
        <w:rPr>
          <w:sz w:val="28"/>
          <w:szCs w:val="28"/>
        </w:rPr>
        <w:t>6</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8A76CD">
      <w:pPr>
        <w:widowControl w:val="0"/>
        <w:autoSpaceDE w:val="0"/>
        <w:autoSpaceDN w:val="0"/>
        <w:adjustRightInd w:val="0"/>
        <w:ind w:firstLine="708"/>
        <w:jc w:val="both"/>
        <w:rPr>
          <w:sz w:val="28"/>
          <w:szCs w:val="28"/>
        </w:rPr>
      </w:pPr>
      <w:r>
        <w:rPr>
          <w:sz w:val="28"/>
          <w:szCs w:val="28"/>
        </w:rPr>
        <w:t xml:space="preserve">11.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30.12</w:t>
      </w:r>
      <w:r w:rsidRPr="00D80432">
        <w:rPr>
          <w:sz w:val="28"/>
          <w:szCs w:val="28"/>
        </w:rPr>
        <w:t>.201</w:t>
      </w:r>
      <w:r>
        <w:rPr>
          <w:sz w:val="28"/>
          <w:szCs w:val="28"/>
        </w:rPr>
        <w:t>6</w:t>
      </w:r>
      <w:r w:rsidRPr="00D80432">
        <w:rPr>
          <w:sz w:val="28"/>
          <w:szCs w:val="28"/>
        </w:rPr>
        <w:t xml:space="preserve"> № </w:t>
      </w:r>
      <w:r>
        <w:rPr>
          <w:sz w:val="28"/>
          <w:szCs w:val="28"/>
        </w:rPr>
        <w:t>78</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8A76CD">
      <w:pPr>
        <w:widowControl w:val="0"/>
        <w:autoSpaceDE w:val="0"/>
        <w:autoSpaceDN w:val="0"/>
        <w:adjustRightInd w:val="0"/>
        <w:ind w:firstLine="708"/>
        <w:jc w:val="both"/>
        <w:rPr>
          <w:sz w:val="28"/>
          <w:szCs w:val="28"/>
        </w:rPr>
      </w:pPr>
      <w:r>
        <w:rPr>
          <w:sz w:val="28"/>
          <w:szCs w:val="28"/>
        </w:rPr>
        <w:t xml:space="preserve">12.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17.03.2017</w:t>
      </w:r>
      <w:r w:rsidRPr="00D80432">
        <w:rPr>
          <w:sz w:val="28"/>
          <w:szCs w:val="28"/>
        </w:rPr>
        <w:t xml:space="preserve"> № </w:t>
      </w:r>
      <w:r>
        <w:rPr>
          <w:sz w:val="28"/>
          <w:szCs w:val="28"/>
        </w:rPr>
        <w:t>20</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8A76CD">
      <w:pPr>
        <w:widowControl w:val="0"/>
        <w:autoSpaceDE w:val="0"/>
        <w:autoSpaceDN w:val="0"/>
        <w:adjustRightInd w:val="0"/>
        <w:ind w:firstLine="708"/>
        <w:jc w:val="both"/>
        <w:rPr>
          <w:sz w:val="28"/>
          <w:szCs w:val="28"/>
        </w:rPr>
      </w:pPr>
      <w:r>
        <w:rPr>
          <w:sz w:val="28"/>
          <w:szCs w:val="28"/>
        </w:rPr>
        <w:t xml:space="preserve">13.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29.12.2017</w:t>
      </w:r>
      <w:r w:rsidRPr="00D80432">
        <w:rPr>
          <w:sz w:val="28"/>
          <w:szCs w:val="28"/>
        </w:rPr>
        <w:t xml:space="preserve"> № </w:t>
      </w:r>
      <w:r>
        <w:rPr>
          <w:sz w:val="28"/>
          <w:szCs w:val="28"/>
        </w:rPr>
        <w:t>78</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1A3D51" w:rsidRDefault="001A3D51" w:rsidP="008A76CD">
      <w:pPr>
        <w:widowControl w:val="0"/>
        <w:autoSpaceDE w:val="0"/>
        <w:autoSpaceDN w:val="0"/>
        <w:adjustRightInd w:val="0"/>
        <w:ind w:firstLine="708"/>
        <w:jc w:val="both"/>
        <w:rPr>
          <w:sz w:val="28"/>
          <w:szCs w:val="28"/>
        </w:rPr>
      </w:pPr>
      <w:r>
        <w:rPr>
          <w:sz w:val="28"/>
          <w:szCs w:val="28"/>
        </w:rPr>
        <w:t xml:space="preserve">14.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31.10.2018</w:t>
      </w:r>
      <w:r w:rsidRPr="00D80432">
        <w:rPr>
          <w:sz w:val="28"/>
          <w:szCs w:val="28"/>
        </w:rPr>
        <w:t xml:space="preserve"> № </w:t>
      </w:r>
      <w:r>
        <w:rPr>
          <w:sz w:val="28"/>
          <w:szCs w:val="28"/>
        </w:rPr>
        <w:t>43/1</w:t>
      </w:r>
      <w:r w:rsidRPr="00D80432">
        <w:rPr>
          <w:sz w:val="28"/>
          <w:szCs w:val="28"/>
        </w:rPr>
        <w:t xml:space="preserve"> «О внесении изменений в постановление Администрации </w:t>
      </w:r>
      <w:r>
        <w:rPr>
          <w:sz w:val="28"/>
          <w:szCs w:val="28"/>
        </w:rPr>
        <w:t>Гр</w:t>
      </w:r>
      <w:r>
        <w:rPr>
          <w:sz w:val="28"/>
          <w:szCs w:val="28"/>
        </w:rPr>
        <w:t>у</w:t>
      </w:r>
      <w:r>
        <w:rPr>
          <w:sz w:val="28"/>
          <w:szCs w:val="28"/>
        </w:rPr>
        <w:t>зинов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w:t>
      </w:r>
      <w:r w:rsidRPr="00D80432">
        <w:rPr>
          <w:sz w:val="28"/>
          <w:szCs w:val="28"/>
        </w:rPr>
        <w:t>и</w:t>
      </w:r>
      <w:r w:rsidRPr="00D80432">
        <w:rPr>
          <w:sz w:val="28"/>
          <w:szCs w:val="28"/>
        </w:rPr>
        <w:t xml:space="preserve">пальной программы </w:t>
      </w:r>
      <w:r>
        <w:rPr>
          <w:sz w:val="28"/>
          <w:szCs w:val="28"/>
        </w:rPr>
        <w:t>Грузинов</w:t>
      </w:r>
      <w:r w:rsidRPr="00D80432">
        <w:rPr>
          <w:sz w:val="28"/>
          <w:szCs w:val="28"/>
        </w:rPr>
        <w:t xml:space="preserve">ского сельского поселения «Развитие транспортной системы». </w:t>
      </w:r>
    </w:p>
    <w:p w:rsidR="001A3D51" w:rsidRDefault="001A3D51" w:rsidP="008A76CD">
      <w:pPr>
        <w:widowControl w:val="0"/>
        <w:autoSpaceDE w:val="0"/>
        <w:autoSpaceDN w:val="0"/>
        <w:adjustRightInd w:val="0"/>
        <w:ind w:firstLine="708"/>
        <w:jc w:val="both"/>
        <w:rPr>
          <w:sz w:val="28"/>
          <w:szCs w:val="28"/>
        </w:rPr>
      </w:pPr>
      <w:r>
        <w:rPr>
          <w:sz w:val="28"/>
          <w:szCs w:val="28"/>
        </w:rPr>
        <w:t xml:space="preserve">15.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21.12.2018</w:t>
      </w:r>
      <w:r w:rsidRPr="00D80432">
        <w:rPr>
          <w:sz w:val="28"/>
          <w:szCs w:val="28"/>
        </w:rPr>
        <w:t xml:space="preserve"> № </w:t>
      </w:r>
      <w:r>
        <w:rPr>
          <w:sz w:val="28"/>
          <w:szCs w:val="28"/>
        </w:rPr>
        <w:t>71</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1A3D51" w:rsidTr="00787C62">
        <w:tc>
          <w:tcPr>
            <w:tcW w:w="10190" w:type="dxa"/>
          </w:tcPr>
          <w:p w:rsidR="001A3D51" w:rsidRDefault="001A3D51">
            <w:pPr>
              <w:jc w:val="both"/>
              <w:rPr>
                <w:sz w:val="24"/>
                <w:szCs w:val="24"/>
              </w:rPr>
            </w:pPr>
            <w:r>
              <w:rPr>
                <w:b/>
              </w:rPr>
              <w:t xml:space="preserve">Учредители: </w:t>
            </w:r>
            <w:r>
              <w:t xml:space="preserve">Собрание депутатов Грузиновского сельского поселения            </w:t>
            </w:r>
          </w:p>
          <w:p w:rsidR="001A3D51" w:rsidRDefault="001A3D51">
            <w:pPr>
              <w:autoSpaceDE w:val="0"/>
              <w:autoSpaceDN w:val="0"/>
              <w:adjustRightInd w:val="0"/>
              <w:jc w:val="both"/>
              <w:rPr>
                <w:b/>
                <w:sz w:val="24"/>
                <w:szCs w:val="24"/>
              </w:rPr>
            </w:pPr>
            <w:r>
              <w:t xml:space="preserve">                       Администрация Грузиновского сельского поселения</w:t>
            </w:r>
          </w:p>
        </w:tc>
      </w:tr>
      <w:tr w:rsidR="001A3D51" w:rsidTr="00787C62">
        <w:tc>
          <w:tcPr>
            <w:tcW w:w="10190" w:type="dxa"/>
          </w:tcPr>
          <w:p w:rsidR="001A3D51" w:rsidRDefault="001A3D51">
            <w:pPr>
              <w:autoSpaceDE w:val="0"/>
              <w:autoSpaceDN w:val="0"/>
              <w:adjustRightInd w:val="0"/>
              <w:jc w:val="both"/>
              <w:rPr>
                <w:b/>
                <w:sz w:val="24"/>
                <w:szCs w:val="24"/>
              </w:rPr>
            </w:pPr>
            <w:r>
              <w:rPr>
                <w:b/>
              </w:rPr>
              <w:t xml:space="preserve">Ответственный за выпуск: </w:t>
            </w:r>
            <w:r>
              <w:t>Заведующий сектором экономики и финансов Администрации Грузиновского сел</w:t>
            </w:r>
            <w:r>
              <w:t>ь</w:t>
            </w:r>
            <w:r>
              <w:t>ского поселения Шаповалова А.Н.</w:t>
            </w:r>
          </w:p>
        </w:tc>
      </w:tr>
      <w:tr w:rsidR="001A3D51" w:rsidTr="00787C62">
        <w:tc>
          <w:tcPr>
            <w:tcW w:w="10190" w:type="dxa"/>
          </w:tcPr>
          <w:p w:rsidR="001A3D51" w:rsidRDefault="001A3D51">
            <w:pPr>
              <w:autoSpaceDE w:val="0"/>
              <w:autoSpaceDN w:val="0"/>
              <w:adjustRightInd w:val="0"/>
              <w:jc w:val="both"/>
              <w:rPr>
                <w:b/>
                <w:sz w:val="24"/>
                <w:szCs w:val="24"/>
              </w:rPr>
            </w:pPr>
            <w:r>
              <w:t>Тираж – 10 экземпляров                «Бесплатно»                                       16+</w:t>
            </w:r>
          </w:p>
        </w:tc>
      </w:tr>
      <w:tr w:rsidR="001A3D51" w:rsidTr="00787C62">
        <w:tc>
          <w:tcPr>
            <w:tcW w:w="10190" w:type="dxa"/>
          </w:tcPr>
          <w:p w:rsidR="001A3D51" w:rsidRDefault="001A3D51">
            <w:pPr>
              <w:autoSpaceDE w:val="0"/>
              <w:autoSpaceDN w:val="0"/>
              <w:adjustRightInd w:val="0"/>
              <w:rPr>
                <w:b/>
                <w:sz w:val="24"/>
                <w:szCs w:val="24"/>
              </w:rPr>
            </w:pPr>
            <w:r>
              <w:rPr>
                <w:b/>
              </w:rPr>
              <w:t>Адрес  издателя:</w:t>
            </w:r>
            <w:r>
              <w:t xml:space="preserve"> 347222, ул. Вишневая, 26, х. Грузинов Морозовского района Ростовской области</w:t>
            </w:r>
          </w:p>
        </w:tc>
      </w:tr>
      <w:tr w:rsidR="001A3D51" w:rsidTr="00787C62">
        <w:tc>
          <w:tcPr>
            <w:tcW w:w="10190" w:type="dxa"/>
          </w:tcPr>
          <w:p w:rsidR="001A3D51" w:rsidRDefault="001A3D51">
            <w:pPr>
              <w:spacing w:line="204" w:lineRule="auto"/>
              <w:jc w:val="both"/>
              <w:rPr>
                <w:sz w:val="24"/>
                <w:szCs w:val="24"/>
              </w:rPr>
            </w:pPr>
            <w:r>
              <w:t xml:space="preserve">Официальный сайт Грузиновского сельского поселения в сети Интернет:                 </w:t>
            </w:r>
          </w:p>
          <w:p w:rsidR="001A3D51" w:rsidRDefault="001A3D51">
            <w:pPr>
              <w:autoSpaceDE w:val="0"/>
              <w:autoSpaceDN w:val="0"/>
              <w:adjustRightInd w:val="0"/>
              <w:jc w:val="both"/>
              <w:rPr>
                <w:b/>
                <w:sz w:val="24"/>
                <w:szCs w:val="24"/>
              </w:rPr>
            </w:pPr>
            <w:hyperlink r:id="rId10" w:history="1">
              <w:r>
                <w:rPr>
                  <w:rStyle w:val="Hyperlink"/>
                  <w:color w:val="000000"/>
                </w:rPr>
                <w:t>http://gruzinovskoesp.ru</w:t>
              </w:r>
            </w:hyperlink>
            <w:r>
              <w:t xml:space="preserve"> </w:t>
            </w:r>
          </w:p>
        </w:tc>
      </w:tr>
      <w:tr w:rsidR="001A3D51" w:rsidTr="00787C62">
        <w:tc>
          <w:tcPr>
            <w:tcW w:w="10190" w:type="dxa"/>
          </w:tcPr>
          <w:p w:rsidR="001A3D51" w:rsidRDefault="001A3D51">
            <w:pPr>
              <w:spacing w:line="204" w:lineRule="auto"/>
              <w:jc w:val="both"/>
              <w:rPr>
                <w:b/>
                <w:sz w:val="24"/>
                <w:szCs w:val="24"/>
              </w:rPr>
            </w:pPr>
          </w:p>
          <w:p w:rsidR="001A3D51" w:rsidRDefault="001A3D51">
            <w:pPr>
              <w:autoSpaceDE w:val="0"/>
              <w:autoSpaceDN w:val="0"/>
              <w:adjustRightInd w:val="0"/>
              <w:spacing w:line="204" w:lineRule="auto"/>
              <w:jc w:val="both"/>
              <w:rPr>
                <w:sz w:val="24"/>
                <w:szCs w:val="24"/>
              </w:rPr>
            </w:pPr>
            <w:r>
              <w:rPr>
                <w:b/>
              </w:rPr>
              <w:t xml:space="preserve">Телефон:   </w:t>
            </w:r>
            <w:r>
              <w:t>8 (863 84) 3-74-61</w:t>
            </w:r>
          </w:p>
        </w:tc>
      </w:tr>
    </w:tbl>
    <w:p w:rsidR="001A3D51" w:rsidRPr="009B2027" w:rsidRDefault="001A3D51" w:rsidP="005979E7">
      <w:pPr>
        <w:widowControl w:val="0"/>
        <w:autoSpaceDE w:val="0"/>
        <w:autoSpaceDN w:val="0"/>
        <w:adjustRightInd w:val="0"/>
        <w:outlineLvl w:val="2"/>
        <w:rPr>
          <w:sz w:val="28"/>
          <w:szCs w:val="28"/>
        </w:rPr>
      </w:pPr>
    </w:p>
    <w:sectPr w:rsidR="001A3D51" w:rsidRPr="009B2027" w:rsidSect="00527343">
      <w:pgSz w:w="11906" w:h="16838" w:code="9"/>
      <w:pgMar w:top="1021" w:right="567" w:bottom="1134" w:left="1418" w:header="397"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51" w:rsidRDefault="001A3D51" w:rsidP="0036406B">
      <w:r>
        <w:separator/>
      </w:r>
    </w:p>
  </w:endnote>
  <w:endnote w:type="continuationSeparator" w:id="0">
    <w:p w:rsidR="001A3D51" w:rsidRDefault="001A3D51" w:rsidP="00364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51" w:rsidRDefault="001A3D51">
    <w:pPr>
      <w:pStyle w:val="Footer"/>
      <w:jc w:val="right"/>
    </w:pPr>
    <w:fldSimple w:instr="PAGE   \* MERGEFORMAT">
      <w:r>
        <w:rPr>
          <w:noProof/>
        </w:rPr>
        <w:t>2</w:t>
      </w:r>
    </w:fldSimple>
  </w:p>
  <w:p w:rsidR="001A3D51" w:rsidRDefault="001A3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51" w:rsidRDefault="001A3D51">
    <w:pPr>
      <w:pStyle w:val="Footer"/>
      <w:jc w:val="right"/>
    </w:pPr>
    <w:fldSimple w:instr="PAGE   \* MERGEFORMAT">
      <w:r>
        <w:rPr>
          <w:noProof/>
        </w:rPr>
        <w:t>3</w:t>
      </w:r>
    </w:fldSimple>
  </w:p>
  <w:p w:rsidR="001A3D51" w:rsidRDefault="001A3D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51" w:rsidRDefault="001A3D51" w:rsidP="00996A54">
    <w:pPr>
      <w:pStyle w:val="Footer"/>
      <w:jc w:val="center"/>
    </w:pPr>
  </w:p>
  <w:p w:rsidR="001A3D51" w:rsidRDefault="001A3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51" w:rsidRDefault="001A3D51" w:rsidP="0036406B">
      <w:r>
        <w:separator/>
      </w:r>
    </w:p>
  </w:footnote>
  <w:footnote w:type="continuationSeparator" w:id="0">
    <w:p w:rsidR="001A3D51" w:rsidRDefault="001A3D51"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1EA142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7AA986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484D"/>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13BF"/>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50D0"/>
    <w:rsid w:val="001554B1"/>
    <w:rsid w:val="001618E0"/>
    <w:rsid w:val="001650FD"/>
    <w:rsid w:val="00165D5C"/>
    <w:rsid w:val="00170DB2"/>
    <w:rsid w:val="0017253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3D51"/>
    <w:rsid w:val="001A51A4"/>
    <w:rsid w:val="001A5C89"/>
    <w:rsid w:val="001A6492"/>
    <w:rsid w:val="001A6ABF"/>
    <w:rsid w:val="001B0AF4"/>
    <w:rsid w:val="001B117C"/>
    <w:rsid w:val="001B1360"/>
    <w:rsid w:val="001B20EF"/>
    <w:rsid w:val="001B2484"/>
    <w:rsid w:val="001B2DA0"/>
    <w:rsid w:val="001B6794"/>
    <w:rsid w:val="001B757F"/>
    <w:rsid w:val="001C02C9"/>
    <w:rsid w:val="001C091A"/>
    <w:rsid w:val="001C2839"/>
    <w:rsid w:val="001C2B98"/>
    <w:rsid w:val="001C5721"/>
    <w:rsid w:val="001C59CC"/>
    <w:rsid w:val="001C5BEE"/>
    <w:rsid w:val="001C62AA"/>
    <w:rsid w:val="001C6647"/>
    <w:rsid w:val="001C7BA8"/>
    <w:rsid w:val="001D0C6F"/>
    <w:rsid w:val="001D1320"/>
    <w:rsid w:val="001D16CF"/>
    <w:rsid w:val="001D2166"/>
    <w:rsid w:val="001D2613"/>
    <w:rsid w:val="001D2658"/>
    <w:rsid w:val="001D2B5E"/>
    <w:rsid w:val="001D3AE3"/>
    <w:rsid w:val="001D52A9"/>
    <w:rsid w:val="001D5F6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0442"/>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004"/>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019E"/>
    <w:rsid w:val="00251042"/>
    <w:rsid w:val="002525E3"/>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405"/>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45A6"/>
    <w:rsid w:val="002D6D85"/>
    <w:rsid w:val="002D7D36"/>
    <w:rsid w:val="002E0614"/>
    <w:rsid w:val="002E09F4"/>
    <w:rsid w:val="002E11C4"/>
    <w:rsid w:val="002E146C"/>
    <w:rsid w:val="002E185E"/>
    <w:rsid w:val="002E18E8"/>
    <w:rsid w:val="002E1BEE"/>
    <w:rsid w:val="002E1DC5"/>
    <w:rsid w:val="002E301F"/>
    <w:rsid w:val="002E344E"/>
    <w:rsid w:val="002E481A"/>
    <w:rsid w:val="002E54F4"/>
    <w:rsid w:val="002E57B6"/>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0DBA"/>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977"/>
    <w:rsid w:val="003D0A0B"/>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2D80"/>
    <w:rsid w:val="0046309C"/>
    <w:rsid w:val="00465A0E"/>
    <w:rsid w:val="00467833"/>
    <w:rsid w:val="00467960"/>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9048E"/>
    <w:rsid w:val="0049097D"/>
    <w:rsid w:val="00490A8B"/>
    <w:rsid w:val="00491840"/>
    <w:rsid w:val="004926AC"/>
    <w:rsid w:val="004941F4"/>
    <w:rsid w:val="00494CF7"/>
    <w:rsid w:val="00494FCB"/>
    <w:rsid w:val="004950FA"/>
    <w:rsid w:val="00495CBC"/>
    <w:rsid w:val="004961DD"/>
    <w:rsid w:val="0049666D"/>
    <w:rsid w:val="004A1A90"/>
    <w:rsid w:val="004A2619"/>
    <w:rsid w:val="004A2B81"/>
    <w:rsid w:val="004A64C1"/>
    <w:rsid w:val="004A7201"/>
    <w:rsid w:val="004A7FF8"/>
    <w:rsid w:val="004B0EEB"/>
    <w:rsid w:val="004B1AA4"/>
    <w:rsid w:val="004B3AC5"/>
    <w:rsid w:val="004B41DE"/>
    <w:rsid w:val="004B4EE8"/>
    <w:rsid w:val="004B533E"/>
    <w:rsid w:val="004B59B3"/>
    <w:rsid w:val="004B676A"/>
    <w:rsid w:val="004C09AE"/>
    <w:rsid w:val="004C1F8F"/>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2B39"/>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3848"/>
    <w:rsid w:val="00506E06"/>
    <w:rsid w:val="0051096F"/>
    <w:rsid w:val="00512835"/>
    <w:rsid w:val="0051287F"/>
    <w:rsid w:val="00512E2D"/>
    <w:rsid w:val="00514930"/>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3DB8"/>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58B"/>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1954"/>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0BDC"/>
    <w:rsid w:val="005A1A31"/>
    <w:rsid w:val="005A24EC"/>
    <w:rsid w:val="005A3200"/>
    <w:rsid w:val="005A3A0B"/>
    <w:rsid w:val="005A7527"/>
    <w:rsid w:val="005A77DE"/>
    <w:rsid w:val="005A7A5B"/>
    <w:rsid w:val="005B0244"/>
    <w:rsid w:val="005B06A6"/>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4C98"/>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1BFD"/>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3B2D"/>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77D"/>
    <w:rsid w:val="007020C4"/>
    <w:rsid w:val="0070214C"/>
    <w:rsid w:val="00703C38"/>
    <w:rsid w:val="00704210"/>
    <w:rsid w:val="007044FD"/>
    <w:rsid w:val="00705423"/>
    <w:rsid w:val="0070762B"/>
    <w:rsid w:val="00710537"/>
    <w:rsid w:val="00713BDF"/>
    <w:rsid w:val="00714609"/>
    <w:rsid w:val="00714A4C"/>
    <w:rsid w:val="00715DAB"/>
    <w:rsid w:val="00716EC8"/>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2D9B"/>
    <w:rsid w:val="007850FF"/>
    <w:rsid w:val="00786289"/>
    <w:rsid w:val="007877E8"/>
    <w:rsid w:val="00787C62"/>
    <w:rsid w:val="00790494"/>
    <w:rsid w:val="00790996"/>
    <w:rsid w:val="00791BF5"/>
    <w:rsid w:val="00793C2B"/>
    <w:rsid w:val="00793EB1"/>
    <w:rsid w:val="00796E52"/>
    <w:rsid w:val="007A0367"/>
    <w:rsid w:val="007A075E"/>
    <w:rsid w:val="007A1FD4"/>
    <w:rsid w:val="007A25CB"/>
    <w:rsid w:val="007A2C7B"/>
    <w:rsid w:val="007A3285"/>
    <w:rsid w:val="007A44A6"/>
    <w:rsid w:val="007A44AF"/>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3EF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3FF"/>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1E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2BA7"/>
    <w:rsid w:val="00894428"/>
    <w:rsid w:val="008944A0"/>
    <w:rsid w:val="0089533F"/>
    <w:rsid w:val="00897040"/>
    <w:rsid w:val="008A1305"/>
    <w:rsid w:val="008A13B2"/>
    <w:rsid w:val="008A154A"/>
    <w:rsid w:val="008A2AC2"/>
    <w:rsid w:val="008A431F"/>
    <w:rsid w:val="008A5329"/>
    <w:rsid w:val="008A54A5"/>
    <w:rsid w:val="008A596E"/>
    <w:rsid w:val="008A6CFC"/>
    <w:rsid w:val="008A76CD"/>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0F3"/>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B12"/>
    <w:rsid w:val="00983D9E"/>
    <w:rsid w:val="009842C8"/>
    <w:rsid w:val="00986A57"/>
    <w:rsid w:val="00986DF1"/>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640D"/>
    <w:rsid w:val="009F7024"/>
    <w:rsid w:val="00A002C8"/>
    <w:rsid w:val="00A016BF"/>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5FEF"/>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29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0A86"/>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F2D"/>
    <w:rsid w:val="00B00F23"/>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3ABB"/>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0244"/>
    <w:rsid w:val="00C01C5B"/>
    <w:rsid w:val="00C028EE"/>
    <w:rsid w:val="00C04E24"/>
    <w:rsid w:val="00C0733F"/>
    <w:rsid w:val="00C1084E"/>
    <w:rsid w:val="00C12F1D"/>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0B6A"/>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C7"/>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980"/>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B5A53"/>
    <w:rsid w:val="00DC0363"/>
    <w:rsid w:val="00DC259D"/>
    <w:rsid w:val="00DC4DF4"/>
    <w:rsid w:val="00DC6084"/>
    <w:rsid w:val="00DC63B6"/>
    <w:rsid w:val="00DC64BF"/>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0423"/>
    <w:rsid w:val="00E41101"/>
    <w:rsid w:val="00E4180D"/>
    <w:rsid w:val="00E42C06"/>
    <w:rsid w:val="00E4345F"/>
    <w:rsid w:val="00E43AE9"/>
    <w:rsid w:val="00E43B7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67ECB"/>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5972"/>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17A5C"/>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20F7"/>
    <w:rsid w:val="00F52DA4"/>
    <w:rsid w:val="00F53B9F"/>
    <w:rsid w:val="00F55466"/>
    <w:rsid w:val="00F56479"/>
    <w:rsid w:val="00F6049C"/>
    <w:rsid w:val="00F61655"/>
    <w:rsid w:val="00F62B86"/>
    <w:rsid w:val="00F63258"/>
    <w:rsid w:val="00F63D6C"/>
    <w:rsid w:val="00F64F6A"/>
    <w:rsid w:val="00F661C1"/>
    <w:rsid w:val="00F67C2C"/>
    <w:rsid w:val="00F700B1"/>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494"/>
    <w:rsid w:val="00FF3E35"/>
    <w:rsid w:val="00FF4415"/>
    <w:rsid w:val="00FF566B"/>
    <w:rsid w:val="00FF5EEB"/>
    <w:rsid w:val="00FF606F"/>
    <w:rsid w:val="00FF6A0D"/>
    <w:rsid w:val="00FF6C37"/>
    <w:rsid w:val="00FF76DE"/>
    <w:rsid w:val="00FF7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0105"/>
    <w:rPr>
      <w:rFonts w:ascii="Times New Roman" w:eastAsia="Times New Roman" w:hAnsi="Times New Roman"/>
      <w:sz w:val="20"/>
      <w:szCs w:val="20"/>
    </w:rPr>
  </w:style>
  <w:style w:type="paragraph" w:styleId="Heading1">
    <w:name w:val="heading 1"/>
    <w:basedOn w:val="Normal"/>
    <w:next w:val="Normal"/>
    <w:link w:val="Heading1Char"/>
    <w:uiPriority w:val="99"/>
    <w:qFormat/>
    <w:rsid w:val="004272E5"/>
    <w:pPr>
      <w:keepNext/>
      <w:jc w:val="both"/>
      <w:outlineLvl w:val="0"/>
    </w:pPr>
    <w:rPr>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aliases w:val="Знак2 Знак"/>
    <w:basedOn w:val="Normal"/>
    <w:next w:val="Normal"/>
    <w:link w:val="Heading3Char"/>
    <w:uiPriority w:val="99"/>
    <w:qFormat/>
    <w:rsid w:val="0091117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72E5"/>
    <w:pPr>
      <w:keepNext/>
      <w:jc w:val="center"/>
      <w:outlineLvl w:val="3"/>
    </w:pPr>
    <w:rPr>
      <w:b/>
      <w:sz w:val="28"/>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paragraph" w:styleId="Heading6">
    <w:name w:val="heading 6"/>
    <w:basedOn w:val="Normal"/>
    <w:next w:val="Normal"/>
    <w:link w:val="Heading6Char"/>
    <w:uiPriority w:val="99"/>
    <w:qFormat/>
    <w:rsid w:val="004272E5"/>
    <w:pPr>
      <w:keepNext/>
      <w:outlineLvl w:val="5"/>
    </w:pPr>
    <w:rPr>
      <w:b/>
      <w:sz w:val="28"/>
    </w:rPr>
  </w:style>
  <w:style w:type="paragraph" w:styleId="Heading7">
    <w:name w:val="heading 7"/>
    <w:basedOn w:val="Normal"/>
    <w:next w:val="Normal"/>
    <w:link w:val="Heading7Char"/>
    <w:uiPriority w:val="99"/>
    <w:qFormat/>
    <w:rsid w:val="006B626D"/>
    <w:pPr>
      <w:spacing w:before="240" w:after="60"/>
      <w:outlineLvl w:val="6"/>
    </w:pPr>
    <w:rPr>
      <w:sz w:val="24"/>
      <w:szCs w:val="24"/>
    </w:rPr>
  </w:style>
  <w:style w:type="paragraph" w:styleId="Heading8">
    <w:name w:val="heading 8"/>
    <w:basedOn w:val="Normal"/>
    <w:next w:val="Normal"/>
    <w:link w:val="Heading8Char"/>
    <w:uiPriority w:val="99"/>
    <w:qFormat/>
    <w:rsid w:val="006B626D"/>
    <w:pPr>
      <w:keepNext/>
      <w:ind w:left="75"/>
      <w:jc w:val="both"/>
      <w:outlineLvl w:val="7"/>
    </w:pPr>
    <w:rPr>
      <w:sz w:val="28"/>
      <w:szCs w:val="28"/>
    </w:rPr>
  </w:style>
  <w:style w:type="paragraph" w:styleId="Heading9">
    <w:name w:val="heading 9"/>
    <w:basedOn w:val="Normal"/>
    <w:next w:val="Normal"/>
    <w:link w:val="Heading9Char"/>
    <w:uiPriority w:val="99"/>
    <w:qFormat/>
    <w:rsid w:val="004272E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2E5"/>
    <w:rPr>
      <w:rFonts w:ascii="Times New Roman" w:hAnsi="Times New Roman" w:cs="Times New Roman"/>
      <w:sz w:val="28"/>
    </w:rPr>
  </w:style>
  <w:style w:type="character" w:customStyle="1" w:styleId="Heading2Char">
    <w:name w:val="Heading 2 Char"/>
    <w:basedOn w:val="DefaultParagraphFont"/>
    <w:link w:val="Heading2"/>
    <w:uiPriority w:val="99"/>
    <w:locked/>
    <w:rsid w:val="006D22F1"/>
    <w:rPr>
      <w:rFonts w:ascii="Times New Roman" w:hAnsi="Times New Roman" w:cs="Times New Roman"/>
      <w:sz w:val="36"/>
    </w:rPr>
  </w:style>
  <w:style w:type="character" w:customStyle="1" w:styleId="Heading3Char">
    <w:name w:val="Heading 3 Char"/>
    <w:aliases w:val="Знак2 Знак Char"/>
    <w:basedOn w:val="DefaultParagraphFont"/>
    <w:link w:val="Heading3"/>
    <w:uiPriority w:val="99"/>
    <w:locked/>
    <w:rsid w:val="00911170"/>
    <w:rPr>
      <w:rFonts w:ascii="Cambria" w:hAnsi="Cambria" w:cs="Times New Roman"/>
      <w:b/>
      <w:sz w:val="26"/>
    </w:rPr>
  </w:style>
  <w:style w:type="character" w:customStyle="1" w:styleId="Heading4Char">
    <w:name w:val="Heading 4 Char"/>
    <w:basedOn w:val="DefaultParagraphFont"/>
    <w:link w:val="Heading4"/>
    <w:uiPriority w:val="99"/>
    <w:locked/>
    <w:rsid w:val="004272E5"/>
    <w:rPr>
      <w:rFonts w:ascii="Times New Roman" w:hAnsi="Times New Roman" w:cs="Times New Roman"/>
      <w:b/>
      <w:sz w:val="28"/>
    </w:rPr>
  </w:style>
  <w:style w:type="character" w:customStyle="1" w:styleId="Heading5Char">
    <w:name w:val="Heading 5 Char"/>
    <w:basedOn w:val="DefaultParagraphFont"/>
    <w:link w:val="Heading5"/>
    <w:uiPriority w:val="99"/>
    <w:locked/>
    <w:rsid w:val="006D22F1"/>
    <w:rPr>
      <w:rFonts w:ascii="Times New Roman" w:hAnsi="Times New Roman" w:cs="Times New Roman"/>
      <w:b/>
      <w:smallCaps/>
      <w:sz w:val="44"/>
    </w:rPr>
  </w:style>
  <w:style w:type="character" w:customStyle="1" w:styleId="Heading6Char">
    <w:name w:val="Heading 6 Char"/>
    <w:basedOn w:val="DefaultParagraphFont"/>
    <w:link w:val="Heading6"/>
    <w:uiPriority w:val="99"/>
    <w:locked/>
    <w:rsid w:val="004272E5"/>
    <w:rPr>
      <w:rFonts w:ascii="Times New Roman" w:hAnsi="Times New Roman" w:cs="Times New Roman"/>
      <w:b/>
      <w:sz w:val="28"/>
    </w:rPr>
  </w:style>
  <w:style w:type="character" w:customStyle="1" w:styleId="Heading7Char">
    <w:name w:val="Heading 7 Char"/>
    <w:basedOn w:val="DefaultParagraphFont"/>
    <w:link w:val="Heading7"/>
    <w:uiPriority w:val="99"/>
    <w:locked/>
    <w:rsid w:val="006B626D"/>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B626D"/>
    <w:rPr>
      <w:rFonts w:ascii="Times New Roman" w:hAnsi="Times New Roman" w:cs="Times New Roman"/>
      <w:sz w:val="28"/>
      <w:szCs w:val="28"/>
    </w:rPr>
  </w:style>
  <w:style w:type="character" w:customStyle="1" w:styleId="Heading9Char">
    <w:name w:val="Heading 9 Char"/>
    <w:basedOn w:val="DefaultParagraphFont"/>
    <w:link w:val="Heading9"/>
    <w:uiPriority w:val="99"/>
    <w:locked/>
    <w:rsid w:val="004272E5"/>
    <w:rPr>
      <w:rFonts w:ascii="Arial" w:hAnsi="Arial" w:cs="Arial"/>
      <w:sz w:val="22"/>
      <w:szCs w:val="22"/>
    </w:rPr>
  </w:style>
  <w:style w:type="paragraph" w:styleId="Header">
    <w:name w:val="header"/>
    <w:basedOn w:val="Normal"/>
    <w:link w:val="HeaderChar1"/>
    <w:uiPriority w:val="99"/>
    <w:rsid w:val="0036406B"/>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61655"/>
    <w:rPr>
      <w:rFonts w:cs="Times New Roman"/>
      <w:lang w:val="ru-RU" w:eastAsia="ru-RU"/>
    </w:rPr>
  </w:style>
  <w:style w:type="character" w:customStyle="1" w:styleId="HeaderChar1">
    <w:name w:val="Header Char1"/>
    <w:link w:val="Header"/>
    <w:uiPriority w:val="99"/>
    <w:locked/>
    <w:rsid w:val="0036406B"/>
    <w:rPr>
      <w:rFonts w:ascii="Times New Roman" w:hAnsi="Times New Roman"/>
      <w:sz w:val="20"/>
      <w:lang w:eastAsia="ru-RU"/>
    </w:rPr>
  </w:style>
  <w:style w:type="paragraph" w:styleId="Footer">
    <w:name w:val="footer"/>
    <w:basedOn w:val="Normal"/>
    <w:link w:val="FooterChar2"/>
    <w:uiPriority w:val="99"/>
    <w:rsid w:val="0036406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61655"/>
    <w:rPr>
      <w:rFonts w:cs="Times New Roman"/>
      <w:lang w:val="ru-RU" w:eastAsia="ru-RU"/>
    </w:rPr>
  </w:style>
  <w:style w:type="character" w:customStyle="1" w:styleId="FooterChar2">
    <w:name w:val="Footer Char2"/>
    <w:link w:val="Footer"/>
    <w:uiPriority w:val="99"/>
    <w:locked/>
    <w:rsid w:val="0036406B"/>
    <w:rPr>
      <w:rFonts w:ascii="Times New Roman" w:hAnsi="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cs="Times New Roman"/>
      <w:sz w:val="28"/>
    </w:rPr>
  </w:style>
  <w:style w:type="paragraph" w:styleId="BodyText3">
    <w:name w:val="Body Text 3"/>
    <w:basedOn w:val="Normal"/>
    <w:link w:val="BodyText3Char"/>
    <w:uiPriority w:val="99"/>
    <w:rsid w:val="008800EE"/>
    <w:pPr>
      <w:spacing w:after="120"/>
    </w:pPr>
    <w:rPr>
      <w:sz w:val="16"/>
      <w:szCs w:val="16"/>
    </w:rPr>
  </w:style>
  <w:style w:type="character" w:customStyle="1" w:styleId="BodyText3Char">
    <w:name w:val="Body Text 3 Char"/>
    <w:basedOn w:val="DefaultParagraphFont"/>
    <w:link w:val="BodyText3"/>
    <w:uiPriority w:val="99"/>
    <w:locked/>
    <w:rsid w:val="008800EE"/>
    <w:rPr>
      <w:rFonts w:ascii="Times New Roman" w:hAnsi="Times New Roman" w:cs="Times New Roman"/>
      <w:sz w:val="16"/>
    </w:rPr>
  </w:style>
  <w:style w:type="table" w:styleId="TableGrid">
    <w:name w:val="Table Grid"/>
    <w:basedOn w:val="TableNormal"/>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cs="Times New Roman"/>
      <w:sz w:val="16"/>
    </w:rPr>
  </w:style>
  <w:style w:type="paragraph" w:styleId="BalloonText">
    <w:name w:val="Balloon Text"/>
    <w:basedOn w:val="Normal"/>
    <w:link w:val="BalloonTextChar"/>
    <w:uiPriority w:val="99"/>
    <w:rsid w:val="00B85C51"/>
    <w:rPr>
      <w:rFonts w:ascii="Tahoma" w:hAnsi="Tahoma"/>
      <w:sz w:val="16"/>
      <w:szCs w:val="16"/>
    </w:rPr>
  </w:style>
  <w:style w:type="character" w:customStyle="1" w:styleId="BalloonTextChar">
    <w:name w:val="Balloon Text Char"/>
    <w:basedOn w:val="DefaultParagraphFont"/>
    <w:link w:val="BalloonText"/>
    <w:uiPriority w:val="99"/>
    <w:locked/>
    <w:rsid w:val="00B85C51"/>
    <w:rPr>
      <w:rFonts w:ascii="Tahoma" w:hAnsi="Tahoma" w:cs="Times New Roman"/>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cs="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cs="Times New Roman"/>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hAnsi="Courier New"/>
    </w:rPr>
  </w:style>
  <w:style w:type="paragraph" w:customStyle="1" w:styleId="ConsPlusNormal">
    <w:name w:val="ConsPlusNormal"/>
    <w:link w:val="ConsPlusNormal0"/>
    <w:uiPriority w:val="99"/>
    <w:rsid w:val="00E56322"/>
    <w:pPr>
      <w:autoSpaceDE w:val="0"/>
      <w:autoSpaceDN w:val="0"/>
      <w:adjustRightInd w:val="0"/>
    </w:pPr>
    <w:rPr>
      <w:rFonts w:ascii="Arial" w:hAnsi="Arial"/>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basedOn w:val="DefaultParagraphFont"/>
    <w:uiPriority w:val="99"/>
    <w:rsid w:val="00D5713F"/>
    <w:rPr>
      <w:rFonts w:ascii="Times New Roman" w:hAnsi="Times New Roman" w:cs="Times New Roman"/>
      <w:sz w:val="26"/>
      <w:szCs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styleId="ListParagraph">
    <w:name w:val="List Paragraph"/>
    <w:basedOn w:val="Normal"/>
    <w:link w:val="ListParagraphChar"/>
    <w:uiPriority w:val="99"/>
    <w:qFormat/>
    <w:rsid w:val="001A2C71"/>
    <w:pPr>
      <w:ind w:left="720"/>
      <w:contextualSpacing/>
    </w:pPr>
    <w:rPr>
      <w:rFonts w:eastAsia="Calibri"/>
    </w:r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NormalWeb">
    <w:name w:val="Normal (Web)"/>
    <w:basedOn w:val="Normal"/>
    <w:link w:val="NormalWebChar"/>
    <w:uiPriority w:val="99"/>
    <w:rsid w:val="005A3A0B"/>
    <w:pPr>
      <w:spacing w:before="100" w:beforeAutospacing="1" w:after="100" w:afterAutospacing="1"/>
      <w:jc w:val="both"/>
    </w:pPr>
    <w:rPr>
      <w:rFonts w:ascii="Tahoma" w:eastAsia="Calibri" w:hAnsi="Tahoma"/>
      <w:color w:val="333333"/>
      <w:sz w:val="22"/>
    </w:rPr>
  </w:style>
  <w:style w:type="paragraph" w:styleId="NoSpacing">
    <w:name w:val="No Spacing"/>
    <w:link w:val="NoSpacingChar1"/>
    <w:uiPriority w:val="99"/>
    <w:qFormat/>
    <w:rsid w:val="0075133D"/>
    <w:pPr>
      <w:suppressAutoHyphens/>
    </w:pPr>
    <w:rPr>
      <w:rFonts w:eastAsia="Times New Roman"/>
      <w:sz w:val="20"/>
      <w:szCs w:val="20"/>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
    <w:name w:val="Абзац списка1"/>
    <w:basedOn w:val="Normal"/>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sz w:val="20"/>
      <w:szCs w:val="20"/>
    </w:rPr>
  </w:style>
  <w:style w:type="paragraph" w:customStyle="1" w:styleId="consnormal">
    <w:name w:val="consnormal"/>
    <w:basedOn w:val="Normal"/>
    <w:uiPriority w:val="99"/>
    <w:rsid w:val="003E681C"/>
    <w:pPr>
      <w:spacing w:before="75" w:after="75"/>
    </w:pPr>
    <w:rPr>
      <w:rFonts w:ascii="Arial" w:hAnsi="Arial" w:cs="Arial"/>
      <w:color w:val="000000"/>
    </w:rPr>
  </w:style>
  <w:style w:type="character" w:styleId="SubtleEmphasis">
    <w:name w:val="Subtle Emphasis"/>
    <w:basedOn w:val="DefaultParagraphFont"/>
    <w:uiPriority w:val="99"/>
    <w:qFormat/>
    <w:rsid w:val="00112A33"/>
    <w:rPr>
      <w:rFonts w:cs="Times New Roman"/>
      <w:i/>
      <w:iCs/>
      <w:color w:val="808080"/>
    </w:rPr>
  </w:style>
  <w:style w:type="character" w:customStyle="1" w:styleId="NoSpacingChar1">
    <w:name w:val="No Spacing Char1"/>
    <w:basedOn w:val="DefaultParagraphFont"/>
    <w:link w:val="NoSpacing"/>
    <w:uiPriority w:val="99"/>
    <w:locked/>
    <w:rsid w:val="00996A54"/>
    <w:rPr>
      <w:rFonts w:eastAsia="Times New Roman" w:cs="Times New Roman"/>
      <w:lang w:eastAsia="zh-CN" w:bidi="ar-SA"/>
    </w:rPr>
  </w:style>
  <w:style w:type="paragraph" w:customStyle="1" w:styleId="10">
    <w:name w:val="Обычный1"/>
    <w:uiPriority w:val="99"/>
    <w:rsid w:val="004272E5"/>
    <w:rPr>
      <w:rFonts w:ascii="Times New Roman" w:eastAsia="Times New Roman" w:hAnsi="Times New Roman"/>
      <w:sz w:val="20"/>
      <w:szCs w:val="20"/>
    </w:rPr>
  </w:style>
  <w:style w:type="paragraph" w:styleId="Subtitle">
    <w:name w:val="Subtitle"/>
    <w:basedOn w:val="10"/>
    <w:link w:val="SubtitleChar"/>
    <w:uiPriority w:val="99"/>
    <w:qFormat/>
    <w:rsid w:val="004272E5"/>
    <w:rPr>
      <w:sz w:val="28"/>
    </w:rPr>
  </w:style>
  <w:style w:type="character" w:customStyle="1" w:styleId="SubtitleChar">
    <w:name w:val="Subtitle Char"/>
    <w:basedOn w:val="DefaultParagraphFont"/>
    <w:link w:val="Subtitle"/>
    <w:uiPriority w:val="99"/>
    <w:locked/>
    <w:rsid w:val="004272E5"/>
    <w:rPr>
      <w:rFonts w:ascii="Times New Roman" w:hAnsi="Times New Roman" w:cs="Times New Roman"/>
      <w:sz w:val="28"/>
    </w:rPr>
  </w:style>
  <w:style w:type="character" w:styleId="PageNumber">
    <w:name w:val="page number"/>
    <w:basedOn w:val="DefaultParagraphFont"/>
    <w:uiPriority w:val="99"/>
    <w:rsid w:val="004272E5"/>
    <w:rPr>
      <w:rFonts w:cs="Times New Roman"/>
    </w:rPr>
  </w:style>
  <w:style w:type="paragraph" w:styleId="BodyText2">
    <w:name w:val="Body Text 2"/>
    <w:basedOn w:val="Normal"/>
    <w:link w:val="BodyText2Char"/>
    <w:uiPriority w:val="99"/>
    <w:rsid w:val="004272E5"/>
    <w:rPr>
      <w:sz w:val="28"/>
    </w:rPr>
  </w:style>
  <w:style w:type="character" w:customStyle="1" w:styleId="BodyText2Char">
    <w:name w:val="Body Text 2 Char"/>
    <w:basedOn w:val="DefaultParagraphFont"/>
    <w:link w:val="BodyText2"/>
    <w:uiPriority w:val="99"/>
    <w:locked/>
    <w:rsid w:val="004272E5"/>
    <w:rPr>
      <w:rFonts w:ascii="Times New Roman" w:hAnsi="Times New Roman" w:cs="Times New Roman"/>
      <w:sz w:val="28"/>
    </w:rPr>
  </w:style>
  <w:style w:type="paragraph" w:styleId="BodyTextIndent2">
    <w:name w:val="Body Text Indent 2"/>
    <w:basedOn w:val="Normal"/>
    <w:link w:val="BodyTextIndent2Char"/>
    <w:uiPriority w:val="99"/>
    <w:rsid w:val="004272E5"/>
    <w:pPr>
      <w:ind w:firstLine="708"/>
      <w:jc w:val="both"/>
    </w:pPr>
    <w:rPr>
      <w:sz w:val="28"/>
    </w:rPr>
  </w:style>
  <w:style w:type="character" w:customStyle="1" w:styleId="BodyTextIndent2Char">
    <w:name w:val="Body Text Indent 2 Char"/>
    <w:basedOn w:val="DefaultParagraphFont"/>
    <w:link w:val="BodyTextIndent2"/>
    <w:uiPriority w:val="99"/>
    <w:locked/>
    <w:rsid w:val="004272E5"/>
    <w:rPr>
      <w:rFonts w:ascii="Times New Roman" w:hAnsi="Times New Roman" w:cs="Times New Roman"/>
      <w:sz w:val="28"/>
    </w:rPr>
  </w:style>
  <w:style w:type="paragraph" w:customStyle="1" w:styleId="FR1">
    <w:name w:val="FR1"/>
    <w:uiPriority w:val="99"/>
    <w:rsid w:val="004272E5"/>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4272E5"/>
    <w:pPr>
      <w:keepNext/>
      <w:overflowPunct w:val="0"/>
      <w:autoSpaceDE w:val="0"/>
      <w:autoSpaceDN w:val="0"/>
      <w:adjustRightInd w:val="0"/>
      <w:textAlignment w:val="baseline"/>
    </w:pPr>
    <w:rPr>
      <w:sz w:val="24"/>
    </w:rPr>
  </w:style>
  <w:style w:type="paragraph" w:customStyle="1" w:styleId="21">
    <w:name w:val="Основной текст 21"/>
    <w:basedOn w:val="Normal"/>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Normal"/>
    <w:uiPriority w:val="99"/>
    <w:rsid w:val="004272E5"/>
    <w:pPr>
      <w:overflowPunct w:val="0"/>
      <w:autoSpaceDE w:val="0"/>
      <w:autoSpaceDN w:val="0"/>
      <w:adjustRightInd w:val="0"/>
      <w:jc w:val="center"/>
      <w:textAlignment w:val="baseline"/>
    </w:pPr>
    <w:rPr>
      <w:sz w:val="28"/>
    </w:rPr>
  </w:style>
  <w:style w:type="paragraph" w:styleId="DocumentMap">
    <w:name w:val="Document Map"/>
    <w:basedOn w:val="Normal"/>
    <w:link w:val="DocumentMapChar"/>
    <w:uiPriority w:val="99"/>
    <w:rsid w:val="004272E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4272E5"/>
    <w:rPr>
      <w:rFonts w:ascii="Tahoma" w:hAnsi="Tahoma" w:cs="Tahoma"/>
      <w:shd w:val="clear" w:color="auto" w:fill="000080"/>
    </w:rPr>
  </w:style>
  <w:style w:type="paragraph" w:customStyle="1" w:styleId="a1">
    <w:name w:val="Знак"/>
    <w:basedOn w:val="Normal"/>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sz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2">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sz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2">
    <w:name w:val="Маркеры списка"/>
    <w:uiPriority w:val="99"/>
    <w:rsid w:val="004272E5"/>
    <w:rPr>
      <w:rFonts w:ascii="StarSymbol" w:hAnsi="StarSymbol"/>
      <w:sz w:val="18"/>
    </w:rPr>
  </w:style>
  <w:style w:type="character" w:customStyle="1" w:styleId="a3">
    <w:name w:val="Символ нумерации"/>
    <w:uiPriority w:val="99"/>
    <w:rsid w:val="004272E5"/>
  </w:style>
  <w:style w:type="paragraph" w:customStyle="1" w:styleId="13">
    <w:name w:val="Заголовок1"/>
    <w:basedOn w:val="Normal"/>
    <w:next w:val="BodyText"/>
    <w:uiPriority w:val="99"/>
    <w:rsid w:val="004272E5"/>
    <w:pPr>
      <w:keepNext/>
      <w:widowControl w:val="0"/>
      <w:suppressAutoHyphens/>
      <w:spacing w:before="240" w:after="120"/>
    </w:pPr>
    <w:rPr>
      <w:rFonts w:ascii="Arial" w:eastAsia="Calibri" w:hAnsi="Arial" w:cs="Tahoma"/>
      <w:kern w:val="1"/>
      <w:sz w:val="28"/>
      <w:szCs w:val="28"/>
    </w:rPr>
  </w:style>
  <w:style w:type="paragraph" w:customStyle="1" w:styleId="2">
    <w:name w:val="Название2"/>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20">
    <w:name w:val="Указатель2"/>
    <w:basedOn w:val="Normal"/>
    <w:uiPriority w:val="99"/>
    <w:rsid w:val="004272E5"/>
    <w:pPr>
      <w:widowControl w:val="0"/>
      <w:suppressLineNumbers/>
      <w:suppressAutoHyphens/>
    </w:pPr>
    <w:rPr>
      <w:rFonts w:eastAsia="Calibri" w:cs="Tahoma"/>
      <w:kern w:val="1"/>
      <w:sz w:val="24"/>
      <w:szCs w:val="24"/>
    </w:rPr>
  </w:style>
  <w:style w:type="paragraph" w:customStyle="1" w:styleId="14">
    <w:name w:val="Название1"/>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15">
    <w:name w:val="Указатель1"/>
    <w:basedOn w:val="Normal"/>
    <w:uiPriority w:val="99"/>
    <w:rsid w:val="004272E5"/>
    <w:pPr>
      <w:widowControl w:val="0"/>
      <w:suppressLineNumbers/>
      <w:suppressAutoHyphens/>
    </w:pPr>
    <w:rPr>
      <w:rFonts w:eastAsia="Calibri" w:cs="Tahoma"/>
      <w:kern w:val="1"/>
      <w:sz w:val="24"/>
      <w:szCs w:val="24"/>
    </w:rPr>
  </w:style>
  <w:style w:type="paragraph" w:customStyle="1" w:styleId="22">
    <w:name w:val="Основной текст 22"/>
    <w:basedOn w:val="Normal"/>
    <w:uiPriority w:val="99"/>
    <w:rsid w:val="004272E5"/>
    <w:pPr>
      <w:widowControl w:val="0"/>
      <w:suppressAutoHyphens/>
      <w:jc w:val="both"/>
    </w:pPr>
    <w:rPr>
      <w:rFonts w:eastAsia="Calibri"/>
      <w:b/>
      <w:kern w:val="1"/>
      <w:sz w:val="32"/>
      <w:szCs w:val="24"/>
    </w:rPr>
  </w:style>
  <w:style w:type="paragraph" w:customStyle="1" w:styleId="a4">
    <w:name w:val="Заголовок таблицы"/>
    <w:basedOn w:val="a0"/>
    <w:uiPriority w:val="99"/>
    <w:rsid w:val="004272E5"/>
    <w:pPr>
      <w:widowControl w:val="0"/>
      <w:jc w:val="center"/>
    </w:pPr>
    <w:rPr>
      <w:rFonts w:eastAsia="Calibri"/>
      <w:b/>
      <w:bCs/>
      <w:kern w:val="1"/>
      <w:lang w:eastAsia="ru-RU"/>
    </w:rPr>
  </w:style>
  <w:style w:type="paragraph" w:customStyle="1" w:styleId="TableContents">
    <w:name w:val="Table Contents"/>
    <w:basedOn w:val="Normal"/>
    <w:uiPriority w:val="99"/>
    <w:rsid w:val="004272E5"/>
    <w:pPr>
      <w:widowControl w:val="0"/>
      <w:suppressAutoHyphens/>
    </w:pPr>
    <w:rPr>
      <w:rFonts w:eastAsia="Calibri"/>
      <w:kern w:val="1"/>
      <w:sz w:val="24"/>
      <w:szCs w:val="24"/>
    </w:rPr>
  </w:style>
  <w:style w:type="paragraph" w:customStyle="1" w:styleId="210">
    <w:name w:val="Основной текст с отступом 21"/>
    <w:basedOn w:val="Normal"/>
    <w:uiPriority w:val="99"/>
    <w:rsid w:val="004272E5"/>
    <w:pPr>
      <w:widowControl w:val="0"/>
      <w:suppressAutoHyphens/>
      <w:spacing w:after="120" w:line="480" w:lineRule="auto"/>
      <w:ind w:left="283"/>
    </w:pPr>
    <w:rPr>
      <w:rFonts w:eastAsia="Calibri"/>
      <w:kern w:val="1"/>
      <w:sz w:val="24"/>
      <w:szCs w:val="24"/>
    </w:rPr>
  </w:style>
  <w:style w:type="paragraph" w:customStyle="1" w:styleId="ListParagraph1">
    <w:name w:val="List Paragraph1"/>
    <w:basedOn w:val="Normal"/>
    <w:uiPriority w:val="99"/>
    <w:rsid w:val="00460293"/>
    <w:pPr>
      <w:ind w:left="720"/>
    </w:pPr>
  </w:style>
  <w:style w:type="paragraph" w:customStyle="1" w:styleId="a5">
    <w:name w:val="Стиль"/>
    <w:basedOn w:val="Normal"/>
    <w:uiPriority w:val="99"/>
    <w:rsid w:val="006B626D"/>
    <w:pPr>
      <w:widowControl w:val="0"/>
      <w:adjustRightInd w:val="0"/>
      <w:spacing w:after="160" w:line="240" w:lineRule="exact"/>
      <w:jc w:val="right"/>
    </w:pPr>
    <w:rPr>
      <w:lang w:val="en-GB" w:eastAsia="en-US"/>
    </w:rPr>
  </w:style>
  <w:style w:type="paragraph" w:customStyle="1" w:styleId="211">
    <w:name w:val="Основной текст 211"/>
    <w:basedOn w:val="Normal"/>
    <w:uiPriority w:val="99"/>
    <w:rsid w:val="006B626D"/>
    <w:pPr>
      <w:widowControl w:val="0"/>
      <w:suppressAutoHyphens/>
      <w:jc w:val="both"/>
    </w:pPr>
    <w:rPr>
      <w:b/>
      <w:bCs/>
      <w:kern w:val="1"/>
      <w:sz w:val="32"/>
      <w:szCs w:val="32"/>
    </w:rPr>
  </w:style>
  <w:style w:type="character" w:styleId="FollowedHyperlink">
    <w:name w:val="FollowedHyperlink"/>
    <w:basedOn w:val="DefaultParagraphFont"/>
    <w:uiPriority w:val="99"/>
    <w:rsid w:val="006B626D"/>
    <w:rPr>
      <w:rFonts w:cs="Times New Roman"/>
      <w:color w:val="800080"/>
      <w:u w:val="single"/>
    </w:rPr>
  </w:style>
  <w:style w:type="paragraph" w:styleId="HTMLPreformatted">
    <w:name w:val="HTML Preformatted"/>
    <w:basedOn w:val="Normal"/>
    <w:link w:val="HTMLPreformattedChar"/>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B626D"/>
    <w:rPr>
      <w:rFonts w:ascii="Courier New" w:hAnsi="Courier New" w:cs="Courier New"/>
    </w:rPr>
  </w:style>
  <w:style w:type="character" w:customStyle="1" w:styleId="FootnoteTextChar">
    <w:name w:val="Footnote Text Char"/>
    <w:uiPriority w:val="99"/>
    <w:locked/>
    <w:rsid w:val="006B626D"/>
    <w:rPr>
      <w:sz w:val="24"/>
      <w:lang w:val="ru-RU" w:eastAsia="ru-RU"/>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rsid w:val="006B626D"/>
    <w:pPr>
      <w:ind w:firstLine="340"/>
      <w:jc w:val="both"/>
    </w:pPr>
    <w:rPr>
      <w:sz w:val="24"/>
      <w:szCs w:val="24"/>
    </w:rPr>
  </w:style>
  <w:style w:type="character" w:customStyle="1" w:styleId="FootnoteTextChar1">
    <w:name w:val="Footnote Text Char1"/>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6B626D"/>
    <w:rPr>
      <w:rFonts w:ascii="Times New Roman" w:hAnsi="Times New Roman" w:cs="Times New Roman"/>
      <w:sz w:val="24"/>
      <w:szCs w:val="24"/>
    </w:rPr>
  </w:style>
  <w:style w:type="paragraph" w:styleId="ListBullet2">
    <w:name w:val="List Bullet 2"/>
    <w:basedOn w:val="Normal"/>
    <w:autoRedefine/>
    <w:uiPriority w:val="99"/>
    <w:rsid w:val="006B626D"/>
    <w:pPr>
      <w:ind w:left="283" w:hanging="283"/>
      <w:jc w:val="both"/>
    </w:pPr>
    <w:rPr>
      <w:color w:val="000000"/>
      <w:sz w:val="28"/>
      <w:szCs w:val="28"/>
    </w:rPr>
  </w:style>
  <w:style w:type="character" w:customStyle="1" w:styleId="TitleChar2">
    <w:name w:val="Title Char2"/>
    <w:uiPriority w:val="99"/>
    <w:locked/>
    <w:rsid w:val="006B626D"/>
    <w:rPr>
      <w:b/>
      <w:sz w:val="32"/>
      <w:lang w:val="ru-RU" w:eastAsia="ru-RU"/>
    </w:rPr>
  </w:style>
  <w:style w:type="paragraph" w:styleId="Title">
    <w:name w:val="Title"/>
    <w:basedOn w:val="Normal"/>
    <w:link w:val="TitleChar"/>
    <w:uiPriority w:val="99"/>
    <w:qFormat/>
    <w:rsid w:val="006B626D"/>
    <w:pPr>
      <w:ind w:firstLine="720"/>
      <w:jc w:val="center"/>
    </w:pPr>
    <w:rPr>
      <w:b/>
      <w:bCs/>
      <w:sz w:val="32"/>
      <w:szCs w:val="32"/>
    </w:rPr>
  </w:style>
  <w:style w:type="character" w:customStyle="1" w:styleId="TitleChar">
    <w:name w:val="Title Char"/>
    <w:basedOn w:val="DefaultParagraphFont"/>
    <w:link w:val="Title"/>
    <w:uiPriority w:val="99"/>
    <w:locked/>
    <w:rsid w:val="006B626D"/>
    <w:rPr>
      <w:rFonts w:ascii="Times New Roman" w:hAnsi="Times New Roman" w:cs="Times New Roman"/>
      <w:b/>
      <w:bCs/>
      <w:sz w:val="32"/>
      <w:szCs w:val="32"/>
    </w:rPr>
  </w:style>
  <w:style w:type="paragraph" w:customStyle="1" w:styleId="a6">
    <w:name w:val="ком"/>
    <w:basedOn w:val="Normal"/>
    <w:uiPriority w:val="99"/>
    <w:rsid w:val="006B626D"/>
    <w:pPr>
      <w:spacing w:before="80" w:after="80"/>
      <w:jc w:val="center"/>
    </w:pPr>
  </w:style>
  <w:style w:type="paragraph" w:customStyle="1" w:styleId="a7">
    <w:name w:val="Таблицы (моноширинный)"/>
    <w:basedOn w:val="Normal"/>
    <w:next w:val="Normal"/>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Normal"/>
    <w:uiPriority w:val="99"/>
    <w:rsid w:val="006B626D"/>
    <w:pPr>
      <w:spacing w:before="51"/>
      <w:ind w:left="257"/>
    </w:pPr>
    <w:rPr>
      <w:b/>
      <w:bCs/>
      <w:color w:val="3560A7"/>
      <w:sz w:val="22"/>
      <w:szCs w:val="22"/>
    </w:rPr>
  </w:style>
  <w:style w:type="paragraph" w:customStyle="1" w:styleId="postan0">
    <w:name w:val="postan"/>
    <w:basedOn w:val="Normal"/>
    <w:uiPriority w:val="99"/>
    <w:rsid w:val="006B626D"/>
    <w:pPr>
      <w:spacing w:before="94" w:after="94"/>
    </w:pPr>
    <w:rPr>
      <w:rFonts w:ascii="Arial" w:hAnsi="Arial" w:cs="Arial"/>
      <w:color w:val="000000"/>
    </w:rPr>
  </w:style>
  <w:style w:type="paragraph" w:customStyle="1" w:styleId="Web">
    <w:name w:val="Обычный (Web)"/>
    <w:basedOn w:val="Normal"/>
    <w:uiPriority w:val="99"/>
    <w:rsid w:val="006B626D"/>
    <w:pPr>
      <w:widowControl w:val="0"/>
    </w:pPr>
    <w:rPr>
      <w:sz w:val="24"/>
      <w:szCs w:val="24"/>
      <w:lang w:eastAsia="ar-SA"/>
    </w:rPr>
  </w:style>
  <w:style w:type="paragraph" w:customStyle="1" w:styleId="a8">
    <w:name w:val="Отчетный"/>
    <w:basedOn w:val="Normal"/>
    <w:uiPriority w:val="99"/>
    <w:rsid w:val="006B626D"/>
    <w:pPr>
      <w:spacing w:after="120" w:line="360" w:lineRule="auto"/>
      <w:ind w:firstLine="720"/>
      <w:jc w:val="both"/>
    </w:pPr>
    <w:rPr>
      <w:sz w:val="26"/>
      <w:szCs w:val="26"/>
    </w:rPr>
  </w:style>
  <w:style w:type="paragraph" w:customStyle="1" w:styleId="p2">
    <w:name w:val="p2"/>
    <w:basedOn w:val="Normal"/>
    <w:uiPriority w:val="99"/>
    <w:rsid w:val="006B626D"/>
    <w:pPr>
      <w:ind w:firstLine="600"/>
      <w:jc w:val="both"/>
    </w:pPr>
    <w:rPr>
      <w:color w:val="000000"/>
      <w:sz w:val="24"/>
      <w:szCs w:val="24"/>
    </w:rPr>
  </w:style>
  <w:style w:type="paragraph" w:customStyle="1" w:styleId="23">
    <w:name w:val="Знак2 Знак Знак Знак Знак Знак 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a9">
    <w:name w:val="Прижатый влево"/>
    <w:basedOn w:val="Normal"/>
    <w:next w:val="Normal"/>
    <w:uiPriority w:val="99"/>
    <w:rsid w:val="006B626D"/>
    <w:pPr>
      <w:autoSpaceDE w:val="0"/>
      <w:autoSpaceDN w:val="0"/>
      <w:adjustRightInd w:val="0"/>
    </w:pPr>
    <w:rPr>
      <w:rFonts w:ascii="Arial" w:hAnsi="Arial" w:cs="Arial"/>
      <w:sz w:val="24"/>
      <w:szCs w:val="24"/>
    </w:rPr>
  </w:style>
  <w:style w:type="character" w:customStyle="1" w:styleId="aa">
    <w:name w:val="Гипертекстовая ссылка"/>
    <w:uiPriority w:val="99"/>
    <w:rsid w:val="006B626D"/>
    <w:rPr>
      <w:color w:val="008000"/>
    </w:rPr>
  </w:style>
  <w:style w:type="paragraph" w:customStyle="1" w:styleId="16">
    <w:name w:val="Верхний колонтитул1"/>
    <w:basedOn w:val="Normal"/>
    <w:uiPriority w:val="99"/>
    <w:rsid w:val="006B626D"/>
    <w:pPr>
      <w:ind w:left="300"/>
      <w:jc w:val="center"/>
    </w:pPr>
    <w:rPr>
      <w:rFonts w:ascii="Arial" w:hAnsi="Arial" w:cs="Arial"/>
      <w:b/>
      <w:bCs/>
      <w:color w:val="3560A7"/>
      <w:sz w:val="21"/>
      <w:szCs w:val="21"/>
    </w:rPr>
  </w:style>
  <w:style w:type="paragraph" w:customStyle="1" w:styleId="p3">
    <w:name w:val="p3"/>
    <w:basedOn w:val="Normal"/>
    <w:uiPriority w:val="99"/>
    <w:rsid w:val="006B626D"/>
    <w:pPr>
      <w:spacing w:before="100" w:beforeAutospacing="1" w:after="100" w:afterAutospacing="1"/>
    </w:pPr>
    <w:rPr>
      <w:sz w:val="24"/>
      <w:szCs w:val="24"/>
    </w:rPr>
  </w:style>
  <w:style w:type="paragraph" w:customStyle="1" w:styleId="p4">
    <w:name w:val="p4"/>
    <w:basedOn w:val="Normal"/>
    <w:uiPriority w:val="99"/>
    <w:rsid w:val="006B626D"/>
    <w:pPr>
      <w:spacing w:before="100" w:beforeAutospacing="1" w:after="100" w:afterAutospacing="1"/>
    </w:pPr>
    <w:rPr>
      <w:sz w:val="24"/>
      <w:szCs w:val="24"/>
    </w:rPr>
  </w:style>
  <w:style w:type="paragraph" w:customStyle="1" w:styleId="24">
    <w:name w:val="Знак2"/>
    <w:basedOn w:val="Normal"/>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b">
    <w:name w:val="Нормальный (таблица)"/>
    <w:basedOn w:val="Normal"/>
    <w:next w:val="Normal"/>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Normal"/>
    <w:uiPriority w:val="99"/>
    <w:rsid w:val="006B626D"/>
    <w:pPr>
      <w:spacing w:before="150" w:after="75"/>
    </w:pPr>
    <w:rPr>
      <w:rFonts w:ascii="Arial" w:hAnsi="Arial" w:cs="Arial"/>
      <w:b/>
      <w:bCs/>
      <w:color w:val="000000"/>
      <w:sz w:val="18"/>
      <w:szCs w:val="18"/>
    </w:rPr>
  </w:style>
  <w:style w:type="paragraph" w:customStyle="1" w:styleId="17">
    <w:name w:val="Знак1"/>
    <w:basedOn w:val="Normal"/>
    <w:uiPriority w:val="99"/>
    <w:rsid w:val="006B626D"/>
    <w:pPr>
      <w:spacing w:before="100" w:beforeAutospacing="1" w:after="100" w:afterAutospacing="1"/>
    </w:pPr>
    <w:rPr>
      <w:rFonts w:ascii="Tahoma" w:hAnsi="Tahoma" w:cs="Tahoma"/>
      <w:lang w:val="en-US" w:eastAsia="en-US"/>
    </w:rPr>
  </w:style>
  <w:style w:type="paragraph" w:customStyle="1" w:styleId="18">
    <w:name w:val="Текст1"/>
    <w:basedOn w:val="Normal"/>
    <w:uiPriority w:val="99"/>
    <w:rsid w:val="006B626D"/>
    <w:rPr>
      <w:rFonts w:ascii="Courier New" w:hAnsi="Courier New" w:cs="Courier New"/>
    </w:rPr>
  </w:style>
  <w:style w:type="paragraph" w:customStyle="1" w:styleId="ac">
    <w:name w:val="ВерхКолонтитул"/>
    <w:basedOn w:val="Normal"/>
    <w:uiPriority w:val="99"/>
    <w:rsid w:val="006B626D"/>
    <w:pPr>
      <w:tabs>
        <w:tab w:val="center" w:pos="4153"/>
        <w:tab w:val="right" w:pos="8306"/>
      </w:tabs>
    </w:pPr>
  </w:style>
  <w:style w:type="paragraph" w:customStyle="1" w:styleId="220">
    <w:name w:val="Основной текст с отступом 22"/>
    <w:basedOn w:val="Normal"/>
    <w:uiPriority w:val="99"/>
    <w:rsid w:val="006B626D"/>
    <w:pPr>
      <w:ind w:firstLine="851"/>
      <w:jc w:val="both"/>
    </w:pPr>
    <w:rPr>
      <w:sz w:val="28"/>
      <w:szCs w:val="28"/>
    </w:rPr>
  </w:style>
  <w:style w:type="paragraph" w:customStyle="1" w:styleId="ad">
    <w:name w:val="ОсновнойОтступ"/>
    <w:basedOn w:val="Normal"/>
    <w:uiPriority w:val="99"/>
    <w:rsid w:val="006B626D"/>
    <w:pPr>
      <w:spacing w:line="360" w:lineRule="atLeast"/>
      <w:ind w:firstLine="567"/>
      <w:jc w:val="both"/>
    </w:pPr>
    <w:rPr>
      <w:sz w:val="28"/>
      <w:szCs w:val="28"/>
    </w:rPr>
  </w:style>
  <w:style w:type="character" w:styleId="Strong">
    <w:name w:val="Strong"/>
    <w:basedOn w:val="DefaultParagraphFont"/>
    <w:uiPriority w:val="99"/>
    <w:qFormat/>
    <w:rsid w:val="006B626D"/>
    <w:rPr>
      <w:rFonts w:cs="Times New Roman"/>
      <w:b/>
      <w:bCs/>
    </w:rPr>
  </w:style>
  <w:style w:type="paragraph" w:customStyle="1" w:styleId="25">
    <w:name w:val="Обычный2"/>
    <w:uiPriority w:val="99"/>
    <w:rsid w:val="006B626D"/>
    <w:pPr>
      <w:widowControl w:val="0"/>
      <w:spacing w:before="400" w:line="300" w:lineRule="auto"/>
      <w:ind w:firstLine="560"/>
      <w:jc w:val="both"/>
    </w:pPr>
    <w:rPr>
      <w:rFonts w:ascii="Times New Roman" w:eastAsia="Times New Roman" w:hAnsi="Times New Roman"/>
    </w:rPr>
  </w:style>
  <w:style w:type="paragraph" w:customStyle="1" w:styleId="230">
    <w:name w:val="Основной текст 23"/>
    <w:basedOn w:val="Normal"/>
    <w:uiPriority w:val="99"/>
    <w:rsid w:val="006B626D"/>
    <w:pPr>
      <w:spacing w:line="360" w:lineRule="atLeast"/>
      <w:ind w:firstLine="851"/>
      <w:jc w:val="both"/>
    </w:pPr>
    <w:rPr>
      <w:sz w:val="24"/>
      <w:szCs w:val="24"/>
    </w:rPr>
  </w:style>
  <w:style w:type="paragraph" w:customStyle="1" w:styleId="19">
    <w:name w:val="Без интервала1"/>
    <w:uiPriority w:val="99"/>
    <w:rsid w:val="006B626D"/>
    <w:rPr>
      <w:rFonts w:eastAsia="Times New Roman" w:cs="Calibri"/>
      <w:lang w:eastAsia="en-US"/>
    </w:rPr>
  </w:style>
  <w:style w:type="paragraph" w:customStyle="1" w:styleId="1a">
    <w:name w:val="Стиль1"/>
    <w:basedOn w:val="Normal"/>
    <w:uiPriority w:val="99"/>
    <w:rsid w:val="006B626D"/>
    <w:pPr>
      <w:jc w:val="both"/>
    </w:pPr>
    <w:rPr>
      <w:sz w:val="28"/>
      <w:szCs w:val="28"/>
    </w:rPr>
  </w:style>
  <w:style w:type="character" w:customStyle="1" w:styleId="FontStyle13">
    <w:name w:val="Font Style13"/>
    <w:basedOn w:val="DefaultParagraphFont"/>
    <w:uiPriority w:val="99"/>
    <w:rsid w:val="006B626D"/>
    <w:rPr>
      <w:rFonts w:ascii="Times New Roman" w:hAnsi="Times New Roman" w:cs="Times New Roman"/>
      <w:spacing w:val="20"/>
      <w:sz w:val="18"/>
      <w:szCs w:val="18"/>
    </w:rPr>
  </w:style>
  <w:style w:type="character" w:customStyle="1" w:styleId="FontStyle15">
    <w:name w:val="Font Style15"/>
    <w:basedOn w:val="DefaultParagraphFont"/>
    <w:uiPriority w:val="99"/>
    <w:rsid w:val="006B626D"/>
    <w:rPr>
      <w:rFonts w:ascii="Times New Roman" w:hAnsi="Times New Roman" w:cs="Times New Roman"/>
      <w:b/>
      <w:bCs/>
      <w:spacing w:val="30"/>
      <w:sz w:val="18"/>
      <w:szCs w:val="18"/>
    </w:rPr>
  </w:style>
  <w:style w:type="paragraph" w:customStyle="1" w:styleId="Style3">
    <w:name w:val="Style3"/>
    <w:basedOn w:val="Normal"/>
    <w:uiPriority w:val="99"/>
    <w:rsid w:val="006B626D"/>
    <w:pPr>
      <w:widowControl w:val="0"/>
      <w:autoSpaceDE w:val="0"/>
      <w:autoSpaceDN w:val="0"/>
      <w:adjustRightInd w:val="0"/>
      <w:jc w:val="center"/>
    </w:pPr>
    <w:rPr>
      <w:sz w:val="24"/>
      <w:szCs w:val="24"/>
    </w:rPr>
  </w:style>
  <w:style w:type="paragraph" w:customStyle="1" w:styleId="Style10">
    <w:name w:val="Style10"/>
    <w:basedOn w:val="Normal"/>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DefaultParagraphFont"/>
    <w:uiPriority w:val="99"/>
    <w:rsid w:val="006B626D"/>
    <w:rPr>
      <w:rFonts w:ascii="Times New Roman" w:hAnsi="Times New Roman" w:cs="Times New Roman"/>
      <w:spacing w:val="20"/>
      <w:sz w:val="18"/>
      <w:szCs w:val="18"/>
    </w:rPr>
  </w:style>
  <w:style w:type="paragraph" w:customStyle="1" w:styleId="Style2">
    <w:name w:val="Style2"/>
    <w:basedOn w:val="Normal"/>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DefaultParagraphFont"/>
    <w:uiPriority w:val="99"/>
    <w:rsid w:val="006B626D"/>
    <w:rPr>
      <w:rFonts w:ascii="Times New Roman" w:hAnsi="Times New Roman" w:cs="Times New Roman"/>
      <w:spacing w:val="40"/>
      <w:sz w:val="8"/>
      <w:szCs w:val="8"/>
    </w:rPr>
  </w:style>
  <w:style w:type="paragraph" w:customStyle="1" w:styleId="consplusnormal1">
    <w:name w:val="consplusnormal"/>
    <w:basedOn w:val="Normal"/>
    <w:uiPriority w:val="99"/>
    <w:rsid w:val="006B626D"/>
    <w:pPr>
      <w:spacing w:before="100" w:after="100"/>
    </w:pPr>
    <w:rPr>
      <w:rFonts w:ascii="Arial" w:hAnsi="Arial" w:cs="Arial"/>
      <w:color w:val="000000"/>
    </w:rPr>
  </w:style>
  <w:style w:type="paragraph" w:customStyle="1" w:styleId="consplustitle0">
    <w:name w:val="consplustitle"/>
    <w:basedOn w:val="Normal"/>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DefaultParagraphFont"/>
    <w:uiPriority w:val="99"/>
    <w:rsid w:val="006B626D"/>
    <w:rPr>
      <w:rFonts w:ascii="Times New Roman" w:hAnsi="Times New Roman" w:cs="Times New Roman"/>
      <w:b/>
      <w:bCs/>
      <w:spacing w:val="20"/>
      <w:sz w:val="16"/>
      <w:szCs w:val="16"/>
    </w:rPr>
  </w:style>
  <w:style w:type="paragraph" w:customStyle="1" w:styleId="1b">
    <w:name w:val="Знак Знак Знак1 Знак"/>
    <w:basedOn w:val="Normal"/>
    <w:uiPriority w:val="99"/>
    <w:rsid w:val="006B626D"/>
    <w:pPr>
      <w:spacing w:before="100" w:beforeAutospacing="1" w:after="100" w:afterAutospacing="1"/>
      <w:jc w:val="both"/>
    </w:pPr>
    <w:rPr>
      <w:rFonts w:ascii="Tahoma" w:hAnsi="Tahoma" w:cs="Tahoma"/>
      <w:lang w:val="en-US" w:eastAsia="en-US"/>
    </w:rPr>
  </w:style>
  <w:style w:type="paragraph" w:customStyle="1" w:styleId="ae">
    <w:name w:val="Ñîäåðæ"/>
    <w:basedOn w:val="Normal"/>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lang w:eastAsia="en-US"/>
    </w:rPr>
  </w:style>
  <w:style w:type="paragraph" w:customStyle="1" w:styleId="af">
    <w:name w:val="Знак Знак Знак"/>
    <w:basedOn w:val="Normal"/>
    <w:uiPriority w:val="99"/>
    <w:rsid w:val="006B626D"/>
    <w:pPr>
      <w:widowControl w:val="0"/>
      <w:adjustRightInd w:val="0"/>
      <w:spacing w:after="160" w:line="240" w:lineRule="exact"/>
      <w:jc w:val="right"/>
    </w:pPr>
    <w:rPr>
      <w:lang w:val="en-GB" w:eastAsia="en-US"/>
    </w:rPr>
  </w:style>
  <w:style w:type="character" w:customStyle="1" w:styleId="1c">
    <w:name w:val="Название Знак1"/>
    <w:uiPriority w:val="99"/>
    <w:rsid w:val="006B626D"/>
    <w:rPr>
      <w:rFonts w:ascii="Cambria" w:hAnsi="Cambria"/>
      <w:b/>
      <w:kern w:val="28"/>
      <w:sz w:val="32"/>
    </w:rPr>
  </w:style>
  <w:style w:type="paragraph" w:customStyle="1" w:styleId="af0">
    <w:name w:val="Внимание: Криминал!!"/>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1">
    <w:name w:val="Внимание: недобросовестность!"/>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2">
    <w:name w:val="Основное меню (преемственное)"/>
    <w:basedOn w:val="Normal"/>
    <w:next w:val="Normal"/>
    <w:uiPriority w:val="99"/>
    <w:rsid w:val="006B626D"/>
    <w:pPr>
      <w:widowControl w:val="0"/>
      <w:autoSpaceDE w:val="0"/>
      <w:autoSpaceDN w:val="0"/>
      <w:adjustRightInd w:val="0"/>
      <w:jc w:val="both"/>
    </w:pPr>
    <w:rPr>
      <w:rFonts w:ascii="Verdana" w:hAnsi="Verdana" w:cs="Verdana"/>
      <w:sz w:val="24"/>
      <w:szCs w:val="24"/>
    </w:rPr>
  </w:style>
  <w:style w:type="paragraph" w:customStyle="1" w:styleId="af3">
    <w:name w:val="Заголовок статьи"/>
    <w:basedOn w:val="Normal"/>
    <w:next w:val="Normal"/>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4">
    <w:name w:val="Интерактивный заголовок"/>
    <w:basedOn w:val="13"/>
    <w:next w:val="Normal"/>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5">
    <w:name w:val="Интерфейс"/>
    <w:basedOn w:val="Normal"/>
    <w:next w:val="Normal"/>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6">
    <w:name w:val="Комментарий"/>
    <w:basedOn w:val="Normal"/>
    <w:next w:val="Normal"/>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7">
    <w:name w:val="Информация об изменениях документа"/>
    <w:basedOn w:val="af6"/>
    <w:next w:val="Normal"/>
    <w:uiPriority w:val="99"/>
    <w:rsid w:val="006B626D"/>
    <w:pPr>
      <w:ind w:left="0"/>
    </w:pPr>
  </w:style>
  <w:style w:type="paragraph" w:customStyle="1" w:styleId="af8">
    <w:name w:val="Текст (лев. подпись)"/>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9">
    <w:name w:val="Колонтитул (левый)"/>
    <w:basedOn w:val="af8"/>
    <w:next w:val="Normal"/>
    <w:uiPriority w:val="99"/>
    <w:rsid w:val="006B626D"/>
    <w:pPr>
      <w:jc w:val="both"/>
    </w:pPr>
    <w:rPr>
      <w:sz w:val="16"/>
      <w:szCs w:val="16"/>
    </w:rPr>
  </w:style>
  <w:style w:type="paragraph" w:customStyle="1" w:styleId="afa">
    <w:name w:val="Текст (прав. подпись)"/>
    <w:basedOn w:val="Normal"/>
    <w:next w:val="Normal"/>
    <w:uiPriority w:val="99"/>
    <w:rsid w:val="006B626D"/>
    <w:pPr>
      <w:widowControl w:val="0"/>
      <w:autoSpaceDE w:val="0"/>
      <w:autoSpaceDN w:val="0"/>
      <w:adjustRightInd w:val="0"/>
      <w:jc w:val="right"/>
    </w:pPr>
    <w:rPr>
      <w:rFonts w:ascii="Arial" w:hAnsi="Arial" w:cs="Arial"/>
      <w:sz w:val="24"/>
      <w:szCs w:val="24"/>
    </w:rPr>
  </w:style>
  <w:style w:type="paragraph" w:customStyle="1" w:styleId="afb">
    <w:name w:val="Колонтитул (правый)"/>
    <w:basedOn w:val="afa"/>
    <w:next w:val="Normal"/>
    <w:uiPriority w:val="99"/>
    <w:rsid w:val="006B626D"/>
    <w:pPr>
      <w:jc w:val="both"/>
    </w:pPr>
    <w:rPr>
      <w:sz w:val="16"/>
      <w:szCs w:val="16"/>
    </w:rPr>
  </w:style>
  <w:style w:type="paragraph" w:customStyle="1" w:styleId="afc">
    <w:name w:val="Комментарий пользователя"/>
    <w:basedOn w:val="af6"/>
    <w:next w:val="Normal"/>
    <w:uiPriority w:val="99"/>
    <w:rsid w:val="006B626D"/>
    <w:pPr>
      <w:ind w:left="0"/>
      <w:jc w:val="left"/>
    </w:pPr>
    <w:rPr>
      <w:i w:val="0"/>
      <w:iCs w:val="0"/>
      <w:color w:val="000080"/>
    </w:rPr>
  </w:style>
  <w:style w:type="paragraph" w:customStyle="1" w:styleId="afd">
    <w:name w:val="Куда обратиться?"/>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e">
    <w:name w:val="Моноширинный"/>
    <w:basedOn w:val="Normal"/>
    <w:next w:val="Normal"/>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
    <w:name w:val="Необходимые документы"/>
    <w:basedOn w:val="Normal"/>
    <w:next w:val="Normal"/>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0">
    <w:name w:val="Объект"/>
    <w:basedOn w:val="Normal"/>
    <w:next w:val="Normal"/>
    <w:uiPriority w:val="99"/>
    <w:rsid w:val="006B626D"/>
    <w:pPr>
      <w:widowControl w:val="0"/>
      <w:autoSpaceDE w:val="0"/>
      <w:autoSpaceDN w:val="0"/>
      <w:adjustRightInd w:val="0"/>
      <w:jc w:val="both"/>
    </w:pPr>
    <w:rPr>
      <w:sz w:val="24"/>
      <w:szCs w:val="24"/>
    </w:rPr>
  </w:style>
  <w:style w:type="paragraph" w:customStyle="1" w:styleId="aff1">
    <w:name w:val="Оглавление"/>
    <w:basedOn w:val="a7"/>
    <w:next w:val="Normal"/>
    <w:uiPriority w:val="99"/>
    <w:rsid w:val="006B626D"/>
    <w:pPr>
      <w:ind w:left="140"/>
    </w:pPr>
    <w:rPr>
      <w:rFonts w:ascii="Arial" w:hAnsi="Arial" w:cs="Arial"/>
      <w:sz w:val="24"/>
      <w:szCs w:val="24"/>
    </w:rPr>
  </w:style>
  <w:style w:type="paragraph" w:customStyle="1" w:styleId="aff2">
    <w:name w:val="Переменная часть"/>
    <w:basedOn w:val="af2"/>
    <w:next w:val="Normal"/>
    <w:uiPriority w:val="99"/>
    <w:rsid w:val="006B626D"/>
    <w:rPr>
      <w:rFonts w:ascii="Arial" w:hAnsi="Arial" w:cs="Arial"/>
      <w:sz w:val="20"/>
      <w:szCs w:val="20"/>
    </w:rPr>
  </w:style>
  <w:style w:type="paragraph" w:customStyle="1" w:styleId="aff3">
    <w:name w:val="Постоянная часть"/>
    <w:basedOn w:val="af2"/>
    <w:next w:val="Normal"/>
    <w:uiPriority w:val="99"/>
    <w:rsid w:val="006B626D"/>
    <w:rPr>
      <w:rFonts w:ascii="Arial" w:hAnsi="Arial" w:cs="Arial"/>
      <w:sz w:val="22"/>
      <w:szCs w:val="22"/>
    </w:rPr>
  </w:style>
  <w:style w:type="paragraph" w:customStyle="1" w:styleId="aff4">
    <w:name w:val="Пример."/>
    <w:basedOn w:val="Normal"/>
    <w:next w:val="Normal"/>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5">
    <w:name w:val="Примечание."/>
    <w:basedOn w:val="af6"/>
    <w:next w:val="Normal"/>
    <w:uiPriority w:val="99"/>
    <w:rsid w:val="006B626D"/>
    <w:pPr>
      <w:ind w:left="0"/>
    </w:pPr>
    <w:rPr>
      <w:i w:val="0"/>
      <w:iCs w:val="0"/>
      <w:color w:val="auto"/>
    </w:rPr>
  </w:style>
  <w:style w:type="paragraph" w:customStyle="1" w:styleId="aff6">
    <w:name w:val="Словарная статья"/>
    <w:basedOn w:val="Normal"/>
    <w:next w:val="Normal"/>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7">
    <w:name w:val="Текст (справка)"/>
    <w:basedOn w:val="Normal"/>
    <w:next w:val="Normal"/>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8">
    <w:name w:val="Текст в таблице"/>
    <w:basedOn w:val="ab"/>
    <w:next w:val="Normal"/>
    <w:uiPriority w:val="99"/>
    <w:rsid w:val="006B626D"/>
    <w:pPr>
      <w:widowControl w:val="0"/>
      <w:ind w:firstLine="500"/>
    </w:pPr>
  </w:style>
  <w:style w:type="paragraph" w:customStyle="1" w:styleId="aff9">
    <w:name w:val="Технический комментарий"/>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fa">
    <w:name w:val="Центрированный (таблица)"/>
    <w:basedOn w:val="ab"/>
    <w:next w:val="Normal"/>
    <w:uiPriority w:val="99"/>
    <w:rsid w:val="006B626D"/>
    <w:pPr>
      <w:widowControl w:val="0"/>
      <w:jc w:val="center"/>
    </w:pPr>
  </w:style>
  <w:style w:type="paragraph" w:customStyle="1" w:styleId="Style1">
    <w:name w:val="Style1"/>
    <w:basedOn w:val="Normal"/>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Normal"/>
    <w:uiPriority w:val="99"/>
    <w:rsid w:val="006B626D"/>
    <w:pPr>
      <w:spacing w:after="160" w:line="240" w:lineRule="exact"/>
    </w:pPr>
    <w:rPr>
      <w:rFonts w:ascii="Tahoma" w:hAnsi="Tahoma" w:cs="Tahoma"/>
      <w:lang w:val="en-US" w:eastAsia="en-US"/>
    </w:rPr>
  </w:style>
  <w:style w:type="character" w:customStyle="1" w:styleId="affb">
    <w:name w:val="Цветовое выделение"/>
    <w:uiPriority w:val="99"/>
    <w:rsid w:val="006B626D"/>
    <w:rPr>
      <w:b/>
      <w:color w:val="000080"/>
    </w:rPr>
  </w:style>
  <w:style w:type="character" w:customStyle="1" w:styleId="affc">
    <w:name w:val="Активная гипертекстовая ссылка"/>
    <w:uiPriority w:val="99"/>
    <w:rsid w:val="006B626D"/>
    <w:rPr>
      <w:b/>
      <w:color w:val="008000"/>
      <w:u w:val="single"/>
    </w:rPr>
  </w:style>
  <w:style w:type="character" w:customStyle="1" w:styleId="affd">
    <w:name w:val="Заголовок своего сообщения"/>
    <w:uiPriority w:val="99"/>
    <w:rsid w:val="006B626D"/>
    <w:rPr>
      <w:color w:val="000080"/>
    </w:rPr>
  </w:style>
  <w:style w:type="character" w:customStyle="1" w:styleId="affe">
    <w:name w:val="Заголовок чужого сообщения"/>
    <w:uiPriority w:val="99"/>
    <w:rsid w:val="006B626D"/>
    <w:rPr>
      <w:color w:val="FF0000"/>
    </w:rPr>
  </w:style>
  <w:style w:type="character" w:customStyle="1" w:styleId="afff">
    <w:name w:val="Найденные слова"/>
    <w:uiPriority w:val="99"/>
    <w:rsid w:val="006B626D"/>
    <w:rPr>
      <w:color w:val="000080"/>
    </w:rPr>
  </w:style>
  <w:style w:type="character" w:customStyle="1" w:styleId="afff0">
    <w:name w:val="Не вступил в силу"/>
    <w:uiPriority w:val="99"/>
    <w:rsid w:val="006B626D"/>
    <w:rPr>
      <w:color w:val="008080"/>
    </w:rPr>
  </w:style>
  <w:style w:type="character" w:customStyle="1" w:styleId="afff1">
    <w:name w:val="Опечатки"/>
    <w:uiPriority w:val="99"/>
    <w:rsid w:val="006B626D"/>
    <w:rPr>
      <w:color w:val="FF0000"/>
    </w:rPr>
  </w:style>
  <w:style w:type="character" w:customStyle="1" w:styleId="afff2">
    <w:name w:val="Продолжение ссылки"/>
    <w:uiPriority w:val="99"/>
    <w:rsid w:val="006B626D"/>
    <w:rPr>
      <w:b/>
      <w:color w:val="008000"/>
    </w:rPr>
  </w:style>
  <w:style w:type="character" w:customStyle="1" w:styleId="afff3">
    <w:name w:val="Сравнение редакций"/>
    <w:uiPriority w:val="99"/>
    <w:rsid w:val="006B626D"/>
    <w:rPr>
      <w:color w:val="000080"/>
    </w:rPr>
  </w:style>
  <w:style w:type="character" w:customStyle="1" w:styleId="afff4">
    <w:name w:val="Сравнение редакций. Добавленный фрагмент"/>
    <w:uiPriority w:val="99"/>
    <w:rsid w:val="006B626D"/>
    <w:rPr>
      <w:color w:val="0000FF"/>
    </w:rPr>
  </w:style>
  <w:style w:type="character" w:customStyle="1" w:styleId="afff5">
    <w:name w:val="Сравнение редакций. Удаленный фрагмент"/>
    <w:uiPriority w:val="99"/>
    <w:rsid w:val="006B626D"/>
    <w:rPr>
      <w:strike/>
      <w:color w:val="808000"/>
    </w:rPr>
  </w:style>
  <w:style w:type="character" w:customStyle="1" w:styleId="afff6">
    <w:name w:val="Утратил силу"/>
    <w:uiPriority w:val="99"/>
    <w:rsid w:val="006B626D"/>
    <w:rPr>
      <w:strike/>
      <w:color w:val="808000"/>
    </w:rPr>
  </w:style>
  <w:style w:type="character" w:customStyle="1" w:styleId="FontStyle11">
    <w:name w:val="Font Style11"/>
    <w:uiPriority w:val="99"/>
    <w:rsid w:val="006B626D"/>
    <w:rPr>
      <w:rFonts w:ascii="Times New Roman" w:hAnsi="Times New Roman"/>
      <w:sz w:val="26"/>
    </w:rPr>
  </w:style>
  <w:style w:type="paragraph" w:customStyle="1" w:styleId="msonormalcxspmiddle">
    <w:name w:val="msonormalcxspmiddle"/>
    <w:basedOn w:val="Normal"/>
    <w:uiPriority w:val="99"/>
    <w:rsid w:val="006B626D"/>
    <w:pPr>
      <w:spacing w:before="100" w:beforeAutospacing="1" w:after="100" w:afterAutospacing="1"/>
    </w:pPr>
    <w:rPr>
      <w:sz w:val="24"/>
      <w:szCs w:val="24"/>
    </w:rPr>
  </w:style>
  <w:style w:type="character" w:customStyle="1" w:styleId="1d">
    <w:name w:val="Подзаголовок Знак1"/>
    <w:uiPriority w:val="99"/>
    <w:rsid w:val="006B626D"/>
    <w:rPr>
      <w:rFonts w:ascii="Cambria" w:hAnsi="Cambria"/>
      <w:i/>
      <w:color w:val="auto"/>
      <w:spacing w:val="15"/>
      <w:sz w:val="24"/>
      <w:lang w:eastAsia="ru-RU"/>
    </w:rPr>
  </w:style>
  <w:style w:type="character" w:customStyle="1" w:styleId="212">
    <w:name w:val="Основной текст 2 Знак1"/>
    <w:uiPriority w:val="99"/>
    <w:semiHidden/>
    <w:rsid w:val="006B626D"/>
    <w:rPr>
      <w:rFonts w:ascii="Times New Roman" w:hAnsi="Times New Roman"/>
      <w:sz w:val="20"/>
      <w:lang w:eastAsia="ru-RU"/>
    </w:rPr>
  </w:style>
  <w:style w:type="character" w:customStyle="1" w:styleId="31">
    <w:name w:val="Основной текст 3 Знак1"/>
    <w:uiPriority w:val="99"/>
    <w:semiHidden/>
    <w:rsid w:val="006B626D"/>
    <w:rPr>
      <w:rFonts w:ascii="Times New Roman" w:hAnsi="Times New Roman"/>
      <w:sz w:val="16"/>
      <w:lang w:eastAsia="ru-RU"/>
    </w:rPr>
  </w:style>
  <w:style w:type="character" w:customStyle="1" w:styleId="213">
    <w:name w:val="Основной текст с отступом 2 Знак1"/>
    <w:uiPriority w:val="99"/>
    <w:semiHidden/>
    <w:rsid w:val="006B626D"/>
    <w:rPr>
      <w:rFonts w:ascii="Times New Roman" w:hAnsi="Times New Roman"/>
      <w:sz w:val="20"/>
      <w:lang w:eastAsia="ru-RU"/>
    </w:rPr>
  </w:style>
  <w:style w:type="character" w:customStyle="1" w:styleId="310">
    <w:name w:val="Основной текст с отступом 3 Знак1"/>
    <w:uiPriority w:val="99"/>
    <w:semiHidden/>
    <w:rsid w:val="006B626D"/>
    <w:rPr>
      <w:rFonts w:ascii="Times New Roman" w:hAnsi="Times New Roman"/>
      <w:sz w:val="16"/>
      <w:lang w:eastAsia="ru-RU"/>
    </w:rPr>
  </w:style>
  <w:style w:type="character" w:customStyle="1" w:styleId="1e">
    <w:name w:val="Схема документа Знак1"/>
    <w:uiPriority w:val="99"/>
    <w:semiHidden/>
    <w:rsid w:val="006B626D"/>
    <w:rPr>
      <w:rFonts w:ascii="Tahoma" w:hAnsi="Tahoma"/>
      <w:sz w:val="16"/>
      <w:lang w:eastAsia="ru-RU"/>
    </w:rPr>
  </w:style>
  <w:style w:type="character" w:customStyle="1" w:styleId="1f">
    <w:name w:val="Текст выноски Знак1"/>
    <w:uiPriority w:val="99"/>
    <w:semiHidden/>
    <w:rsid w:val="006B626D"/>
    <w:rPr>
      <w:rFonts w:ascii="Tahoma" w:hAnsi="Tahoma"/>
      <w:sz w:val="16"/>
      <w:lang w:eastAsia="ru-RU"/>
    </w:rPr>
  </w:style>
  <w:style w:type="table" w:customStyle="1" w:styleId="1f0">
    <w:name w:val="Сетка таблицы1"/>
    <w:uiPriority w:val="99"/>
    <w:rsid w:val="006B62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sz w:val="26"/>
    </w:rPr>
  </w:style>
  <w:style w:type="paragraph" w:customStyle="1" w:styleId="Style24">
    <w:name w:val="Style24"/>
    <w:basedOn w:val="Normal"/>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sz w:val="26"/>
    </w:rPr>
  </w:style>
  <w:style w:type="paragraph" w:customStyle="1" w:styleId="Style26">
    <w:name w:val="Style26"/>
    <w:basedOn w:val="Normal"/>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Normal"/>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Normal"/>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Normal"/>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6B626D"/>
    <w:pPr>
      <w:spacing w:before="100" w:beforeAutospacing="1" w:after="100" w:afterAutospacing="1"/>
    </w:pPr>
    <w:rPr>
      <w:sz w:val="24"/>
      <w:szCs w:val="24"/>
    </w:rPr>
  </w:style>
  <w:style w:type="paragraph" w:customStyle="1" w:styleId="xl71">
    <w:name w:val="xl7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Normal"/>
    <w:uiPriority w:val="99"/>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Normal"/>
    <w:uiPriority w:val="99"/>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sz w:val="22"/>
    </w:rPr>
  </w:style>
  <w:style w:type="paragraph" w:customStyle="1" w:styleId="xl108">
    <w:name w:val="xl108"/>
    <w:basedOn w:val="Normal"/>
    <w:uiPriority w:val="99"/>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Normal"/>
    <w:uiPriority w:val="99"/>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Normal"/>
    <w:uiPriority w:val="99"/>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
    <w:uiPriority w:val="99"/>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Normal"/>
    <w:uiPriority w:val="99"/>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Normal"/>
    <w:uiPriority w:val="99"/>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uiPriority w:val="99"/>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Normal"/>
    <w:uiPriority w:val="99"/>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Normal"/>
    <w:uiPriority w:val="99"/>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Normal"/>
    <w:uiPriority w:val="99"/>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Normal"/>
    <w:uiPriority w:val="99"/>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Normal"/>
    <w:uiPriority w:val="99"/>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Normal"/>
    <w:uiPriority w:val="99"/>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Normal"/>
    <w:uiPriority w:val="99"/>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Normal"/>
    <w:uiPriority w:val="99"/>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Normal"/>
    <w:uiPriority w:val="99"/>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uiPriority w:val="99"/>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Normal"/>
    <w:uiPriority w:val="99"/>
    <w:rsid w:val="006B626D"/>
    <w:pPr>
      <w:spacing w:before="100" w:beforeAutospacing="1" w:after="100" w:afterAutospacing="1"/>
    </w:pPr>
    <w:rPr>
      <w:sz w:val="24"/>
      <w:szCs w:val="24"/>
    </w:rPr>
  </w:style>
  <w:style w:type="character" w:customStyle="1" w:styleId="1f1">
    <w:name w:val="Заголовок №1_"/>
    <w:basedOn w:val="DefaultParagraphFont"/>
    <w:link w:val="1f2"/>
    <w:uiPriority w:val="99"/>
    <w:locked/>
    <w:rsid w:val="006B626D"/>
    <w:rPr>
      <w:rFonts w:cs="Times New Roman"/>
      <w:b/>
      <w:bCs/>
      <w:sz w:val="22"/>
      <w:szCs w:val="22"/>
      <w:shd w:val="clear" w:color="auto" w:fill="FFFFFF"/>
    </w:rPr>
  </w:style>
  <w:style w:type="paragraph" w:customStyle="1" w:styleId="1f2">
    <w:name w:val="Заголовок №1"/>
    <w:basedOn w:val="Normal"/>
    <w:link w:val="1f1"/>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rPr>
      <w:lang w:val="ru-RU" w:eastAsia="ru-RU"/>
    </w:rPr>
  </w:style>
  <w:style w:type="paragraph" w:customStyle="1" w:styleId="NoSpacing1">
    <w:name w:val="No Spacing1"/>
    <w:link w:val="NoSpacingChar"/>
    <w:uiPriority w:val="99"/>
    <w:rsid w:val="006B626D"/>
    <w:rPr>
      <w:sz w:val="20"/>
      <w:szCs w:val="20"/>
    </w:rPr>
  </w:style>
  <w:style w:type="paragraph" w:customStyle="1" w:styleId="Heading">
    <w:name w:val="Heading"/>
    <w:uiPriority w:val="99"/>
    <w:rsid w:val="006B626D"/>
    <w:pPr>
      <w:autoSpaceDE w:val="0"/>
      <w:autoSpaceDN w:val="0"/>
      <w:adjustRightInd w:val="0"/>
    </w:pPr>
    <w:rPr>
      <w:rFonts w:ascii="Arial" w:eastAsia="Times New Roman" w:hAnsi="Arial" w:cs="Arial"/>
      <w:b/>
      <w:bCs/>
    </w:rPr>
  </w:style>
  <w:style w:type="paragraph" w:customStyle="1" w:styleId="afff7">
    <w:name w:val="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sz w:val="20"/>
      <w:szCs w:val="20"/>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b/>
      <w:sz w:val="28"/>
      <w:lang w:val="ru-RU" w:eastAsia="ru-RU"/>
    </w:rPr>
  </w:style>
  <w:style w:type="character" w:customStyle="1" w:styleId="3">
    <w:name w:val="Знак Знак3"/>
    <w:uiPriority w:val="99"/>
    <w:rsid w:val="006B626D"/>
    <w:rPr>
      <w:rFonts w:ascii="Arial" w:hAnsi="Arial"/>
      <w:b/>
      <w:color w:val="auto"/>
      <w:sz w:val="24"/>
    </w:rPr>
  </w:style>
  <w:style w:type="character" w:customStyle="1" w:styleId="FontStyle26">
    <w:name w:val="Font Style26"/>
    <w:basedOn w:val="DefaultParagraphFont"/>
    <w:uiPriority w:val="99"/>
    <w:rsid w:val="006B626D"/>
    <w:rPr>
      <w:rFonts w:ascii="Times New Roman" w:hAnsi="Times New Roman" w:cs="Times New Roman"/>
      <w:sz w:val="22"/>
      <w:szCs w:val="22"/>
    </w:rPr>
  </w:style>
  <w:style w:type="paragraph" w:customStyle="1" w:styleId="Style20">
    <w:name w:val="Style20"/>
    <w:basedOn w:val="Normal"/>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Normal"/>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Normal"/>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Normal"/>
    <w:uiPriority w:val="99"/>
    <w:rsid w:val="006B626D"/>
    <w:pPr>
      <w:spacing w:before="100" w:beforeAutospacing="1" w:after="100" w:afterAutospacing="1"/>
    </w:pPr>
    <w:rPr>
      <w:color w:val="000000"/>
    </w:rPr>
  </w:style>
  <w:style w:type="paragraph" w:customStyle="1" w:styleId="font6">
    <w:name w:val="font6"/>
    <w:basedOn w:val="Normal"/>
    <w:uiPriority w:val="99"/>
    <w:rsid w:val="006B626D"/>
    <w:pPr>
      <w:spacing w:before="100" w:beforeAutospacing="1" w:after="100" w:afterAutospacing="1"/>
    </w:pPr>
    <w:rPr>
      <w:b/>
      <w:bCs/>
      <w:color w:val="000000"/>
    </w:rPr>
  </w:style>
  <w:style w:type="character" w:customStyle="1" w:styleId="ConsPlusNormal0">
    <w:name w:val="ConsPlusNormal Знак"/>
    <w:link w:val="ConsPlusNormal"/>
    <w:uiPriority w:val="99"/>
    <w:locked/>
    <w:rsid w:val="00F35715"/>
    <w:rPr>
      <w:rFonts w:ascii="Arial" w:hAnsi="Arial"/>
      <w:sz w:val="22"/>
      <w:lang w:val="ru-RU" w:eastAsia="ru-RU"/>
    </w:rPr>
  </w:style>
  <w:style w:type="character" w:customStyle="1" w:styleId="NormalWebChar">
    <w:name w:val="Normal (Web) Char"/>
    <w:link w:val="NormalWeb"/>
    <w:uiPriority w:val="99"/>
    <w:locked/>
    <w:rsid w:val="00C0733F"/>
    <w:rPr>
      <w:rFonts w:ascii="Tahoma" w:hAnsi="Tahoma"/>
      <w:color w:val="333333"/>
      <w:sz w:val="22"/>
    </w:rPr>
  </w:style>
  <w:style w:type="character" w:styleId="LineNumber">
    <w:name w:val="line number"/>
    <w:basedOn w:val="DefaultParagraphFont"/>
    <w:uiPriority w:val="99"/>
    <w:semiHidden/>
    <w:rsid w:val="00C0733F"/>
    <w:rPr>
      <w:rFonts w:cs="Times New Roman"/>
    </w:rPr>
  </w:style>
  <w:style w:type="character" w:styleId="CommentReference">
    <w:name w:val="annotation reference"/>
    <w:basedOn w:val="DefaultParagraphFont"/>
    <w:uiPriority w:val="99"/>
    <w:rsid w:val="00C0733F"/>
    <w:rPr>
      <w:rFonts w:cs="Times New Roman"/>
      <w:sz w:val="16"/>
    </w:rPr>
  </w:style>
  <w:style w:type="paragraph" w:styleId="CommentText">
    <w:name w:val="annotation text"/>
    <w:basedOn w:val="Normal"/>
    <w:link w:val="CommentTextChar"/>
    <w:uiPriority w:val="99"/>
    <w:rsid w:val="00C0733F"/>
  </w:style>
  <w:style w:type="character" w:customStyle="1" w:styleId="CommentTextChar">
    <w:name w:val="Comment Text Char"/>
    <w:basedOn w:val="DefaultParagraphFont"/>
    <w:link w:val="CommentText"/>
    <w:uiPriority w:val="99"/>
    <w:locked/>
    <w:rsid w:val="00C0733F"/>
    <w:rPr>
      <w:rFonts w:ascii="Times New Roman" w:hAnsi="Times New Roman" w:cs="Times New Roman"/>
    </w:rPr>
  </w:style>
  <w:style w:type="paragraph" w:styleId="CommentSubject">
    <w:name w:val="annotation subject"/>
    <w:basedOn w:val="CommentText"/>
    <w:next w:val="CommentText"/>
    <w:link w:val="CommentSubjectChar"/>
    <w:uiPriority w:val="99"/>
    <w:rsid w:val="00C0733F"/>
    <w:rPr>
      <w:b/>
      <w:bCs/>
    </w:rPr>
  </w:style>
  <w:style w:type="character" w:customStyle="1" w:styleId="CommentSubjectChar">
    <w:name w:val="Comment Subject Char"/>
    <w:basedOn w:val="CommentTextChar"/>
    <w:link w:val="CommentSubject"/>
    <w:uiPriority w:val="99"/>
    <w:locked/>
    <w:rsid w:val="00C0733F"/>
    <w:rPr>
      <w:b/>
      <w:bCs/>
    </w:rPr>
  </w:style>
  <w:style w:type="character" w:customStyle="1" w:styleId="afff8">
    <w:name w:val="Знак Знак"/>
    <w:uiPriority w:val="99"/>
    <w:rsid w:val="00C0733F"/>
    <w:rPr>
      <w:sz w:val="24"/>
      <w:lang w:val="ru-RU" w:eastAsia="ru-RU"/>
    </w:rPr>
  </w:style>
  <w:style w:type="paragraph" w:customStyle="1" w:styleId="41">
    <w:name w:val="Знак41"/>
    <w:basedOn w:val="Normal"/>
    <w:uiPriority w:val="99"/>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Normal"/>
    <w:link w:val="BodyText211"/>
    <w:uiPriority w:val="99"/>
    <w:rsid w:val="00C0733F"/>
    <w:pPr>
      <w:ind w:firstLine="720"/>
      <w:jc w:val="both"/>
    </w:pPr>
    <w:rPr>
      <w:rFonts w:eastAsia="Calibri"/>
      <w:sz w:val="28"/>
    </w:rPr>
  </w:style>
  <w:style w:type="character" w:customStyle="1" w:styleId="BodyText211">
    <w:name w:val="Body Text 2.Основной текст 1 Знак"/>
    <w:link w:val="BodyText210"/>
    <w:uiPriority w:val="99"/>
    <w:locked/>
    <w:rsid w:val="00C0733F"/>
    <w:rPr>
      <w:rFonts w:ascii="Times New Roman" w:hAnsi="Times New Roman"/>
      <w:sz w:val="28"/>
    </w:rPr>
  </w:style>
  <w:style w:type="paragraph" w:customStyle="1" w:styleId="112">
    <w:name w:val="Обычный11"/>
    <w:uiPriority w:val="99"/>
    <w:rsid w:val="00C0733F"/>
    <w:rPr>
      <w:rFonts w:ascii="Times New Roman" w:eastAsia="Times New Roman" w:hAnsi="Times New Roman"/>
      <w:sz w:val="20"/>
      <w:szCs w:val="20"/>
    </w:rPr>
  </w:style>
  <w:style w:type="paragraph" w:customStyle="1" w:styleId="2110">
    <w:name w:val="Основной текст с отступом 211"/>
    <w:basedOn w:val="Normal"/>
    <w:uiPriority w:val="99"/>
    <w:rsid w:val="00C0733F"/>
    <w:pPr>
      <w:widowControl w:val="0"/>
      <w:suppressAutoHyphens/>
      <w:spacing w:after="120" w:line="480" w:lineRule="auto"/>
      <w:ind w:left="283"/>
    </w:pPr>
    <w:rPr>
      <w:kern w:val="1"/>
      <w:sz w:val="24"/>
      <w:szCs w:val="24"/>
    </w:rPr>
  </w:style>
  <w:style w:type="paragraph" w:customStyle="1" w:styleId="1f3">
    <w:name w:val="Знак1 Знак Знак Знак"/>
    <w:basedOn w:val="Normal"/>
    <w:uiPriority w:val="99"/>
    <w:rsid w:val="00116333"/>
    <w:pPr>
      <w:spacing w:before="100" w:beforeAutospacing="1" w:after="100" w:afterAutospacing="1"/>
    </w:pPr>
    <w:rPr>
      <w:rFonts w:ascii="Tahoma" w:hAnsi="Tahoma"/>
      <w:lang w:val="en-US" w:eastAsia="en-US"/>
    </w:rPr>
  </w:style>
  <w:style w:type="table" w:customStyle="1" w:styleId="26">
    <w:name w:val="Сетка таблицы2"/>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3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16333"/>
    <w:pPr>
      <w:ind w:firstLine="709"/>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uiPriority w:val="99"/>
    <w:rsid w:val="00116333"/>
    <w:rPr>
      <w:rFonts w:eastAsia="Times New Roman"/>
    </w:rPr>
  </w:style>
  <w:style w:type="paragraph" w:customStyle="1" w:styleId="28">
    <w:name w:val="Абзац списка2"/>
    <w:basedOn w:val="Normal"/>
    <w:uiPriority w:val="99"/>
    <w:rsid w:val="00116333"/>
    <w:pPr>
      <w:spacing w:after="200" w:line="276" w:lineRule="auto"/>
      <w:ind w:left="708"/>
    </w:pPr>
    <w:rPr>
      <w:rFonts w:ascii="Calibri" w:hAnsi="Calibri"/>
      <w:sz w:val="22"/>
      <w:szCs w:val="22"/>
    </w:rPr>
  </w:style>
  <w:style w:type="character" w:styleId="PlaceholderText">
    <w:name w:val="Placeholder Text"/>
    <w:basedOn w:val="DefaultParagraphFont"/>
    <w:uiPriority w:val="99"/>
    <w:semiHidden/>
    <w:rsid w:val="00116333"/>
    <w:rPr>
      <w:rFonts w:cs="Times New Roman"/>
      <w:color w:val="808080"/>
    </w:rPr>
  </w:style>
  <w:style w:type="paragraph" w:customStyle="1" w:styleId="215">
    <w:name w:val="Без интервала21"/>
    <w:uiPriority w:val="99"/>
    <w:rsid w:val="00116333"/>
    <w:rPr>
      <w:rFonts w:eastAsia="Times New Roman"/>
    </w:rPr>
  </w:style>
  <w:style w:type="paragraph" w:customStyle="1" w:styleId="216">
    <w:name w:val="Абзац списка21"/>
    <w:basedOn w:val="Normal"/>
    <w:uiPriority w:val="99"/>
    <w:rsid w:val="00116333"/>
    <w:pPr>
      <w:spacing w:after="200" w:line="276" w:lineRule="auto"/>
      <w:ind w:left="708"/>
    </w:pPr>
    <w:rPr>
      <w:rFonts w:ascii="Calibri" w:hAnsi="Calibri"/>
      <w:sz w:val="22"/>
      <w:szCs w:val="22"/>
    </w:rPr>
  </w:style>
  <w:style w:type="paragraph" w:customStyle="1" w:styleId="30">
    <w:name w:val="Без интервала3"/>
    <w:uiPriority w:val="99"/>
    <w:rsid w:val="00116333"/>
    <w:rPr>
      <w:rFonts w:eastAsia="Times New Roman"/>
    </w:rPr>
  </w:style>
  <w:style w:type="paragraph" w:customStyle="1" w:styleId="32">
    <w:name w:val="Абзац списка3"/>
    <w:basedOn w:val="Normal"/>
    <w:uiPriority w:val="99"/>
    <w:rsid w:val="00116333"/>
    <w:pPr>
      <w:spacing w:after="200" w:line="276" w:lineRule="auto"/>
      <w:ind w:left="708"/>
    </w:pPr>
    <w:rPr>
      <w:rFonts w:ascii="Calibri" w:hAnsi="Calibri"/>
      <w:sz w:val="22"/>
      <w:szCs w:val="22"/>
    </w:rPr>
  </w:style>
  <w:style w:type="paragraph" w:customStyle="1" w:styleId="4">
    <w:name w:val="Без интервала4"/>
    <w:uiPriority w:val="99"/>
    <w:rsid w:val="00116333"/>
    <w:rPr>
      <w:rFonts w:eastAsia="Times New Roman"/>
    </w:rPr>
  </w:style>
  <w:style w:type="paragraph" w:customStyle="1" w:styleId="40">
    <w:name w:val="Абзац списка4"/>
    <w:basedOn w:val="Normal"/>
    <w:uiPriority w:val="99"/>
    <w:rsid w:val="00116333"/>
    <w:pPr>
      <w:spacing w:after="200" w:line="276" w:lineRule="auto"/>
      <w:ind w:left="708"/>
    </w:pPr>
    <w:rPr>
      <w:rFonts w:ascii="Calibri" w:hAnsi="Calibri"/>
      <w:sz w:val="22"/>
      <w:szCs w:val="22"/>
    </w:rPr>
  </w:style>
  <w:style w:type="paragraph" w:customStyle="1" w:styleId="5">
    <w:name w:val="Без интервала5"/>
    <w:uiPriority w:val="99"/>
    <w:rsid w:val="00116333"/>
    <w:rPr>
      <w:rFonts w:eastAsia="Times New Roman"/>
    </w:rPr>
  </w:style>
  <w:style w:type="paragraph" w:customStyle="1" w:styleId="50">
    <w:name w:val="Абзац списка5"/>
    <w:basedOn w:val="Normal"/>
    <w:uiPriority w:val="99"/>
    <w:rsid w:val="00116333"/>
    <w:pPr>
      <w:spacing w:after="200" w:line="276" w:lineRule="auto"/>
      <w:ind w:left="708"/>
    </w:pPr>
    <w:rPr>
      <w:rFonts w:ascii="Calibri" w:hAnsi="Calibri"/>
      <w:sz w:val="22"/>
      <w:szCs w:val="22"/>
    </w:rPr>
  </w:style>
  <w:style w:type="paragraph" w:customStyle="1" w:styleId="6">
    <w:name w:val="Без интервала6"/>
    <w:uiPriority w:val="99"/>
    <w:rsid w:val="00116333"/>
    <w:rPr>
      <w:rFonts w:eastAsia="Times New Roman"/>
    </w:rPr>
  </w:style>
  <w:style w:type="paragraph" w:customStyle="1" w:styleId="60">
    <w:name w:val="Абзац списка6"/>
    <w:basedOn w:val="Normal"/>
    <w:uiPriority w:val="99"/>
    <w:rsid w:val="00116333"/>
    <w:pPr>
      <w:spacing w:after="200" w:line="276" w:lineRule="auto"/>
      <w:ind w:left="708"/>
    </w:pPr>
    <w:rPr>
      <w:rFonts w:ascii="Calibri" w:hAnsi="Calibri"/>
      <w:sz w:val="22"/>
      <w:szCs w:val="22"/>
    </w:rPr>
  </w:style>
  <w:style w:type="paragraph" w:customStyle="1" w:styleId="7">
    <w:name w:val="Без интервала7"/>
    <w:uiPriority w:val="99"/>
    <w:rsid w:val="00116333"/>
    <w:rPr>
      <w:rFonts w:eastAsia="Times New Roman"/>
    </w:rPr>
  </w:style>
  <w:style w:type="paragraph" w:customStyle="1" w:styleId="70">
    <w:name w:val="Абзац списка7"/>
    <w:basedOn w:val="Normal"/>
    <w:uiPriority w:val="99"/>
    <w:rsid w:val="00116333"/>
    <w:pPr>
      <w:spacing w:after="200" w:line="276" w:lineRule="auto"/>
      <w:ind w:left="708"/>
    </w:pPr>
    <w:rPr>
      <w:rFonts w:ascii="Calibri" w:hAnsi="Calibri"/>
      <w:sz w:val="22"/>
      <w:szCs w:val="22"/>
    </w:rPr>
  </w:style>
  <w:style w:type="paragraph" w:customStyle="1" w:styleId="8">
    <w:name w:val="Без интервала8"/>
    <w:uiPriority w:val="99"/>
    <w:rsid w:val="00116333"/>
    <w:rPr>
      <w:rFonts w:eastAsia="Times New Roman"/>
    </w:rPr>
  </w:style>
  <w:style w:type="paragraph" w:customStyle="1" w:styleId="80">
    <w:name w:val="Абзац списка8"/>
    <w:basedOn w:val="Normal"/>
    <w:uiPriority w:val="99"/>
    <w:rsid w:val="00116333"/>
    <w:pPr>
      <w:spacing w:after="200" w:line="276" w:lineRule="auto"/>
      <w:ind w:left="708"/>
    </w:pPr>
    <w:rPr>
      <w:rFonts w:ascii="Calibri" w:hAnsi="Calibri"/>
      <w:sz w:val="22"/>
      <w:szCs w:val="22"/>
    </w:rPr>
  </w:style>
  <w:style w:type="paragraph" w:customStyle="1" w:styleId="xl149">
    <w:name w:val="xl14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Normal"/>
    <w:uiPriority w:val="99"/>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Normal"/>
    <w:uiPriority w:val="99"/>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Normal"/>
    <w:uiPriority w:val="99"/>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Normal"/>
    <w:uiPriority w:val="99"/>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Normal"/>
    <w:uiPriority w:val="99"/>
    <w:rsid w:val="00116333"/>
    <w:pPr>
      <w:spacing w:before="100" w:beforeAutospacing="1" w:after="100" w:afterAutospacing="1"/>
      <w:jc w:val="center"/>
      <w:textAlignment w:val="center"/>
    </w:pPr>
    <w:rPr>
      <w:b/>
      <w:bCs/>
      <w:sz w:val="24"/>
      <w:szCs w:val="24"/>
    </w:rPr>
  </w:style>
  <w:style w:type="paragraph" w:customStyle="1" w:styleId="xl158">
    <w:name w:val="xl158"/>
    <w:basedOn w:val="Normal"/>
    <w:uiPriority w:val="99"/>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3">
    <w:name w:val="Сетка таблицы3"/>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Без интервала9"/>
    <w:uiPriority w:val="99"/>
    <w:rsid w:val="00116333"/>
    <w:rPr>
      <w:rFonts w:eastAsia="Times New Roman"/>
    </w:rPr>
  </w:style>
  <w:style w:type="paragraph" w:customStyle="1" w:styleId="90">
    <w:name w:val="Абзац списка9"/>
    <w:basedOn w:val="Normal"/>
    <w:uiPriority w:val="99"/>
    <w:rsid w:val="00116333"/>
    <w:pPr>
      <w:spacing w:after="200" w:line="276" w:lineRule="auto"/>
      <w:ind w:left="708"/>
    </w:pPr>
    <w:rPr>
      <w:rFonts w:ascii="Calibri" w:hAnsi="Calibri"/>
      <w:sz w:val="22"/>
      <w:szCs w:val="22"/>
    </w:rPr>
  </w:style>
  <w:style w:type="character" w:styleId="FootnoteReference">
    <w:name w:val="footnote reference"/>
    <w:aliases w:val="Знак сноски 1,Знак сноски-FN,Ciae niinee-FN,Referencia nota al pie"/>
    <w:basedOn w:val="DefaultParagraphFont"/>
    <w:uiPriority w:val="99"/>
    <w:rsid w:val="00116333"/>
    <w:rPr>
      <w:rFonts w:cs="Times New Roman"/>
      <w:vertAlign w:val="superscript"/>
    </w:rPr>
  </w:style>
  <w:style w:type="character" w:customStyle="1" w:styleId="blk">
    <w:name w:val="blk"/>
    <w:uiPriority w:val="99"/>
    <w:rsid w:val="00116333"/>
  </w:style>
  <w:style w:type="character" w:customStyle="1" w:styleId="u">
    <w:name w:val="u"/>
    <w:uiPriority w:val="99"/>
    <w:rsid w:val="00116333"/>
  </w:style>
  <w:style w:type="table" w:customStyle="1" w:styleId="42">
    <w:name w:val="Сетка таблицы4"/>
    <w:uiPriority w:val="99"/>
    <w:rsid w:val="0011633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116333"/>
    <w:rPr>
      <w:color w:val="800080"/>
      <w:u w:val="single"/>
    </w:rPr>
  </w:style>
  <w:style w:type="character" w:customStyle="1" w:styleId="apple-converted-space">
    <w:name w:val="apple-converted-space"/>
    <w:uiPriority w:val="99"/>
    <w:rsid w:val="00116333"/>
  </w:style>
  <w:style w:type="paragraph" w:styleId="Revision">
    <w:name w:val="Revision"/>
    <w:hidden/>
    <w:uiPriority w:val="99"/>
    <w:semiHidden/>
    <w:rsid w:val="00116333"/>
    <w:rPr>
      <w:rFonts w:ascii="Times New Roman" w:eastAsia="Times New Roman" w:hAnsi="Times New Roman"/>
      <w:sz w:val="20"/>
      <w:szCs w:val="20"/>
    </w:rPr>
  </w:style>
  <w:style w:type="character" w:customStyle="1" w:styleId="1f5">
    <w:name w:val="Текст примечания Знак1"/>
    <w:uiPriority w:val="99"/>
    <w:rsid w:val="00116333"/>
  </w:style>
  <w:style w:type="character" w:customStyle="1" w:styleId="1f6">
    <w:name w:val="Тема примечания Знак1"/>
    <w:uiPriority w:val="99"/>
    <w:rsid w:val="00116333"/>
    <w:rPr>
      <w:b/>
    </w:rPr>
  </w:style>
  <w:style w:type="table" w:customStyle="1" w:styleId="51">
    <w:name w:val="Сетка таблицы5"/>
    <w:uiPriority w:val="99"/>
    <w:rsid w:val="001163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Знак14"/>
    <w:basedOn w:val="Normal"/>
    <w:uiPriority w:val="99"/>
    <w:rsid w:val="00116333"/>
    <w:pPr>
      <w:spacing w:before="100" w:beforeAutospacing="1" w:after="100" w:afterAutospacing="1"/>
    </w:pPr>
    <w:rPr>
      <w:rFonts w:ascii="Tahoma" w:hAnsi="Tahoma"/>
      <w:lang w:val="en-US" w:eastAsia="en-US"/>
    </w:rPr>
  </w:style>
  <w:style w:type="table" w:customStyle="1" w:styleId="1110">
    <w:name w:val="Сетка таблицы11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61655"/>
    <w:rPr>
      <w:rFonts w:cs="Times New Roman"/>
      <w:b/>
      <w:i/>
      <w:spacing w:val="10"/>
    </w:rPr>
  </w:style>
  <w:style w:type="character" w:customStyle="1" w:styleId="1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semiHidden/>
    <w:rsid w:val="00F61655"/>
    <w:rPr>
      <w:rFonts w:cs="Times New Roman"/>
    </w:rPr>
  </w:style>
  <w:style w:type="character" w:customStyle="1" w:styleId="EndnoteTextChar">
    <w:name w:val="Endnote Text Char"/>
    <w:uiPriority w:val="99"/>
    <w:semiHidden/>
    <w:locked/>
    <w:rsid w:val="00F61655"/>
    <w:rPr>
      <w:sz w:val="22"/>
    </w:rPr>
  </w:style>
  <w:style w:type="paragraph" w:styleId="EndnoteText">
    <w:name w:val="endnote text"/>
    <w:basedOn w:val="Normal"/>
    <w:link w:val="EndnoteTextChar1"/>
    <w:uiPriority w:val="99"/>
    <w:semiHidden/>
    <w:rsid w:val="00F61655"/>
    <w:pPr>
      <w:ind w:firstLine="709"/>
      <w:jc w:val="both"/>
    </w:pPr>
    <w:rPr>
      <w:rFonts w:ascii="Calibri" w:eastAsia="Calibri" w:hAnsi="Calibri"/>
      <w:sz w:val="22"/>
      <w:szCs w:val="22"/>
    </w:rPr>
  </w:style>
  <w:style w:type="character" w:customStyle="1" w:styleId="EndnoteTextChar1">
    <w:name w:val="Endnote Text Char1"/>
    <w:basedOn w:val="DefaultParagraphFont"/>
    <w:link w:val="EndnoteText"/>
    <w:uiPriority w:val="99"/>
    <w:semiHidden/>
    <w:locked/>
    <w:rsid w:val="008523FF"/>
    <w:rPr>
      <w:rFonts w:ascii="Times New Roman" w:hAnsi="Times New Roman" w:cs="Times New Roman"/>
      <w:sz w:val="20"/>
      <w:szCs w:val="20"/>
    </w:rPr>
  </w:style>
  <w:style w:type="character" w:customStyle="1" w:styleId="1f8">
    <w:name w:val="Текст концевой сноски Знак1"/>
    <w:basedOn w:val="DefaultParagraphFont"/>
    <w:uiPriority w:val="99"/>
    <w:semiHidden/>
    <w:rsid w:val="00F61655"/>
    <w:rPr>
      <w:rFonts w:ascii="Times New Roman" w:hAnsi="Times New Roman" w:cs="Times New Roman"/>
    </w:rPr>
  </w:style>
  <w:style w:type="character" w:customStyle="1" w:styleId="BodyTextFirstIndentChar">
    <w:name w:val="Body Text First Indent Char"/>
    <w:uiPriority w:val="99"/>
    <w:locked/>
    <w:rsid w:val="00F61655"/>
    <w:rPr>
      <w:rFonts w:ascii="Arial" w:hAnsi="Arial"/>
      <w:sz w:val="28"/>
    </w:rPr>
  </w:style>
  <w:style w:type="paragraph" w:styleId="BodyTextFirstIndent">
    <w:name w:val="Body Text First Indent"/>
    <w:basedOn w:val="Normal"/>
    <w:link w:val="BodyTextFirstIndentChar1"/>
    <w:uiPriority w:val="99"/>
    <w:rsid w:val="00F61655"/>
    <w:pPr>
      <w:ind w:firstLine="210"/>
    </w:pPr>
    <w:rPr>
      <w:rFonts w:ascii="Arial" w:eastAsia="Calibri" w:hAnsi="Arial"/>
      <w:sz w:val="28"/>
    </w:rPr>
  </w:style>
  <w:style w:type="character" w:customStyle="1" w:styleId="BodyTextFirstIndentChar1">
    <w:name w:val="Body Text First Indent Char1"/>
    <w:basedOn w:val="BodyTextChar"/>
    <w:link w:val="BodyTextFirstIndent"/>
    <w:uiPriority w:val="99"/>
    <w:semiHidden/>
    <w:locked/>
    <w:rsid w:val="008523FF"/>
    <w:rPr>
      <w:sz w:val="20"/>
      <w:szCs w:val="20"/>
    </w:rPr>
  </w:style>
  <w:style w:type="character" w:customStyle="1" w:styleId="1f9">
    <w:name w:val="Красная строка Знак1"/>
    <w:basedOn w:val="BodyTextChar"/>
    <w:uiPriority w:val="99"/>
    <w:semiHidden/>
    <w:rsid w:val="00F61655"/>
  </w:style>
  <w:style w:type="character" w:customStyle="1" w:styleId="ListParagraphChar">
    <w:name w:val="List Paragraph Char"/>
    <w:link w:val="ListParagraph"/>
    <w:uiPriority w:val="99"/>
    <w:locked/>
    <w:rsid w:val="00F61655"/>
    <w:rPr>
      <w:rFonts w:ascii="Times New Roman" w:hAnsi="Times New Roman"/>
    </w:rPr>
  </w:style>
  <w:style w:type="paragraph" w:styleId="Quote">
    <w:name w:val="Quote"/>
    <w:basedOn w:val="Normal"/>
    <w:next w:val="Normal"/>
    <w:link w:val="QuoteChar1"/>
    <w:uiPriority w:val="99"/>
    <w:qFormat/>
    <w:rsid w:val="00F61655"/>
    <w:pPr>
      <w:ind w:firstLine="709"/>
      <w:jc w:val="both"/>
    </w:pPr>
    <w:rPr>
      <w:i/>
      <w:iCs/>
      <w:sz w:val="28"/>
      <w:szCs w:val="22"/>
    </w:rPr>
  </w:style>
  <w:style w:type="character" w:customStyle="1" w:styleId="QuoteChar">
    <w:name w:val="Quote Char"/>
    <w:basedOn w:val="DefaultParagraphFont"/>
    <w:link w:val="217"/>
    <w:uiPriority w:val="99"/>
    <w:locked/>
    <w:rsid w:val="00F61655"/>
    <w:rPr>
      <w:rFonts w:cs="Times New Roman"/>
      <w:i/>
      <w:color w:val="000000"/>
    </w:rPr>
  </w:style>
  <w:style w:type="character" w:customStyle="1" w:styleId="QuoteChar1">
    <w:name w:val="Quote Char1"/>
    <w:basedOn w:val="DefaultParagraphFont"/>
    <w:link w:val="Quote"/>
    <w:uiPriority w:val="99"/>
    <w:locked/>
    <w:rsid w:val="00F61655"/>
    <w:rPr>
      <w:rFonts w:ascii="Times New Roman" w:hAnsi="Times New Roman" w:cs="Times New Roman"/>
      <w:i/>
      <w:iCs/>
      <w:sz w:val="22"/>
      <w:szCs w:val="22"/>
    </w:rPr>
  </w:style>
  <w:style w:type="paragraph" w:styleId="IntenseQuote">
    <w:name w:val="Intense Quote"/>
    <w:basedOn w:val="Normal"/>
    <w:next w:val="Normal"/>
    <w:link w:val="IntenseQuoteChar1"/>
    <w:uiPriority w:val="99"/>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basedOn w:val="DefaultParagraphFont"/>
    <w:link w:val="1fa"/>
    <w:uiPriority w:val="99"/>
    <w:locked/>
    <w:rsid w:val="00F61655"/>
    <w:rPr>
      <w:rFonts w:cs="Times New Roman"/>
      <w:b/>
      <w:i/>
      <w:color w:val="4F81BD"/>
    </w:rPr>
  </w:style>
  <w:style w:type="character" w:customStyle="1" w:styleId="IntenseQuoteChar1">
    <w:name w:val="Intense Quote Char1"/>
    <w:basedOn w:val="DefaultParagraphFont"/>
    <w:link w:val="IntenseQuote"/>
    <w:uiPriority w:val="99"/>
    <w:locked/>
    <w:rsid w:val="00F61655"/>
    <w:rPr>
      <w:rFonts w:ascii="Times New Roman" w:hAnsi="Times New Roman" w:cs="Times New Roman"/>
      <w:i/>
      <w:iCs/>
      <w:sz w:val="22"/>
      <w:szCs w:val="22"/>
    </w:rPr>
  </w:style>
  <w:style w:type="character" w:customStyle="1" w:styleId="ConsPlusNonformat0">
    <w:name w:val="ConsPlusNonformat Знак"/>
    <w:link w:val="ConsPlusNonformat"/>
    <w:uiPriority w:val="99"/>
    <w:locked/>
    <w:rsid w:val="00F61655"/>
    <w:rPr>
      <w:rFonts w:ascii="Courier New" w:hAnsi="Courier New"/>
      <w:sz w:val="22"/>
      <w:lang w:val="ru-RU" w:eastAsia="ru-RU"/>
    </w:rPr>
  </w:style>
  <w:style w:type="paragraph" w:customStyle="1" w:styleId="a30">
    <w:name w:val="a3"/>
    <w:basedOn w:val="Normal"/>
    <w:uiPriority w:val="99"/>
    <w:rsid w:val="00F61655"/>
    <w:pPr>
      <w:spacing w:before="64" w:after="64"/>
    </w:pPr>
    <w:rPr>
      <w:rFonts w:ascii="Arial" w:hAnsi="Arial" w:cs="Arial"/>
      <w:color w:val="000000"/>
    </w:rPr>
  </w:style>
  <w:style w:type="character" w:customStyle="1" w:styleId="afff9">
    <w:name w:val="Основной текст_"/>
    <w:link w:val="1fb"/>
    <w:uiPriority w:val="99"/>
    <w:locked/>
    <w:rsid w:val="00F61655"/>
    <w:rPr>
      <w:b/>
      <w:spacing w:val="-3"/>
      <w:shd w:val="clear" w:color="auto" w:fill="FFFFFF"/>
    </w:rPr>
  </w:style>
  <w:style w:type="paragraph" w:customStyle="1" w:styleId="1fb">
    <w:name w:val="Основной текст1"/>
    <w:basedOn w:val="Normal"/>
    <w:link w:val="afff9"/>
    <w:uiPriority w:val="99"/>
    <w:rsid w:val="00F61655"/>
    <w:pPr>
      <w:widowControl w:val="0"/>
      <w:shd w:val="clear" w:color="auto" w:fill="FFFFFF"/>
      <w:spacing w:before="600" w:line="278" w:lineRule="exact"/>
      <w:jc w:val="center"/>
    </w:pPr>
    <w:rPr>
      <w:rFonts w:ascii="Calibri" w:eastAsia="Calibri" w:hAnsi="Calibri"/>
      <w:b/>
      <w:spacing w:val="-3"/>
    </w:rPr>
  </w:style>
  <w:style w:type="character" w:customStyle="1" w:styleId="afffa">
    <w:name w:val="Таб_текст Знак"/>
    <w:link w:val="afffb"/>
    <w:uiPriority w:val="99"/>
    <w:locked/>
    <w:rsid w:val="00F61655"/>
    <w:rPr>
      <w:sz w:val="22"/>
    </w:rPr>
  </w:style>
  <w:style w:type="paragraph" w:customStyle="1" w:styleId="afffb">
    <w:name w:val="Таб_текст"/>
    <w:basedOn w:val="NoSpacing"/>
    <w:link w:val="afffa"/>
    <w:uiPriority w:val="99"/>
    <w:rsid w:val="00F61655"/>
    <w:pPr>
      <w:suppressAutoHyphens w:val="0"/>
    </w:pPr>
    <w:rPr>
      <w:rFonts w:eastAsia="Calibri"/>
      <w:sz w:val="22"/>
      <w:lang w:eastAsia="ru-RU"/>
    </w:rPr>
  </w:style>
  <w:style w:type="character" w:customStyle="1" w:styleId="afffc">
    <w:name w:val="Таб_заг Знак"/>
    <w:link w:val="afffd"/>
    <w:uiPriority w:val="99"/>
    <w:locked/>
    <w:rsid w:val="00F61655"/>
    <w:rPr>
      <w:sz w:val="22"/>
    </w:rPr>
  </w:style>
  <w:style w:type="paragraph" w:customStyle="1" w:styleId="afffd">
    <w:name w:val="Таб_заг"/>
    <w:basedOn w:val="NoSpacing"/>
    <w:link w:val="afffc"/>
    <w:uiPriority w:val="99"/>
    <w:rsid w:val="00F61655"/>
    <w:pPr>
      <w:suppressAutoHyphens w:val="0"/>
      <w:jc w:val="center"/>
    </w:pPr>
    <w:rPr>
      <w:rFonts w:eastAsia="Calibri"/>
      <w:sz w:val="22"/>
      <w:lang w:eastAsia="ru-RU"/>
    </w:rPr>
  </w:style>
  <w:style w:type="paragraph" w:customStyle="1" w:styleId="217">
    <w:name w:val="Цитата 21"/>
    <w:basedOn w:val="Normal"/>
    <w:next w:val="Normal"/>
    <w:link w:val="QuoteChar"/>
    <w:uiPriority w:val="99"/>
    <w:rsid w:val="00F61655"/>
    <w:pPr>
      <w:spacing w:after="200" w:line="276" w:lineRule="auto"/>
      <w:ind w:firstLine="709"/>
      <w:jc w:val="both"/>
    </w:pPr>
    <w:rPr>
      <w:rFonts w:ascii="Calibri" w:eastAsia="Calibri" w:hAnsi="Calibri"/>
      <w:i/>
      <w:color w:val="000000"/>
    </w:rPr>
  </w:style>
  <w:style w:type="paragraph" w:customStyle="1" w:styleId="1fa">
    <w:name w:val="Выделенная цитата1"/>
    <w:basedOn w:val="Normal"/>
    <w:next w:val="Normal"/>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9">
    <w:name w:val="Основной текст (2)_"/>
    <w:link w:val="2a"/>
    <w:uiPriority w:val="99"/>
    <w:locked/>
    <w:rsid w:val="00F61655"/>
    <w:rPr>
      <w:sz w:val="26"/>
      <w:shd w:val="clear" w:color="auto" w:fill="FFFFFF"/>
    </w:rPr>
  </w:style>
  <w:style w:type="paragraph" w:customStyle="1" w:styleId="2a">
    <w:name w:val="Основной текст (2)"/>
    <w:basedOn w:val="Normal"/>
    <w:link w:val="29"/>
    <w:uiPriority w:val="99"/>
    <w:rsid w:val="00F61655"/>
    <w:pPr>
      <w:widowControl w:val="0"/>
      <w:shd w:val="clear" w:color="auto" w:fill="FFFFFF"/>
      <w:spacing w:before="360" w:after="900" w:line="240" w:lineRule="atLeast"/>
      <w:ind w:firstLine="567"/>
      <w:jc w:val="center"/>
    </w:pPr>
    <w:rPr>
      <w:rFonts w:ascii="Calibri" w:eastAsia="Calibri" w:hAnsi="Calibri"/>
      <w:sz w:val="26"/>
    </w:rPr>
  </w:style>
  <w:style w:type="paragraph" w:customStyle="1" w:styleId="81">
    <w:name w:val="Заголовок 81"/>
    <w:basedOn w:val="Normal"/>
    <w:next w:val="Normal"/>
    <w:uiPriority w:val="99"/>
    <w:rsid w:val="00F61655"/>
    <w:pPr>
      <w:ind w:firstLine="709"/>
      <w:jc w:val="both"/>
      <w:outlineLvl w:val="7"/>
    </w:pPr>
    <w:rPr>
      <w:b/>
      <w:bCs/>
      <w:color w:val="7F7F7F"/>
    </w:rPr>
  </w:style>
  <w:style w:type="character" w:styleId="IntenseEmphasis">
    <w:name w:val="Intense Emphasis"/>
    <w:basedOn w:val="DefaultParagraphFont"/>
    <w:uiPriority w:val="99"/>
    <w:qFormat/>
    <w:rsid w:val="00F61655"/>
    <w:rPr>
      <w:rFonts w:cs="Times New Roman"/>
      <w:b/>
      <w:i/>
    </w:rPr>
  </w:style>
  <w:style w:type="character" w:styleId="SubtleReference">
    <w:name w:val="Subtle Reference"/>
    <w:basedOn w:val="DefaultParagraphFont"/>
    <w:uiPriority w:val="99"/>
    <w:qFormat/>
    <w:rsid w:val="00F61655"/>
    <w:rPr>
      <w:rFonts w:cs="Times New Roman"/>
      <w:smallCaps/>
    </w:rPr>
  </w:style>
  <w:style w:type="character" w:styleId="IntenseReference">
    <w:name w:val="Intense Reference"/>
    <w:basedOn w:val="DefaultParagraphFont"/>
    <w:uiPriority w:val="99"/>
    <w:qFormat/>
    <w:rsid w:val="00F61655"/>
    <w:rPr>
      <w:rFonts w:cs="Times New Roman"/>
      <w:b/>
      <w:smallCaps/>
    </w:rPr>
  </w:style>
  <w:style w:type="character" w:styleId="BookTitle">
    <w:name w:val="Book Title"/>
    <w:basedOn w:val="DefaultParagraphFont"/>
    <w:uiPriority w:val="99"/>
    <w:qFormat/>
    <w:rsid w:val="00F61655"/>
    <w:rPr>
      <w:rFonts w:cs="Times New Roman"/>
      <w:i/>
      <w:smallCaps/>
      <w:spacing w:val="5"/>
    </w:rPr>
  </w:style>
  <w:style w:type="character" w:customStyle="1" w:styleId="312">
    <w:name w:val="Заголовок 3 Знак1"/>
    <w:aliases w:val="Знак2 Знак Знак1"/>
    <w:basedOn w:val="DefaultParagraphFont"/>
    <w:uiPriority w:val="99"/>
    <w:semiHidden/>
    <w:rsid w:val="00F61655"/>
    <w:rPr>
      <w:rFonts w:ascii="Cambria" w:hAnsi="Cambria" w:cs="Times New Roman"/>
      <w:color w:val="243F60"/>
      <w:sz w:val="24"/>
      <w:szCs w:val="24"/>
    </w:rPr>
  </w:style>
  <w:style w:type="character" w:customStyle="1" w:styleId="1fc">
    <w:name w:val="Нижний колонтитул Знак1"/>
    <w:aliases w:val="Знак Знак1"/>
    <w:basedOn w:val="DefaultParagraphFont"/>
    <w:uiPriority w:val="99"/>
    <w:semiHidden/>
    <w:rsid w:val="00F61655"/>
    <w:rPr>
      <w:rFonts w:cs="Times New Roman"/>
    </w:rPr>
  </w:style>
  <w:style w:type="paragraph" w:styleId="ListBullet">
    <w:name w:val="List Bullet"/>
    <w:basedOn w:val="BodyTextFirstIndent"/>
    <w:uiPriority w:val="99"/>
    <w:semiHidden/>
    <w:rsid w:val="00F61655"/>
    <w:pPr>
      <w:tabs>
        <w:tab w:val="num" w:pos="360"/>
      </w:tabs>
      <w:ind w:left="360" w:hanging="360"/>
    </w:pPr>
  </w:style>
  <w:style w:type="paragraph" w:styleId="List3">
    <w:name w:val="List 3"/>
    <w:basedOn w:val="Normal"/>
    <w:uiPriority w:val="99"/>
    <w:semiHidden/>
    <w:rsid w:val="00F61655"/>
    <w:pPr>
      <w:ind w:left="849" w:hanging="283"/>
      <w:jc w:val="both"/>
    </w:pPr>
    <w:rPr>
      <w:rFonts w:ascii="Arial" w:hAnsi="Arial" w:cs="Arial"/>
      <w:sz w:val="28"/>
      <w:szCs w:val="28"/>
    </w:rPr>
  </w:style>
  <w:style w:type="paragraph" w:customStyle="1" w:styleId="default0">
    <w:name w:val="default"/>
    <w:basedOn w:val="Normal"/>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sz w:val="20"/>
      <w:szCs w:val="20"/>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sz w:val="20"/>
      <w:szCs w:val="20"/>
    </w:rPr>
  </w:style>
  <w:style w:type="paragraph" w:customStyle="1" w:styleId="afffe">
    <w:name w:val="Знак Знак Знак Знак Знак Знак Знак Знак Знак"/>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1fd">
    <w:name w:val="Знак Знак Знак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sz w:val="20"/>
      <w:szCs w:val="20"/>
    </w:rPr>
  </w:style>
  <w:style w:type="paragraph" w:customStyle="1" w:styleId="114">
    <w:name w:val="Знак1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affff">
    <w:name w:val="Адресат"/>
    <w:basedOn w:val="Normal"/>
    <w:uiPriority w:val="99"/>
    <w:semiHidden/>
    <w:rsid w:val="00F61655"/>
    <w:pPr>
      <w:ind w:firstLine="567"/>
      <w:jc w:val="both"/>
    </w:pPr>
    <w:rPr>
      <w:rFonts w:ascii="Arial" w:hAnsi="Arial" w:cs="Arial"/>
      <w:sz w:val="28"/>
      <w:szCs w:val="28"/>
    </w:rPr>
  </w:style>
  <w:style w:type="paragraph" w:customStyle="1" w:styleId="affff0">
    <w:name w:val="Основной"/>
    <w:basedOn w:val="Normal"/>
    <w:uiPriority w:val="99"/>
    <w:semiHidden/>
    <w:rsid w:val="00F61655"/>
    <w:pPr>
      <w:widowControl w:val="0"/>
      <w:ind w:firstLine="720"/>
      <w:jc w:val="both"/>
    </w:pPr>
    <w:rPr>
      <w:rFonts w:ascii="Arial" w:hAnsi="Arial" w:cs="Arial"/>
      <w:sz w:val="28"/>
      <w:szCs w:val="28"/>
    </w:rPr>
  </w:style>
  <w:style w:type="paragraph" w:customStyle="1" w:styleId="1fe">
    <w:name w:val="Знак Знак Знак Знак1"/>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2b">
    <w:name w:val="Знак Знак Знак Знак2"/>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2c">
    <w:name w:val="Знак Знак Знак Знак Знак Знак2"/>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ff">
    <w:name w:val="Знак Знак Знак Знак Знак Знак1"/>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31">
    <w:name w:val="Знак13"/>
    <w:basedOn w:val="Normal"/>
    <w:uiPriority w:val="99"/>
    <w:semiHidden/>
    <w:rsid w:val="00F61655"/>
    <w:pPr>
      <w:spacing w:before="100" w:beforeAutospacing="1" w:after="100" w:afterAutospacing="1"/>
    </w:pPr>
    <w:rPr>
      <w:rFonts w:ascii="Tahoma" w:hAnsi="Tahoma"/>
      <w:lang w:val="en-US" w:eastAsia="en-US"/>
    </w:rPr>
  </w:style>
  <w:style w:type="paragraph" w:customStyle="1" w:styleId="121">
    <w:name w:val="Знак12"/>
    <w:basedOn w:val="Normal"/>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Normal"/>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DefaultParagraphFont"/>
    <w:uiPriority w:val="99"/>
    <w:semiHidden/>
    <w:rsid w:val="00F61655"/>
    <w:rPr>
      <w:rFonts w:ascii="Consolas" w:hAnsi="Consolas" w:cs="Times New Roman"/>
    </w:rPr>
  </w:style>
  <w:style w:type="character" w:customStyle="1" w:styleId="1ff0">
    <w:name w:val="Текст Знак1"/>
    <w:basedOn w:val="DefaultParagraphFont"/>
    <w:uiPriority w:val="99"/>
    <w:semiHidden/>
    <w:rsid w:val="00F61655"/>
    <w:rPr>
      <w:rFonts w:ascii="Consolas" w:hAnsi="Consolas" w:cs="Times New Roman"/>
      <w:sz w:val="21"/>
      <w:szCs w:val="21"/>
    </w:rPr>
  </w:style>
  <w:style w:type="character" w:customStyle="1" w:styleId="1ff1">
    <w:name w:val="Основной текст Знак1"/>
    <w:aliases w:val="Основной текст Знак Знак"/>
    <w:uiPriority w:val="99"/>
    <w:rsid w:val="00F61655"/>
    <w:rPr>
      <w:sz w:val="28"/>
    </w:rPr>
  </w:style>
  <w:style w:type="character" w:customStyle="1" w:styleId="caps">
    <w:name w:val="caps"/>
    <w:uiPriority w:val="99"/>
    <w:rsid w:val="00F61655"/>
  </w:style>
  <w:style w:type="character" w:customStyle="1" w:styleId="FooterChar1">
    <w:name w:val="Footer Char1"/>
    <w:uiPriority w:val="99"/>
    <w:locked/>
    <w:rsid w:val="00F61655"/>
    <w:rPr>
      <w:lang w:val="ru-RU" w:eastAsia="ru-RU"/>
    </w:rPr>
  </w:style>
  <w:style w:type="character" w:customStyle="1" w:styleId="2d">
    <w:name w:val="Основной текст Знак2"/>
    <w:aliases w:val="Основной текст Знак Знак1"/>
    <w:uiPriority w:val="99"/>
    <w:rsid w:val="00F61655"/>
    <w:rPr>
      <w:sz w:val="28"/>
    </w:rPr>
  </w:style>
  <w:style w:type="table" w:customStyle="1" w:styleId="71">
    <w:name w:val="Сетка таблицы7"/>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25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537981">
      <w:marLeft w:val="0"/>
      <w:marRight w:val="0"/>
      <w:marTop w:val="0"/>
      <w:marBottom w:val="0"/>
      <w:divBdr>
        <w:top w:val="none" w:sz="0" w:space="0" w:color="auto"/>
        <w:left w:val="none" w:sz="0" w:space="0" w:color="auto"/>
        <w:bottom w:val="none" w:sz="0" w:space="0" w:color="auto"/>
        <w:right w:val="none" w:sz="0" w:space="0" w:color="auto"/>
      </w:divBdr>
    </w:div>
    <w:div w:id="1356537982">
      <w:marLeft w:val="0"/>
      <w:marRight w:val="0"/>
      <w:marTop w:val="0"/>
      <w:marBottom w:val="0"/>
      <w:divBdr>
        <w:top w:val="none" w:sz="0" w:space="0" w:color="auto"/>
        <w:left w:val="none" w:sz="0" w:space="0" w:color="auto"/>
        <w:bottom w:val="none" w:sz="0" w:space="0" w:color="auto"/>
        <w:right w:val="none" w:sz="0" w:space="0" w:color="auto"/>
      </w:divBdr>
    </w:div>
    <w:div w:id="1356537983">
      <w:marLeft w:val="0"/>
      <w:marRight w:val="0"/>
      <w:marTop w:val="0"/>
      <w:marBottom w:val="0"/>
      <w:divBdr>
        <w:top w:val="none" w:sz="0" w:space="0" w:color="auto"/>
        <w:left w:val="none" w:sz="0" w:space="0" w:color="auto"/>
        <w:bottom w:val="none" w:sz="0" w:space="0" w:color="auto"/>
        <w:right w:val="none" w:sz="0" w:space="0" w:color="auto"/>
      </w:divBdr>
    </w:div>
    <w:div w:id="1356537984">
      <w:marLeft w:val="0"/>
      <w:marRight w:val="0"/>
      <w:marTop w:val="0"/>
      <w:marBottom w:val="0"/>
      <w:divBdr>
        <w:top w:val="none" w:sz="0" w:space="0" w:color="auto"/>
        <w:left w:val="none" w:sz="0" w:space="0" w:color="auto"/>
        <w:bottom w:val="none" w:sz="0" w:space="0" w:color="auto"/>
        <w:right w:val="none" w:sz="0" w:space="0" w:color="auto"/>
      </w:divBdr>
    </w:div>
    <w:div w:id="1356537985">
      <w:marLeft w:val="0"/>
      <w:marRight w:val="0"/>
      <w:marTop w:val="0"/>
      <w:marBottom w:val="0"/>
      <w:divBdr>
        <w:top w:val="none" w:sz="0" w:space="0" w:color="auto"/>
        <w:left w:val="none" w:sz="0" w:space="0" w:color="auto"/>
        <w:bottom w:val="none" w:sz="0" w:space="0" w:color="auto"/>
        <w:right w:val="none" w:sz="0" w:space="0" w:color="auto"/>
      </w:divBdr>
    </w:div>
    <w:div w:id="1356537986">
      <w:marLeft w:val="0"/>
      <w:marRight w:val="0"/>
      <w:marTop w:val="0"/>
      <w:marBottom w:val="0"/>
      <w:divBdr>
        <w:top w:val="none" w:sz="0" w:space="0" w:color="auto"/>
        <w:left w:val="none" w:sz="0" w:space="0" w:color="auto"/>
        <w:bottom w:val="none" w:sz="0" w:space="0" w:color="auto"/>
        <w:right w:val="none" w:sz="0" w:space="0" w:color="auto"/>
      </w:divBdr>
    </w:div>
    <w:div w:id="1356537987">
      <w:marLeft w:val="0"/>
      <w:marRight w:val="0"/>
      <w:marTop w:val="0"/>
      <w:marBottom w:val="0"/>
      <w:divBdr>
        <w:top w:val="none" w:sz="0" w:space="0" w:color="auto"/>
        <w:left w:val="none" w:sz="0" w:space="0" w:color="auto"/>
        <w:bottom w:val="none" w:sz="0" w:space="0" w:color="auto"/>
        <w:right w:val="none" w:sz="0" w:space="0" w:color="auto"/>
      </w:divBdr>
    </w:div>
    <w:div w:id="1356537988">
      <w:marLeft w:val="0"/>
      <w:marRight w:val="0"/>
      <w:marTop w:val="0"/>
      <w:marBottom w:val="0"/>
      <w:divBdr>
        <w:top w:val="none" w:sz="0" w:space="0" w:color="auto"/>
        <w:left w:val="none" w:sz="0" w:space="0" w:color="auto"/>
        <w:bottom w:val="none" w:sz="0" w:space="0" w:color="auto"/>
        <w:right w:val="none" w:sz="0" w:space="0" w:color="auto"/>
      </w:divBdr>
    </w:div>
    <w:div w:id="1356537989">
      <w:marLeft w:val="0"/>
      <w:marRight w:val="0"/>
      <w:marTop w:val="0"/>
      <w:marBottom w:val="0"/>
      <w:divBdr>
        <w:top w:val="none" w:sz="0" w:space="0" w:color="auto"/>
        <w:left w:val="none" w:sz="0" w:space="0" w:color="auto"/>
        <w:bottom w:val="none" w:sz="0" w:space="0" w:color="auto"/>
        <w:right w:val="none" w:sz="0" w:space="0" w:color="auto"/>
      </w:divBdr>
    </w:div>
    <w:div w:id="1356537990">
      <w:marLeft w:val="0"/>
      <w:marRight w:val="0"/>
      <w:marTop w:val="0"/>
      <w:marBottom w:val="0"/>
      <w:divBdr>
        <w:top w:val="none" w:sz="0" w:space="0" w:color="auto"/>
        <w:left w:val="none" w:sz="0" w:space="0" w:color="auto"/>
        <w:bottom w:val="none" w:sz="0" w:space="0" w:color="auto"/>
        <w:right w:val="none" w:sz="0" w:space="0" w:color="auto"/>
      </w:divBdr>
    </w:div>
    <w:div w:id="1356537991">
      <w:marLeft w:val="0"/>
      <w:marRight w:val="0"/>
      <w:marTop w:val="0"/>
      <w:marBottom w:val="0"/>
      <w:divBdr>
        <w:top w:val="none" w:sz="0" w:space="0" w:color="auto"/>
        <w:left w:val="none" w:sz="0" w:space="0" w:color="auto"/>
        <w:bottom w:val="none" w:sz="0" w:space="0" w:color="auto"/>
        <w:right w:val="none" w:sz="0" w:space="0" w:color="auto"/>
      </w:divBdr>
    </w:div>
    <w:div w:id="1356537992">
      <w:marLeft w:val="0"/>
      <w:marRight w:val="0"/>
      <w:marTop w:val="0"/>
      <w:marBottom w:val="0"/>
      <w:divBdr>
        <w:top w:val="none" w:sz="0" w:space="0" w:color="auto"/>
        <w:left w:val="none" w:sz="0" w:space="0" w:color="auto"/>
        <w:bottom w:val="none" w:sz="0" w:space="0" w:color="auto"/>
        <w:right w:val="none" w:sz="0" w:space="0" w:color="auto"/>
      </w:divBdr>
    </w:div>
    <w:div w:id="1356537993">
      <w:marLeft w:val="0"/>
      <w:marRight w:val="0"/>
      <w:marTop w:val="0"/>
      <w:marBottom w:val="0"/>
      <w:divBdr>
        <w:top w:val="none" w:sz="0" w:space="0" w:color="auto"/>
        <w:left w:val="none" w:sz="0" w:space="0" w:color="auto"/>
        <w:bottom w:val="none" w:sz="0" w:space="0" w:color="auto"/>
        <w:right w:val="none" w:sz="0" w:space="0" w:color="auto"/>
      </w:divBdr>
    </w:div>
    <w:div w:id="1356537994">
      <w:marLeft w:val="0"/>
      <w:marRight w:val="0"/>
      <w:marTop w:val="0"/>
      <w:marBottom w:val="0"/>
      <w:divBdr>
        <w:top w:val="none" w:sz="0" w:space="0" w:color="auto"/>
        <w:left w:val="none" w:sz="0" w:space="0" w:color="auto"/>
        <w:bottom w:val="none" w:sz="0" w:space="0" w:color="auto"/>
        <w:right w:val="none" w:sz="0" w:space="0" w:color="auto"/>
      </w:divBdr>
    </w:div>
    <w:div w:id="1356537995">
      <w:marLeft w:val="0"/>
      <w:marRight w:val="0"/>
      <w:marTop w:val="0"/>
      <w:marBottom w:val="0"/>
      <w:divBdr>
        <w:top w:val="none" w:sz="0" w:space="0" w:color="auto"/>
        <w:left w:val="none" w:sz="0" w:space="0" w:color="auto"/>
        <w:bottom w:val="none" w:sz="0" w:space="0" w:color="auto"/>
        <w:right w:val="none" w:sz="0" w:space="0" w:color="auto"/>
      </w:divBdr>
    </w:div>
    <w:div w:id="1356537996">
      <w:marLeft w:val="0"/>
      <w:marRight w:val="0"/>
      <w:marTop w:val="0"/>
      <w:marBottom w:val="0"/>
      <w:divBdr>
        <w:top w:val="none" w:sz="0" w:space="0" w:color="auto"/>
        <w:left w:val="none" w:sz="0" w:space="0" w:color="auto"/>
        <w:bottom w:val="none" w:sz="0" w:space="0" w:color="auto"/>
        <w:right w:val="none" w:sz="0" w:space="0" w:color="auto"/>
      </w:divBdr>
    </w:div>
    <w:div w:id="1356537997">
      <w:marLeft w:val="0"/>
      <w:marRight w:val="0"/>
      <w:marTop w:val="0"/>
      <w:marBottom w:val="0"/>
      <w:divBdr>
        <w:top w:val="none" w:sz="0" w:space="0" w:color="auto"/>
        <w:left w:val="none" w:sz="0" w:space="0" w:color="auto"/>
        <w:bottom w:val="none" w:sz="0" w:space="0" w:color="auto"/>
        <w:right w:val="none" w:sz="0" w:space="0" w:color="auto"/>
      </w:divBdr>
    </w:div>
    <w:div w:id="1356537998">
      <w:marLeft w:val="0"/>
      <w:marRight w:val="0"/>
      <w:marTop w:val="0"/>
      <w:marBottom w:val="0"/>
      <w:divBdr>
        <w:top w:val="none" w:sz="0" w:space="0" w:color="auto"/>
        <w:left w:val="none" w:sz="0" w:space="0" w:color="auto"/>
        <w:bottom w:val="none" w:sz="0" w:space="0" w:color="auto"/>
        <w:right w:val="none" w:sz="0" w:space="0" w:color="auto"/>
      </w:divBdr>
    </w:div>
    <w:div w:id="1356537999">
      <w:marLeft w:val="0"/>
      <w:marRight w:val="0"/>
      <w:marTop w:val="0"/>
      <w:marBottom w:val="0"/>
      <w:divBdr>
        <w:top w:val="none" w:sz="0" w:space="0" w:color="auto"/>
        <w:left w:val="none" w:sz="0" w:space="0" w:color="auto"/>
        <w:bottom w:val="none" w:sz="0" w:space="0" w:color="auto"/>
        <w:right w:val="none" w:sz="0" w:space="0" w:color="auto"/>
      </w:divBdr>
    </w:div>
    <w:div w:id="1356538000">
      <w:marLeft w:val="0"/>
      <w:marRight w:val="0"/>
      <w:marTop w:val="0"/>
      <w:marBottom w:val="0"/>
      <w:divBdr>
        <w:top w:val="none" w:sz="0" w:space="0" w:color="auto"/>
        <w:left w:val="none" w:sz="0" w:space="0" w:color="auto"/>
        <w:bottom w:val="none" w:sz="0" w:space="0" w:color="auto"/>
        <w:right w:val="none" w:sz="0" w:space="0" w:color="auto"/>
      </w:divBdr>
    </w:div>
    <w:div w:id="1356538001">
      <w:marLeft w:val="0"/>
      <w:marRight w:val="0"/>
      <w:marTop w:val="0"/>
      <w:marBottom w:val="0"/>
      <w:divBdr>
        <w:top w:val="none" w:sz="0" w:space="0" w:color="auto"/>
        <w:left w:val="none" w:sz="0" w:space="0" w:color="auto"/>
        <w:bottom w:val="none" w:sz="0" w:space="0" w:color="auto"/>
        <w:right w:val="none" w:sz="0" w:space="0" w:color="auto"/>
      </w:divBdr>
    </w:div>
    <w:div w:id="1356538002">
      <w:marLeft w:val="0"/>
      <w:marRight w:val="0"/>
      <w:marTop w:val="0"/>
      <w:marBottom w:val="0"/>
      <w:divBdr>
        <w:top w:val="none" w:sz="0" w:space="0" w:color="auto"/>
        <w:left w:val="none" w:sz="0" w:space="0" w:color="auto"/>
        <w:bottom w:val="none" w:sz="0" w:space="0" w:color="auto"/>
        <w:right w:val="none" w:sz="0" w:space="0" w:color="auto"/>
      </w:divBdr>
    </w:div>
    <w:div w:id="1356538003">
      <w:marLeft w:val="0"/>
      <w:marRight w:val="0"/>
      <w:marTop w:val="0"/>
      <w:marBottom w:val="0"/>
      <w:divBdr>
        <w:top w:val="none" w:sz="0" w:space="0" w:color="auto"/>
        <w:left w:val="none" w:sz="0" w:space="0" w:color="auto"/>
        <w:bottom w:val="none" w:sz="0" w:space="0" w:color="auto"/>
        <w:right w:val="none" w:sz="0" w:space="0" w:color="auto"/>
      </w:divBdr>
    </w:div>
    <w:div w:id="1356538004">
      <w:marLeft w:val="0"/>
      <w:marRight w:val="0"/>
      <w:marTop w:val="0"/>
      <w:marBottom w:val="0"/>
      <w:divBdr>
        <w:top w:val="none" w:sz="0" w:space="0" w:color="auto"/>
        <w:left w:val="none" w:sz="0" w:space="0" w:color="auto"/>
        <w:bottom w:val="none" w:sz="0" w:space="0" w:color="auto"/>
        <w:right w:val="none" w:sz="0" w:space="0" w:color="auto"/>
      </w:divBdr>
    </w:div>
    <w:div w:id="1356538005">
      <w:marLeft w:val="0"/>
      <w:marRight w:val="0"/>
      <w:marTop w:val="0"/>
      <w:marBottom w:val="0"/>
      <w:divBdr>
        <w:top w:val="none" w:sz="0" w:space="0" w:color="auto"/>
        <w:left w:val="none" w:sz="0" w:space="0" w:color="auto"/>
        <w:bottom w:val="none" w:sz="0" w:space="0" w:color="auto"/>
        <w:right w:val="none" w:sz="0" w:space="0" w:color="auto"/>
      </w:divBdr>
    </w:div>
    <w:div w:id="1356538006">
      <w:marLeft w:val="0"/>
      <w:marRight w:val="0"/>
      <w:marTop w:val="0"/>
      <w:marBottom w:val="0"/>
      <w:divBdr>
        <w:top w:val="none" w:sz="0" w:space="0" w:color="auto"/>
        <w:left w:val="none" w:sz="0" w:space="0" w:color="auto"/>
        <w:bottom w:val="none" w:sz="0" w:space="0" w:color="auto"/>
        <w:right w:val="none" w:sz="0" w:space="0" w:color="auto"/>
      </w:divBdr>
    </w:div>
    <w:div w:id="1356538007">
      <w:marLeft w:val="0"/>
      <w:marRight w:val="0"/>
      <w:marTop w:val="0"/>
      <w:marBottom w:val="0"/>
      <w:divBdr>
        <w:top w:val="none" w:sz="0" w:space="0" w:color="auto"/>
        <w:left w:val="none" w:sz="0" w:space="0" w:color="auto"/>
        <w:bottom w:val="none" w:sz="0" w:space="0" w:color="auto"/>
        <w:right w:val="none" w:sz="0" w:space="0" w:color="auto"/>
      </w:divBdr>
    </w:div>
    <w:div w:id="1356538008">
      <w:marLeft w:val="0"/>
      <w:marRight w:val="0"/>
      <w:marTop w:val="0"/>
      <w:marBottom w:val="0"/>
      <w:divBdr>
        <w:top w:val="none" w:sz="0" w:space="0" w:color="auto"/>
        <w:left w:val="none" w:sz="0" w:space="0" w:color="auto"/>
        <w:bottom w:val="none" w:sz="0" w:space="0" w:color="auto"/>
        <w:right w:val="none" w:sz="0" w:space="0" w:color="auto"/>
      </w:divBdr>
    </w:div>
    <w:div w:id="1356538009">
      <w:marLeft w:val="0"/>
      <w:marRight w:val="0"/>
      <w:marTop w:val="0"/>
      <w:marBottom w:val="0"/>
      <w:divBdr>
        <w:top w:val="none" w:sz="0" w:space="0" w:color="auto"/>
        <w:left w:val="none" w:sz="0" w:space="0" w:color="auto"/>
        <w:bottom w:val="none" w:sz="0" w:space="0" w:color="auto"/>
        <w:right w:val="none" w:sz="0" w:space="0" w:color="auto"/>
      </w:divBdr>
    </w:div>
    <w:div w:id="1356538010">
      <w:marLeft w:val="0"/>
      <w:marRight w:val="0"/>
      <w:marTop w:val="0"/>
      <w:marBottom w:val="0"/>
      <w:divBdr>
        <w:top w:val="none" w:sz="0" w:space="0" w:color="auto"/>
        <w:left w:val="none" w:sz="0" w:space="0" w:color="auto"/>
        <w:bottom w:val="none" w:sz="0" w:space="0" w:color="auto"/>
        <w:right w:val="none" w:sz="0" w:space="0" w:color="auto"/>
      </w:divBdr>
    </w:div>
    <w:div w:id="1356538011">
      <w:marLeft w:val="0"/>
      <w:marRight w:val="0"/>
      <w:marTop w:val="0"/>
      <w:marBottom w:val="0"/>
      <w:divBdr>
        <w:top w:val="none" w:sz="0" w:space="0" w:color="auto"/>
        <w:left w:val="none" w:sz="0" w:space="0" w:color="auto"/>
        <w:bottom w:val="none" w:sz="0" w:space="0" w:color="auto"/>
        <w:right w:val="none" w:sz="0" w:space="0" w:color="auto"/>
      </w:divBdr>
    </w:div>
    <w:div w:id="1356538012">
      <w:marLeft w:val="0"/>
      <w:marRight w:val="0"/>
      <w:marTop w:val="0"/>
      <w:marBottom w:val="0"/>
      <w:divBdr>
        <w:top w:val="none" w:sz="0" w:space="0" w:color="auto"/>
        <w:left w:val="none" w:sz="0" w:space="0" w:color="auto"/>
        <w:bottom w:val="none" w:sz="0" w:space="0" w:color="auto"/>
        <w:right w:val="none" w:sz="0" w:space="0" w:color="auto"/>
      </w:divBdr>
    </w:div>
    <w:div w:id="1356538013">
      <w:marLeft w:val="0"/>
      <w:marRight w:val="0"/>
      <w:marTop w:val="0"/>
      <w:marBottom w:val="0"/>
      <w:divBdr>
        <w:top w:val="none" w:sz="0" w:space="0" w:color="auto"/>
        <w:left w:val="none" w:sz="0" w:space="0" w:color="auto"/>
        <w:bottom w:val="none" w:sz="0" w:space="0" w:color="auto"/>
        <w:right w:val="none" w:sz="0" w:space="0" w:color="auto"/>
      </w:divBdr>
    </w:div>
    <w:div w:id="1356538014">
      <w:marLeft w:val="0"/>
      <w:marRight w:val="0"/>
      <w:marTop w:val="0"/>
      <w:marBottom w:val="0"/>
      <w:divBdr>
        <w:top w:val="none" w:sz="0" w:space="0" w:color="auto"/>
        <w:left w:val="none" w:sz="0" w:space="0" w:color="auto"/>
        <w:bottom w:val="none" w:sz="0" w:space="0" w:color="auto"/>
        <w:right w:val="none" w:sz="0" w:space="0" w:color="auto"/>
      </w:divBdr>
    </w:div>
    <w:div w:id="1356538015">
      <w:marLeft w:val="0"/>
      <w:marRight w:val="0"/>
      <w:marTop w:val="0"/>
      <w:marBottom w:val="0"/>
      <w:divBdr>
        <w:top w:val="none" w:sz="0" w:space="0" w:color="auto"/>
        <w:left w:val="none" w:sz="0" w:space="0" w:color="auto"/>
        <w:bottom w:val="none" w:sz="0" w:space="0" w:color="auto"/>
        <w:right w:val="none" w:sz="0" w:space="0" w:color="auto"/>
      </w:divBdr>
    </w:div>
    <w:div w:id="1356538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ruzinovskoesp.ru/"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20</Pages>
  <Words>4319</Words>
  <Characters>24619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skorikova</cp:lastModifiedBy>
  <cp:revision>9</cp:revision>
  <cp:lastPrinted>2019-03-29T16:58:00Z</cp:lastPrinted>
  <dcterms:created xsi:type="dcterms:W3CDTF">2018-12-14T04:54:00Z</dcterms:created>
  <dcterms:modified xsi:type="dcterms:W3CDTF">2019-05-30T07:51:00Z</dcterms:modified>
</cp:coreProperties>
</file>