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BA" w:rsidRDefault="009154BA" w:rsidP="00864A09">
      <w:pPr>
        <w:jc w:val="center"/>
        <w:rPr>
          <w:b/>
          <w:sz w:val="36"/>
          <w:szCs w:val="36"/>
        </w:rPr>
      </w:pPr>
      <w:r>
        <w:rPr>
          <w:b/>
          <w:sz w:val="36"/>
          <w:szCs w:val="36"/>
        </w:rPr>
        <w:t>ИНФОРМАЦИОННЫЙ БЮЛЛЕТЕНЬ</w:t>
      </w:r>
    </w:p>
    <w:p w:rsidR="009154BA" w:rsidRDefault="009154BA" w:rsidP="00864A09">
      <w:pPr>
        <w:jc w:val="center"/>
        <w:rPr>
          <w:b/>
          <w:sz w:val="36"/>
          <w:szCs w:val="36"/>
        </w:rPr>
      </w:pPr>
      <w:r>
        <w:rPr>
          <w:b/>
          <w:sz w:val="36"/>
          <w:szCs w:val="36"/>
        </w:rPr>
        <w:t>ГРУЗИНОВСКОГО СЕЛЬСКОГО ПОСЕЛЕНИЯ</w:t>
      </w:r>
    </w:p>
    <w:tbl>
      <w:tblPr>
        <w:tblW w:w="0" w:type="auto"/>
        <w:tblLook w:val="00A0"/>
      </w:tblPr>
      <w:tblGrid>
        <w:gridCol w:w="5050"/>
        <w:gridCol w:w="5087"/>
      </w:tblGrid>
      <w:tr w:rsidR="009154BA" w:rsidTr="0013066E">
        <w:tc>
          <w:tcPr>
            <w:tcW w:w="5210" w:type="dxa"/>
          </w:tcPr>
          <w:p w:rsidR="009154BA" w:rsidRDefault="009154BA">
            <w:pPr>
              <w:autoSpaceDE w:val="0"/>
              <w:autoSpaceDN w:val="0"/>
              <w:adjustRightInd w:val="0"/>
              <w:jc w:val="center"/>
              <w:rPr>
                <w:b/>
                <w:sz w:val="36"/>
                <w:szCs w:val="36"/>
                <w:lang w:eastAsia="en-US"/>
              </w:rPr>
            </w:pPr>
          </w:p>
        </w:tc>
        <w:tc>
          <w:tcPr>
            <w:tcW w:w="5211" w:type="dxa"/>
          </w:tcPr>
          <w:p w:rsidR="009154BA" w:rsidRDefault="009154BA">
            <w:pPr>
              <w:jc w:val="center"/>
              <w:rPr>
                <w:b/>
                <w:sz w:val="36"/>
                <w:szCs w:val="36"/>
                <w:lang w:eastAsia="en-US"/>
              </w:rPr>
            </w:pPr>
            <w:r>
              <w:rPr>
                <w:b/>
                <w:sz w:val="36"/>
                <w:szCs w:val="36"/>
              </w:rPr>
              <w:t>№ 22</w:t>
            </w:r>
          </w:p>
          <w:p w:rsidR="009154BA" w:rsidRDefault="009154BA">
            <w:pPr>
              <w:autoSpaceDE w:val="0"/>
              <w:autoSpaceDN w:val="0"/>
              <w:adjustRightInd w:val="0"/>
              <w:jc w:val="center"/>
              <w:rPr>
                <w:b/>
                <w:sz w:val="36"/>
                <w:szCs w:val="36"/>
                <w:lang w:eastAsia="en-US"/>
              </w:rPr>
            </w:pPr>
            <w:r>
              <w:rPr>
                <w:b/>
                <w:sz w:val="36"/>
                <w:szCs w:val="36"/>
              </w:rPr>
              <w:t>25 ноября  2019 года</w:t>
            </w:r>
          </w:p>
        </w:tc>
      </w:tr>
    </w:tbl>
    <w:p w:rsidR="009154BA" w:rsidRDefault="009154BA" w:rsidP="0013066E">
      <w:pPr>
        <w:jc w:val="both"/>
        <w:rPr>
          <w:sz w:val="36"/>
          <w:szCs w:val="36"/>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251658240;mso-position-horizontal-relative:text;mso-position-vertical-relative:text" o:connectortype="straight" strokeweight="3pt"/>
        </w:pict>
      </w:r>
      <w:r>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9154BA" w:rsidTr="0013066E">
        <w:trPr>
          <w:tblCellSpacing w:w="0" w:type="dxa"/>
        </w:trPr>
        <w:tc>
          <w:tcPr>
            <w:tcW w:w="10453" w:type="dxa"/>
          </w:tcPr>
          <w:p w:rsidR="009154BA" w:rsidRPr="00BD5493" w:rsidRDefault="009154BA">
            <w:pPr>
              <w:pStyle w:val="NormalWeb"/>
              <w:keepNext/>
              <w:rPr>
                <w:sz w:val="32"/>
                <w:szCs w:val="32"/>
              </w:rPr>
            </w:pPr>
            <w:r w:rsidRPr="00BD5493">
              <w:rPr>
                <w:color w:val="000000"/>
                <w:sz w:val="32"/>
                <w:szCs w:val="32"/>
              </w:rPr>
              <w:t xml:space="preserve">25.11.2019 г.                                                                   х.Грузинов                         </w:t>
            </w:r>
          </w:p>
        </w:tc>
      </w:tr>
    </w:tbl>
    <w:p w:rsidR="009154BA" w:rsidRDefault="009154BA"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9154BA" w:rsidRPr="00C1535A" w:rsidRDefault="009154BA" w:rsidP="00C1535A">
      <w:pPr>
        <w:spacing w:after="0" w:line="240" w:lineRule="auto"/>
        <w:jc w:val="center"/>
        <w:rPr>
          <w:rFonts w:ascii="Times New Roman" w:hAnsi="Times New Roman"/>
          <w:color w:val="000000"/>
          <w:sz w:val="28"/>
          <w:szCs w:val="28"/>
        </w:rPr>
      </w:pPr>
      <w:r w:rsidRPr="00C1535A">
        <w:rPr>
          <w:rFonts w:ascii="Times New Roman" w:hAnsi="Times New Roman"/>
          <w:sz w:val="28"/>
          <w:szCs w:val="28"/>
        </w:rPr>
        <w:t>РЕШЕНИЕ</w:t>
      </w:r>
      <w:r w:rsidRPr="00C1535A">
        <w:rPr>
          <w:rFonts w:ascii="Times New Roman" w:hAnsi="Times New Roman"/>
          <w:color w:val="000000"/>
          <w:sz w:val="28"/>
          <w:szCs w:val="28"/>
        </w:rPr>
        <w:t xml:space="preserve">            </w:t>
      </w:r>
    </w:p>
    <w:tbl>
      <w:tblPr>
        <w:tblW w:w="9648" w:type="dxa"/>
        <w:tblLayout w:type="fixed"/>
        <w:tblLook w:val="0000"/>
      </w:tblPr>
      <w:tblGrid>
        <w:gridCol w:w="3284"/>
        <w:gridCol w:w="2944"/>
        <w:gridCol w:w="3420"/>
      </w:tblGrid>
      <w:tr w:rsidR="009154BA" w:rsidRPr="00C1535A" w:rsidTr="00706943">
        <w:tc>
          <w:tcPr>
            <w:tcW w:w="3284" w:type="dxa"/>
          </w:tcPr>
          <w:p w:rsidR="009154BA" w:rsidRPr="00C1535A" w:rsidRDefault="009154BA" w:rsidP="00C1535A">
            <w:pPr>
              <w:snapToGrid w:val="0"/>
              <w:spacing w:after="0" w:line="240" w:lineRule="auto"/>
              <w:jc w:val="center"/>
              <w:rPr>
                <w:rFonts w:ascii="Times New Roman" w:hAnsi="Times New Roman"/>
                <w:sz w:val="28"/>
                <w:szCs w:val="28"/>
                <w:lang w:val="hy-AM"/>
              </w:rPr>
            </w:pPr>
            <w:r w:rsidRPr="00C1535A">
              <w:rPr>
                <w:rFonts w:ascii="Times New Roman" w:hAnsi="Times New Roman"/>
                <w:sz w:val="28"/>
                <w:szCs w:val="28"/>
                <w:lang w:val="hy-AM"/>
              </w:rPr>
              <w:t>Принято</w:t>
            </w:r>
          </w:p>
          <w:p w:rsidR="009154BA" w:rsidRPr="00C1535A" w:rsidRDefault="009154BA" w:rsidP="00C1535A">
            <w:pPr>
              <w:spacing w:after="0" w:line="240" w:lineRule="auto"/>
              <w:jc w:val="center"/>
              <w:rPr>
                <w:rFonts w:ascii="Times New Roman" w:hAnsi="Times New Roman"/>
                <w:sz w:val="28"/>
                <w:szCs w:val="28"/>
                <w:lang w:val="hy-AM"/>
              </w:rPr>
            </w:pPr>
            <w:r w:rsidRPr="00C1535A">
              <w:rPr>
                <w:rFonts w:ascii="Times New Roman" w:hAnsi="Times New Roman"/>
                <w:sz w:val="28"/>
                <w:szCs w:val="28"/>
                <w:lang w:val="hy-AM"/>
              </w:rPr>
              <w:t>Собранием депутатов</w:t>
            </w:r>
          </w:p>
        </w:tc>
        <w:tc>
          <w:tcPr>
            <w:tcW w:w="2944" w:type="dxa"/>
          </w:tcPr>
          <w:p w:rsidR="009154BA" w:rsidRPr="00C1535A" w:rsidRDefault="009154BA" w:rsidP="00C1535A">
            <w:pPr>
              <w:snapToGrid w:val="0"/>
              <w:spacing w:after="0" w:line="240" w:lineRule="auto"/>
              <w:jc w:val="center"/>
              <w:rPr>
                <w:rFonts w:ascii="Times New Roman" w:hAnsi="Times New Roman"/>
                <w:sz w:val="28"/>
                <w:szCs w:val="28"/>
                <w:lang w:val="hy-AM"/>
              </w:rPr>
            </w:pPr>
          </w:p>
        </w:tc>
        <w:tc>
          <w:tcPr>
            <w:tcW w:w="3420" w:type="dxa"/>
          </w:tcPr>
          <w:p w:rsidR="009154BA" w:rsidRPr="00C1535A" w:rsidRDefault="009154BA" w:rsidP="00C1535A">
            <w:pPr>
              <w:snapToGrid w:val="0"/>
              <w:spacing w:after="0" w:line="240" w:lineRule="auto"/>
              <w:jc w:val="center"/>
              <w:rPr>
                <w:rFonts w:ascii="Times New Roman" w:hAnsi="Times New Roman"/>
                <w:sz w:val="28"/>
                <w:szCs w:val="28"/>
              </w:rPr>
            </w:pPr>
          </w:p>
          <w:p w:rsidR="009154BA" w:rsidRPr="00C1535A" w:rsidRDefault="009154BA" w:rsidP="00C1535A">
            <w:pPr>
              <w:spacing w:after="0" w:line="240" w:lineRule="auto"/>
              <w:jc w:val="right"/>
              <w:rPr>
                <w:rFonts w:ascii="Times New Roman" w:hAnsi="Times New Roman"/>
                <w:sz w:val="28"/>
                <w:szCs w:val="28"/>
                <w:lang w:val="hy-AM"/>
              </w:rPr>
            </w:pPr>
            <w:r w:rsidRPr="00C1535A">
              <w:rPr>
                <w:rFonts w:ascii="Times New Roman" w:hAnsi="Times New Roman"/>
                <w:sz w:val="28"/>
                <w:szCs w:val="28"/>
              </w:rPr>
              <w:t>25 ноября</w:t>
            </w:r>
            <w:r w:rsidRPr="00C1535A">
              <w:rPr>
                <w:rFonts w:ascii="Times New Roman" w:hAnsi="Times New Roman"/>
                <w:sz w:val="28"/>
                <w:szCs w:val="28"/>
                <w:lang w:val="hy-AM"/>
              </w:rPr>
              <w:t xml:space="preserve"> 201</w:t>
            </w:r>
            <w:r w:rsidRPr="00C1535A">
              <w:rPr>
                <w:rFonts w:ascii="Times New Roman" w:hAnsi="Times New Roman"/>
                <w:sz w:val="28"/>
                <w:szCs w:val="28"/>
              </w:rPr>
              <w:t>9</w:t>
            </w:r>
            <w:r w:rsidRPr="00C1535A">
              <w:rPr>
                <w:rFonts w:ascii="Times New Roman" w:hAnsi="Times New Roman"/>
                <w:sz w:val="28"/>
                <w:szCs w:val="28"/>
                <w:lang w:val="hy-AM"/>
              </w:rPr>
              <w:t xml:space="preserve"> года</w:t>
            </w:r>
          </w:p>
        </w:tc>
      </w:tr>
      <w:tr w:rsidR="009154BA" w:rsidRPr="00C1535A" w:rsidTr="00706943">
        <w:tc>
          <w:tcPr>
            <w:tcW w:w="9648" w:type="dxa"/>
            <w:gridSpan w:val="3"/>
          </w:tcPr>
          <w:p w:rsidR="009154BA" w:rsidRPr="00C1535A" w:rsidRDefault="009154BA" w:rsidP="00C1535A">
            <w:pPr>
              <w:widowControl w:val="0"/>
              <w:autoSpaceDE w:val="0"/>
              <w:spacing w:after="0" w:line="240" w:lineRule="auto"/>
              <w:jc w:val="center"/>
              <w:rPr>
                <w:rFonts w:ascii="Times New Roman" w:hAnsi="Times New Roman"/>
                <w:sz w:val="28"/>
                <w:szCs w:val="28"/>
              </w:rPr>
            </w:pPr>
          </w:p>
          <w:p w:rsidR="009154BA" w:rsidRPr="00C1535A" w:rsidRDefault="009154BA" w:rsidP="00C1535A">
            <w:pPr>
              <w:widowControl w:val="0"/>
              <w:autoSpaceDE w:val="0"/>
              <w:spacing w:after="0" w:line="240" w:lineRule="auto"/>
              <w:jc w:val="center"/>
              <w:rPr>
                <w:rFonts w:ascii="Times New Roman" w:hAnsi="Times New Roman"/>
                <w:color w:val="000000"/>
              </w:rPr>
            </w:pPr>
            <w:r w:rsidRPr="00C1535A">
              <w:rPr>
                <w:rFonts w:ascii="Times New Roman" w:hAnsi="Times New Roman"/>
                <w:sz w:val="28"/>
                <w:szCs w:val="28"/>
              </w:rPr>
              <w:t>О назначении публичных слушаний</w:t>
            </w:r>
          </w:p>
        </w:tc>
      </w:tr>
    </w:tbl>
    <w:p w:rsidR="009154BA" w:rsidRPr="00C1535A" w:rsidRDefault="009154BA" w:rsidP="00C1535A">
      <w:pPr>
        <w:spacing w:after="0" w:line="240" w:lineRule="auto"/>
        <w:rPr>
          <w:rFonts w:ascii="Times New Roman" w:hAnsi="Times New Roman"/>
          <w:sz w:val="28"/>
          <w:szCs w:val="28"/>
        </w:rPr>
      </w:pPr>
    </w:p>
    <w:p w:rsidR="009154BA" w:rsidRPr="00C1535A" w:rsidRDefault="009154BA" w:rsidP="00C1535A">
      <w:pPr>
        <w:spacing w:after="0" w:line="240" w:lineRule="auto"/>
        <w:ind w:firstLine="851"/>
        <w:jc w:val="both"/>
        <w:rPr>
          <w:rFonts w:ascii="Times New Roman" w:hAnsi="Times New Roman"/>
          <w:sz w:val="28"/>
          <w:szCs w:val="28"/>
        </w:rPr>
      </w:pPr>
      <w:r w:rsidRPr="00C1535A">
        <w:rPr>
          <w:rFonts w:ascii="Times New Roman" w:hAnsi="Times New Roman"/>
          <w:sz w:val="28"/>
          <w:szCs w:val="28"/>
        </w:rPr>
        <w:t xml:space="preserve">             В соответствии с частями 2, 3 статьи 14 Устава  муниципального образования «Грузиновское сельское поселение», Собрание депутатов Грузиновского сельского поселения </w:t>
      </w:r>
    </w:p>
    <w:p w:rsidR="009154BA" w:rsidRPr="00C1535A" w:rsidRDefault="009154BA" w:rsidP="00C1535A">
      <w:pPr>
        <w:spacing w:after="0" w:line="240" w:lineRule="auto"/>
        <w:ind w:firstLine="851"/>
        <w:rPr>
          <w:rFonts w:ascii="Times New Roman" w:hAnsi="Times New Roman"/>
          <w:sz w:val="28"/>
          <w:szCs w:val="28"/>
        </w:rPr>
      </w:pPr>
    </w:p>
    <w:p w:rsidR="009154BA" w:rsidRPr="00C1535A" w:rsidRDefault="009154BA" w:rsidP="00C1535A">
      <w:pPr>
        <w:spacing w:after="0" w:line="240" w:lineRule="auto"/>
        <w:ind w:firstLine="540"/>
        <w:rPr>
          <w:rFonts w:ascii="Times New Roman" w:hAnsi="Times New Roman"/>
          <w:sz w:val="28"/>
          <w:szCs w:val="28"/>
        </w:rPr>
      </w:pPr>
      <w:r w:rsidRPr="00C1535A">
        <w:rPr>
          <w:rFonts w:ascii="Times New Roman" w:hAnsi="Times New Roman"/>
          <w:sz w:val="28"/>
          <w:szCs w:val="28"/>
        </w:rPr>
        <w:t xml:space="preserve">                                                        РЕШИЛО:</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1. Назначить публичные слушания по проекту решения «О бюджете Грузиновского сельского поселения Морозовского района на 2020 год и на плановый период 2021 и 2022 годов» на 20 декабря 2019 г.</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2. Публичные слушания провести 20 декабря 2019 г. в 15.00, определить местом проведения Администрацию Грузиновского сельского поселения.</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3. Для организации подготовки и проведения публичных слушаний сформировать комиссию в количестве 3 человек в следующем составе:</w:t>
      </w:r>
    </w:p>
    <w:p w:rsidR="009154BA" w:rsidRPr="00C1535A" w:rsidRDefault="009154BA" w:rsidP="00C1535A">
      <w:pPr>
        <w:spacing w:after="0" w:line="240" w:lineRule="auto"/>
        <w:ind w:firstLine="708"/>
        <w:jc w:val="both"/>
        <w:rPr>
          <w:rFonts w:ascii="Times New Roman" w:hAnsi="Times New Roman"/>
          <w:sz w:val="28"/>
          <w:szCs w:val="28"/>
        </w:rPr>
      </w:pPr>
      <w:r w:rsidRPr="00C1535A">
        <w:rPr>
          <w:rFonts w:ascii="Times New Roman" w:hAnsi="Times New Roman"/>
          <w:sz w:val="28"/>
          <w:szCs w:val="28"/>
        </w:rPr>
        <w:t>1)  Скориков Антон Иванович – Глава Администрации Грузиновского сельского поселения;</w:t>
      </w:r>
    </w:p>
    <w:p w:rsidR="009154BA" w:rsidRPr="00C1535A" w:rsidRDefault="009154BA" w:rsidP="00C1535A">
      <w:pPr>
        <w:spacing w:after="0" w:line="240" w:lineRule="auto"/>
        <w:ind w:firstLine="708"/>
        <w:rPr>
          <w:rFonts w:ascii="Times New Roman" w:hAnsi="Times New Roman"/>
          <w:sz w:val="28"/>
          <w:szCs w:val="28"/>
        </w:rPr>
      </w:pPr>
      <w:r w:rsidRPr="00C1535A">
        <w:rPr>
          <w:rFonts w:ascii="Times New Roman" w:hAnsi="Times New Roman"/>
          <w:sz w:val="28"/>
          <w:szCs w:val="28"/>
        </w:rPr>
        <w:t>2)   Шаповалова Алла Николаевна – заведующий сектором экономики и финансов Администрации Грузиновского сельского поселения;</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3) Мухина Светлана Степановна – ведущий специалист Администрации Грузиновского сельского поселения.</w:t>
      </w:r>
    </w:p>
    <w:p w:rsidR="009154BA" w:rsidRPr="00C1535A" w:rsidRDefault="009154BA" w:rsidP="00C1535A">
      <w:pPr>
        <w:spacing w:after="0" w:line="240" w:lineRule="auto"/>
        <w:jc w:val="both"/>
        <w:rPr>
          <w:rFonts w:ascii="Times New Roman" w:hAnsi="Times New Roman"/>
          <w:sz w:val="28"/>
          <w:szCs w:val="28"/>
        </w:rPr>
      </w:pPr>
      <w:r w:rsidRPr="00C1535A">
        <w:rPr>
          <w:rFonts w:ascii="Times New Roman" w:hAnsi="Times New Roman"/>
          <w:sz w:val="28"/>
          <w:szCs w:val="28"/>
        </w:rPr>
        <w:t xml:space="preserve">      4. Установить, что предложения по вопросу, выносимому на публичные слушания, принимаются  в письменном виде комиссией по подготовке и проведению публичных слушаний до 16 декабря 2019 г. по адресу:                  ул. Вишневая, 26, Администрация Грузиновского сельского поселения.  </w:t>
      </w:r>
    </w:p>
    <w:p w:rsidR="009154BA" w:rsidRPr="00C1535A" w:rsidRDefault="009154BA" w:rsidP="00C1535A">
      <w:pPr>
        <w:spacing w:after="0" w:line="240" w:lineRule="auto"/>
        <w:ind w:firstLine="360"/>
        <w:jc w:val="both"/>
        <w:rPr>
          <w:rFonts w:ascii="Times New Roman" w:hAnsi="Times New Roman"/>
          <w:sz w:val="28"/>
          <w:szCs w:val="28"/>
        </w:rPr>
      </w:pPr>
      <w:r w:rsidRPr="00C1535A">
        <w:rPr>
          <w:rFonts w:ascii="Times New Roman" w:hAnsi="Times New Roman"/>
          <w:sz w:val="28"/>
          <w:szCs w:val="28"/>
        </w:rPr>
        <w:t xml:space="preserve"> 5. Настоящее решение вступает в силу с 25 ноября 2019 года, подлежит размещению на официальном сайте Грузиновского сельского поселения.         </w:t>
      </w:r>
    </w:p>
    <w:p w:rsidR="009154BA" w:rsidRPr="00C1535A" w:rsidRDefault="009154BA" w:rsidP="00C1535A">
      <w:pPr>
        <w:spacing w:after="0" w:line="240" w:lineRule="auto"/>
        <w:ind w:firstLine="360"/>
        <w:jc w:val="both"/>
        <w:rPr>
          <w:rFonts w:ascii="Times New Roman" w:hAnsi="Times New Roman"/>
          <w:sz w:val="28"/>
          <w:szCs w:val="28"/>
        </w:rPr>
      </w:pPr>
      <w:r w:rsidRPr="00C1535A">
        <w:rPr>
          <w:rFonts w:ascii="Times New Roman" w:hAnsi="Times New Roman"/>
          <w:sz w:val="28"/>
          <w:szCs w:val="28"/>
        </w:rPr>
        <w:t>6. Контроль за исполнением настоящего решения оставляю за собой.</w:t>
      </w:r>
    </w:p>
    <w:p w:rsidR="009154BA" w:rsidRPr="00C1535A" w:rsidRDefault="009154BA" w:rsidP="00C1535A">
      <w:pPr>
        <w:spacing w:after="0" w:line="240" w:lineRule="auto"/>
        <w:rPr>
          <w:rFonts w:ascii="Times New Roman" w:hAnsi="Times New Roman"/>
          <w:sz w:val="28"/>
          <w:szCs w:val="28"/>
        </w:rPr>
      </w:pPr>
    </w:p>
    <w:p w:rsidR="009154BA" w:rsidRPr="00C1535A" w:rsidRDefault="009154BA" w:rsidP="00C1535A">
      <w:pPr>
        <w:widowControl w:val="0"/>
        <w:autoSpaceDE w:val="0"/>
        <w:spacing w:after="0" w:line="240" w:lineRule="auto"/>
        <w:rPr>
          <w:rFonts w:ascii="Times New Roman" w:hAnsi="Times New Roman"/>
          <w:color w:val="000000"/>
          <w:sz w:val="28"/>
          <w:szCs w:val="28"/>
        </w:rPr>
      </w:pPr>
      <w:r w:rsidRPr="00C1535A">
        <w:rPr>
          <w:rFonts w:ascii="Times New Roman" w:hAnsi="Times New Roman"/>
          <w:color w:val="000000"/>
          <w:sz w:val="28"/>
          <w:szCs w:val="28"/>
        </w:rPr>
        <w:t>Председатель Собрания депутатов –</w:t>
      </w:r>
    </w:p>
    <w:p w:rsidR="009154BA" w:rsidRPr="00C1535A" w:rsidRDefault="009154BA" w:rsidP="00C1535A">
      <w:pPr>
        <w:widowControl w:val="0"/>
        <w:autoSpaceDE w:val="0"/>
        <w:spacing w:after="0" w:line="240" w:lineRule="auto"/>
        <w:rPr>
          <w:rFonts w:ascii="Times New Roman" w:hAnsi="Times New Roman"/>
          <w:color w:val="000000"/>
          <w:sz w:val="28"/>
          <w:szCs w:val="28"/>
        </w:rPr>
      </w:pPr>
      <w:r w:rsidRPr="00C1535A">
        <w:rPr>
          <w:rFonts w:ascii="Times New Roman" w:hAnsi="Times New Roman"/>
          <w:color w:val="000000"/>
          <w:sz w:val="28"/>
          <w:szCs w:val="28"/>
        </w:rPr>
        <w:t>Глава Грузиновского сельского поселения                                   А.И.Селегенин</w:t>
      </w:r>
    </w:p>
    <w:p w:rsidR="009154BA" w:rsidRPr="00C1535A" w:rsidRDefault="009154BA" w:rsidP="00C1535A">
      <w:pPr>
        <w:tabs>
          <w:tab w:val="left" w:pos="7530"/>
        </w:tabs>
        <w:spacing w:after="0" w:line="240" w:lineRule="auto"/>
        <w:rPr>
          <w:rFonts w:ascii="Times New Roman" w:hAnsi="Times New Roman"/>
          <w:sz w:val="28"/>
          <w:szCs w:val="28"/>
        </w:rPr>
      </w:pPr>
    </w:p>
    <w:p w:rsidR="009154BA" w:rsidRPr="00C1535A" w:rsidRDefault="009154BA" w:rsidP="00C1535A">
      <w:pPr>
        <w:spacing w:after="0" w:line="240" w:lineRule="auto"/>
        <w:rPr>
          <w:rFonts w:ascii="Times New Roman" w:hAnsi="Times New Roman"/>
          <w:sz w:val="28"/>
          <w:szCs w:val="28"/>
        </w:rPr>
      </w:pPr>
      <w:r w:rsidRPr="00C1535A">
        <w:rPr>
          <w:rFonts w:ascii="Times New Roman" w:hAnsi="Times New Roman"/>
          <w:sz w:val="28"/>
          <w:szCs w:val="28"/>
        </w:rPr>
        <w:t>х. Грузинов</w:t>
      </w:r>
    </w:p>
    <w:p w:rsidR="009154BA" w:rsidRPr="00C1535A" w:rsidRDefault="009154BA" w:rsidP="00C1535A">
      <w:pPr>
        <w:spacing w:after="0" w:line="240" w:lineRule="auto"/>
        <w:rPr>
          <w:rFonts w:ascii="Times New Roman" w:hAnsi="Times New Roman"/>
          <w:sz w:val="28"/>
          <w:szCs w:val="28"/>
        </w:rPr>
      </w:pPr>
      <w:r w:rsidRPr="00C1535A">
        <w:rPr>
          <w:rFonts w:ascii="Times New Roman" w:hAnsi="Times New Roman"/>
          <w:sz w:val="28"/>
          <w:szCs w:val="28"/>
        </w:rPr>
        <w:t>№ 120</w:t>
      </w:r>
    </w:p>
    <w:p w:rsidR="009154BA" w:rsidRPr="00C1535A" w:rsidRDefault="009154BA" w:rsidP="00C1535A">
      <w:pPr>
        <w:spacing w:after="0" w:line="240" w:lineRule="auto"/>
        <w:rPr>
          <w:rFonts w:ascii="Times New Roman" w:hAnsi="Times New Roman"/>
          <w:sz w:val="28"/>
          <w:szCs w:val="28"/>
        </w:rPr>
      </w:pPr>
      <w:r w:rsidRPr="00C1535A">
        <w:rPr>
          <w:rFonts w:ascii="Times New Roman" w:hAnsi="Times New Roman"/>
          <w:sz w:val="28"/>
          <w:szCs w:val="28"/>
        </w:rPr>
        <w:t>25 ноября 2019 года</w:t>
      </w:r>
    </w:p>
    <w:p w:rsidR="009154BA" w:rsidRPr="00102229" w:rsidRDefault="009154BA" w:rsidP="00ED055B">
      <w:pPr>
        <w:jc w:val="center"/>
      </w:pPr>
    </w:p>
    <w:p w:rsidR="009154BA" w:rsidRDefault="009154BA" w:rsidP="008A1A1D">
      <w:pPr>
        <w:widowControl w:val="0"/>
        <w:autoSpaceDE w:val="0"/>
        <w:autoSpaceDN w:val="0"/>
        <w:adjustRightInd w:val="0"/>
        <w:spacing w:after="0" w:line="240" w:lineRule="auto"/>
        <w:ind w:firstLine="708"/>
        <w:jc w:val="both"/>
        <w:rPr>
          <w:rFonts w:ascii="Times New Roman" w:hAnsi="Times New Roman"/>
          <w:sz w:val="28"/>
          <w:szCs w:val="28"/>
        </w:rPr>
      </w:pPr>
    </w:p>
    <w:p w:rsidR="009154BA" w:rsidRDefault="009154BA" w:rsidP="00B85973">
      <w:pPr>
        <w:widowControl w:val="0"/>
        <w:autoSpaceDE w:val="0"/>
        <w:autoSpaceDN w:val="0"/>
        <w:adjustRightInd w:val="0"/>
        <w:spacing w:after="0" w:line="240" w:lineRule="auto"/>
        <w:ind w:firstLine="708"/>
        <w:jc w:val="both"/>
        <w:rPr>
          <w:rFonts w:ascii="Times New Roman" w:hAnsi="Times New Roman"/>
          <w:sz w:val="28"/>
          <w:szCs w:val="28"/>
        </w:rPr>
      </w:pPr>
    </w:p>
    <w:p w:rsidR="009154BA" w:rsidRDefault="009154BA" w:rsidP="00B85973">
      <w:pPr>
        <w:widowControl w:val="0"/>
        <w:autoSpaceDE w:val="0"/>
        <w:autoSpaceDN w:val="0"/>
        <w:adjustRightInd w:val="0"/>
        <w:spacing w:after="0" w:line="240" w:lineRule="auto"/>
        <w:ind w:firstLine="708"/>
        <w:jc w:val="both"/>
        <w:rPr>
          <w:rFonts w:ascii="Times New Roman" w:hAnsi="Times New Roman"/>
          <w:sz w:val="28"/>
          <w:szCs w:val="28"/>
        </w:rPr>
      </w:pPr>
    </w:p>
    <w:p w:rsidR="009154BA" w:rsidRDefault="009154BA" w:rsidP="00B85973">
      <w:pPr>
        <w:widowControl w:val="0"/>
        <w:autoSpaceDE w:val="0"/>
        <w:autoSpaceDN w:val="0"/>
        <w:adjustRightInd w:val="0"/>
        <w:spacing w:after="0" w:line="240" w:lineRule="auto"/>
        <w:ind w:firstLine="708"/>
        <w:jc w:val="both"/>
        <w:rPr>
          <w:rFonts w:ascii="Times New Roman" w:hAnsi="Times New Roman"/>
          <w:sz w:val="28"/>
          <w:szCs w:val="28"/>
        </w:rPr>
      </w:pPr>
    </w:p>
    <w:p w:rsidR="009154BA" w:rsidRDefault="009154BA" w:rsidP="00B85973">
      <w:pPr>
        <w:widowControl w:val="0"/>
        <w:autoSpaceDE w:val="0"/>
        <w:autoSpaceDN w:val="0"/>
        <w:adjustRightInd w:val="0"/>
        <w:spacing w:after="0" w:line="240" w:lineRule="auto"/>
        <w:ind w:firstLine="708"/>
        <w:jc w:val="both"/>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9154BA" w:rsidTr="00C1535A">
        <w:trPr>
          <w:trHeight w:val="748"/>
        </w:trPr>
        <w:tc>
          <w:tcPr>
            <w:tcW w:w="9828" w:type="dxa"/>
          </w:tcPr>
          <w:p w:rsidR="009154BA" w:rsidRDefault="009154BA" w:rsidP="0013066E">
            <w:pPr>
              <w:spacing w:after="0" w:line="240" w:lineRule="auto"/>
              <w:jc w:val="both"/>
              <w:rPr>
                <w:sz w:val="24"/>
                <w:szCs w:val="24"/>
              </w:rPr>
            </w:pPr>
            <w:r>
              <w:rPr>
                <w:b/>
              </w:rPr>
              <w:t xml:space="preserve">Учредители: </w:t>
            </w:r>
            <w:r>
              <w:t xml:space="preserve">Собрание депутатов Грузиновского сельского поселения            </w:t>
            </w:r>
          </w:p>
          <w:p w:rsidR="009154BA" w:rsidRDefault="009154BA" w:rsidP="0013066E">
            <w:pPr>
              <w:autoSpaceDE w:val="0"/>
              <w:autoSpaceDN w:val="0"/>
              <w:adjustRightInd w:val="0"/>
              <w:spacing w:after="0" w:line="240" w:lineRule="auto"/>
              <w:jc w:val="both"/>
              <w:rPr>
                <w:b/>
                <w:sz w:val="24"/>
                <w:szCs w:val="24"/>
              </w:rPr>
            </w:pPr>
            <w:r>
              <w:t xml:space="preserve">                          Администрация Грузиновского сельского поселения</w:t>
            </w:r>
          </w:p>
        </w:tc>
      </w:tr>
      <w:tr w:rsidR="009154BA" w:rsidTr="00C1535A">
        <w:trPr>
          <w:trHeight w:val="612"/>
        </w:trPr>
        <w:tc>
          <w:tcPr>
            <w:tcW w:w="9828" w:type="dxa"/>
          </w:tcPr>
          <w:p w:rsidR="009154BA" w:rsidRDefault="009154BA" w:rsidP="0013066E">
            <w:pPr>
              <w:autoSpaceDE w:val="0"/>
              <w:autoSpaceDN w:val="0"/>
              <w:adjustRightInd w:val="0"/>
              <w:spacing w:after="0" w:line="240" w:lineRule="auto"/>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9154BA" w:rsidTr="00C1535A">
        <w:tc>
          <w:tcPr>
            <w:tcW w:w="9828" w:type="dxa"/>
          </w:tcPr>
          <w:p w:rsidR="009154BA" w:rsidRDefault="009154BA" w:rsidP="0013066E">
            <w:pPr>
              <w:autoSpaceDE w:val="0"/>
              <w:autoSpaceDN w:val="0"/>
              <w:adjustRightInd w:val="0"/>
              <w:spacing w:after="0" w:line="240" w:lineRule="auto"/>
              <w:jc w:val="both"/>
              <w:rPr>
                <w:b/>
                <w:sz w:val="24"/>
                <w:szCs w:val="24"/>
              </w:rPr>
            </w:pPr>
            <w:r>
              <w:t>Тираж – 10 экземпляров                «Бесплатно»                                       16+</w:t>
            </w:r>
          </w:p>
        </w:tc>
      </w:tr>
      <w:tr w:rsidR="009154BA" w:rsidTr="00C1535A">
        <w:tc>
          <w:tcPr>
            <w:tcW w:w="9828" w:type="dxa"/>
          </w:tcPr>
          <w:p w:rsidR="009154BA" w:rsidRDefault="009154BA" w:rsidP="0013066E">
            <w:pPr>
              <w:autoSpaceDE w:val="0"/>
              <w:autoSpaceDN w:val="0"/>
              <w:adjustRightInd w:val="0"/>
              <w:spacing w:after="0" w:line="240" w:lineRule="auto"/>
              <w:rPr>
                <w:b/>
                <w:sz w:val="24"/>
                <w:szCs w:val="24"/>
              </w:rPr>
            </w:pPr>
            <w:r>
              <w:rPr>
                <w:b/>
              </w:rPr>
              <w:t>Адрес  издателя:</w:t>
            </w:r>
            <w:r>
              <w:t xml:space="preserve"> 347222, ул. Вишневая, 26, х. Грузинов Морозовского района Ростовской области</w:t>
            </w:r>
          </w:p>
        </w:tc>
      </w:tr>
      <w:tr w:rsidR="009154BA" w:rsidTr="00C1535A">
        <w:tc>
          <w:tcPr>
            <w:tcW w:w="9828" w:type="dxa"/>
          </w:tcPr>
          <w:p w:rsidR="009154BA" w:rsidRDefault="009154BA" w:rsidP="0013066E">
            <w:pPr>
              <w:spacing w:after="0" w:line="240" w:lineRule="auto"/>
              <w:jc w:val="both"/>
              <w:rPr>
                <w:sz w:val="24"/>
                <w:szCs w:val="24"/>
              </w:rPr>
            </w:pPr>
            <w:r>
              <w:t xml:space="preserve">Официальный сайт Грузиновского сельского поселения в сети Интернет:                 </w:t>
            </w:r>
          </w:p>
          <w:p w:rsidR="009154BA" w:rsidRDefault="009154BA" w:rsidP="0013066E">
            <w:pPr>
              <w:autoSpaceDE w:val="0"/>
              <w:autoSpaceDN w:val="0"/>
              <w:adjustRightInd w:val="0"/>
              <w:spacing w:after="0" w:line="240" w:lineRule="auto"/>
              <w:jc w:val="both"/>
              <w:rPr>
                <w:b/>
                <w:sz w:val="24"/>
                <w:szCs w:val="24"/>
              </w:rPr>
            </w:pPr>
            <w:hyperlink r:id="rId7" w:history="1">
              <w:r>
                <w:rPr>
                  <w:rStyle w:val="Hyperlink"/>
                  <w:color w:val="000000"/>
                </w:rPr>
                <w:t>http://gruzinovskoesp.ru</w:t>
              </w:r>
            </w:hyperlink>
            <w:r>
              <w:t xml:space="preserve"> </w:t>
            </w:r>
          </w:p>
        </w:tc>
      </w:tr>
      <w:tr w:rsidR="009154BA" w:rsidTr="00C1535A">
        <w:tc>
          <w:tcPr>
            <w:tcW w:w="9828" w:type="dxa"/>
          </w:tcPr>
          <w:p w:rsidR="009154BA" w:rsidRDefault="009154BA" w:rsidP="0013066E">
            <w:pPr>
              <w:spacing w:after="0" w:line="240" w:lineRule="auto"/>
              <w:jc w:val="both"/>
              <w:rPr>
                <w:b/>
                <w:sz w:val="24"/>
                <w:szCs w:val="24"/>
              </w:rPr>
            </w:pPr>
          </w:p>
          <w:p w:rsidR="009154BA" w:rsidRDefault="009154BA" w:rsidP="0013066E">
            <w:pPr>
              <w:autoSpaceDE w:val="0"/>
              <w:autoSpaceDN w:val="0"/>
              <w:adjustRightInd w:val="0"/>
              <w:spacing w:after="0" w:line="240" w:lineRule="auto"/>
              <w:jc w:val="both"/>
              <w:rPr>
                <w:sz w:val="24"/>
                <w:szCs w:val="24"/>
              </w:rPr>
            </w:pPr>
            <w:r>
              <w:rPr>
                <w:b/>
              </w:rPr>
              <w:t xml:space="preserve">Телефон:   </w:t>
            </w:r>
            <w:r>
              <w:t>8 (863 84) 3-74-61</w:t>
            </w:r>
          </w:p>
        </w:tc>
      </w:tr>
    </w:tbl>
    <w:p w:rsidR="009154BA" w:rsidRDefault="009154BA" w:rsidP="00F72451">
      <w:pPr>
        <w:widowControl w:val="0"/>
        <w:autoSpaceDE w:val="0"/>
        <w:autoSpaceDN w:val="0"/>
        <w:adjustRightInd w:val="0"/>
        <w:spacing w:after="0" w:line="240" w:lineRule="auto"/>
        <w:jc w:val="both"/>
        <w:rPr>
          <w:rFonts w:ascii="Times New Roman" w:hAnsi="Times New Roman"/>
          <w:sz w:val="28"/>
          <w:szCs w:val="28"/>
        </w:rPr>
        <w:sectPr w:rsidR="009154BA" w:rsidSect="00C1535A">
          <w:headerReference w:type="even" r:id="rId8"/>
          <w:headerReference w:type="default" r:id="rId9"/>
          <w:footerReference w:type="even" r:id="rId10"/>
          <w:footerReference w:type="default" r:id="rId11"/>
          <w:pgSz w:w="11906" w:h="16838"/>
          <w:pgMar w:top="1021" w:right="567" w:bottom="1021" w:left="1418" w:header="567" w:footer="567" w:gutter="0"/>
          <w:cols w:space="708"/>
          <w:docGrid w:linePitch="360"/>
        </w:sectPr>
      </w:pPr>
    </w:p>
    <w:p w:rsidR="009154BA" w:rsidRDefault="009154BA" w:rsidP="00F72451">
      <w:pPr>
        <w:widowControl w:val="0"/>
        <w:autoSpaceDE w:val="0"/>
        <w:autoSpaceDN w:val="0"/>
        <w:adjustRightInd w:val="0"/>
        <w:spacing w:after="0" w:line="240" w:lineRule="auto"/>
        <w:jc w:val="both"/>
      </w:pPr>
    </w:p>
    <w:sectPr w:rsidR="009154BA"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BA" w:rsidRDefault="009154BA">
      <w:pPr>
        <w:spacing w:after="0" w:line="240" w:lineRule="auto"/>
      </w:pPr>
      <w:r>
        <w:separator/>
      </w:r>
    </w:p>
  </w:endnote>
  <w:endnote w:type="continuationSeparator" w:id="0">
    <w:p w:rsidR="009154BA" w:rsidRDefault="00915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A" w:rsidRDefault="00915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9154BA" w:rsidRDefault="009154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A" w:rsidRDefault="009154BA">
    <w:pPr>
      <w:pStyle w:val="Footer"/>
      <w:jc w:val="right"/>
    </w:pPr>
    <w:fldSimple w:instr="PAGE   \* MERGEFORMAT">
      <w:r>
        <w:rPr>
          <w:noProof/>
        </w:rPr>
        <w:t>1</w:t>
      </w:r>
    </w:fldSimple>
  </w:p>
  <w:p w:rsidR="009154BA" w:rsidRDefault="009154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BA" w:rsidRDefault="009154BA">
      <w:pPr>
        <w:spacing w:after="0" w:line="240" w:lineRule="auto"/>
      </w:pPr>
      <w:r>
        <w:separator/>
      </w:r>
    </w:p>
  </w:footnote>
  <w:footnote w:type="continuationSeparator" w:id="0">
    <w:p w:rsidR="009154BA" w:rsidRDefault="00915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A" w:rsidRDefault="00915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9154BA" w:rsidRDefault="00915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A" w:rsidRDefault="00915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6"/>
  </w:num>
  <w:num w:numId="7">
    <w:abstractNumId w:val="12"/>
  </w:num>
  <w:num w:numId="8">
    <w:abstractNumId w:val="7"/>
  </w:num>
  <w:num w:numId="9">
    <w:abstractNumId w:val="10"/>
  </w:num>
  <w:num w:numId="10">
    <w:abstractNumId w:val="5"/>
  </w:num>
  <w:num w:numId="11">
    <w:abstractNumId w:val="8"/>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30B9D"/>
    <w:rsid w:val="00032009"/>
    <w:rsid w:val="000330B5"/>
    <w:rsid w:val="0003483D"/>
    <w:rsid w:val="000349D7"/>
    <w:rsid w:val="00041B04"/>
    <w:rsid w:val="00043BD9"/>
    <w:rsid w:val="00043EDC"/>
    <w:rsid w:val="00044297"/>
    <w:rsid w:val="00044B0B"/>
    <w:rsid w:val="0004506D"/>
    <w:rsid w:val="00045B8D"/>
    <w:rsid w:val="00047DE4"/>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6D3"/>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2229"/>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066E"/>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A75A5"/>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44E20"/>
    <w:rsid w:val="00255746"/>
    <w:rsid w:val="00260D57"/>
    <w:rsid w:val="00261261"/>
    <w:rsid w:val="002652CE"/>
    <w:rsid w:val="0026798E"/>
    <w:rsid w:val="00270AC8"/>
    <w:rsid w:val="00271456"/>
    <w:rsid w:val="0027149E"/>
    <w:rsid w:val="002714CF"/>
    <w:rsid w:val="00273C19"/>
    <w:rsid w:val="00274B9A"/>
    <w:rsid w:val="00275758"/>
    <w:rsid w:val="00276CAA"/>
    <w:rsid w:val="002774E6"/>
    <w:rsid w:val="002803B9"/>
    <w:rsid w:val="00294ADC"/>
    <w:rsid w:val="002A0F4E"/>
    <w:rsid w:val="002A131C"/>
    <w:rsid w:val="002A5D71"/>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3595"/>
    <w:rsid w:val="00316395"/>
    <w:rsid w:val="0031706F"/>
    <w:rsid w:val="0031750B"/>
    <w:rsid w:val="003278D4"/>
    <w:rsid w:val="003303E1"/>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3DCC"/>
    <w:rsid w:val="00395264"/>
    <w:rsid w:val="00396E4C"/>
    <w:rsid w:val="003A19D0"/>
    <w:rsid w:val="003A586F"/>
    <w:rsid w:val="003A6213"/>
    <w:rsid w:val="003B413D"/>
    <w:rsid w:val="003B6BE1"/>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74D06"/>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2FD7"/>
    <w:rsid w:val="004B56E6"/>
    <w:rsid w:val="004B5F0E"/>
    <w:rsid w:val="004B61E8"/>
    <w:rsid w:val="004C3391"/>
    <w:rsid w:val="004C3403"/>
    <w:rsid w:val="004C4067"/>
    <w:rsid w:val="004C4322"/>
    <w:rsid w:val="004C4775"/>
    <w:rsid w:val="004C60C6"/>
    <w:rsid w:val="004D0A38"/>
    <w:rsid w:val="004D2B10"/>
    <w:rsid w:val="004D327C"/>
    <w:rsid w:val="004D5C41"/>
    <w:rsid w:val="004E0A62"/>
    <w:rsid w:val="004E2D74"/>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407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B09C5"/>
    <w:rsid w:val="005B0C64"/>
    <w:rsid w:val="005B1D0B"/>
    <w:rsid w:val="005B2321"/>
    <w:rsid w:val="005B4CCF"/>
    <w:rsid w:val="005B5BBA"/>
    <w:rsid w:val="005B69AB"/>
    <w:rsid w:val="005B7BF8"/>
    <w:rsid w:val="005D0112"/>
    <w:rsid w:val="005D0932"/>
    <w:rsid w:val="005D3116"/>
    <w:rsid w:val="005D3AED"/>
    <w:rsid w:val="005D5E5B"/>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1A8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4A42"/>
    <w:rsid w:val="0065508E"/>
    <w:rsid w:val="00655F18"/>
    <w:rsid w:val="00660462"/>
    <w:rsid w:val="00660EF6"/>
    <w:rsid w:val="006618CE"/>
    <w:rsid w:val="00663A40"/>
    <w:rsid w:val="006643D2"/>
    <w:rsid w:val="006722D3"/>
    <w:rsid w:val="0067533B"/>
    <w:rsid w:val="00675BEC"/>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943"/>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428E"/>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A09"/>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A1D"/>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154BA"/>
    <w:rsid w:val="00915C44"/>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2CE2"/>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2DE0"/>
    <w:rsid w:val="00A27A3D"/>
    <w:rsid w:val="00A315A4"/>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35A3"/>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5493"/>
    <w:rsid w:val="00BD6C54"/>
    <w:rsid w:val="00BE1F44"/>
    <w:rsid w:val="00BE3080"/>
    <w:rsid w:val="00BE35E4"/>
    <w:rsid w:val="00BE52E3"/>
    <w:rsid w:val="00BF2743"/>
    <w:rsid w:val="00BF6F28"/>
    <w:rsid w:val="00C01584"/>
    <w:rsid w:val="00C11701"/>
    <w:rsid w:val="00C1385A"/>
    <w:rsid w:val="00C1535A"/>
    <w:rsid w:val="00C1642B"/>
    <w:rsid w:val="00C224FE"/>
    <w:rsid w:val="00C24B82"/>
    <w:rsid w:val="00C2782D"/>
    <w:rsid w:val="00C27885"/>
    <w:rsid w:val="00C31C30"/>
    <w:rsid w:val="00C330F2"/>
    <w:rsid w:val="00C34A7A"/>
    <w:rsid w:val="00C428E7"/>
    <w:rsid w:val="00C43672"/>
    <w:rsid w:val="00C4575D"/>
    <w:rsid w:val="00C458D4"/>
    <w:rsid w:val="00C46E94"/>
    <w:rsid w:val="00C47250"/>
    <w:rsid w:val="00C5302D"/>
    <w:rsid w:val="00C54760"/>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2A2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28A"/>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6F49"/>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055B"/>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2B51"/>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2451"/>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87E"/>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5"/>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6"/>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1"/>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915C4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7"/>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8"/>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9"/>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10"/>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11"/>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12"/>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Без интервала"/>
    <w:uiPriority w:val="99"/>
    <w:rsid w:val="00ED055B"/>
    <w:pPr>
      <w:jc w:val="both"/>
    </w:pPr>
  </w:style>
</w:styles>
</file>

<file path=word/webSettings.xml><?xml version="1.0" encoding="utf-8"?>
<w:webSettings xmlns:r="http://schemas.openxmlformats.org/officeDocument/2006/relationships" xmlns:w="http://schemas.openxmlformats.org/wordprocessingml/2006/main">
  <w:divs>
    <w:div w:id="692417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uzin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Pages>
  <Words>406</Words>
  <Characters>2320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13</cp:revision>
  <cp:lastPrinted>2018-11-23T08:27:00Z</cp:lastPrinted>
  <dcterms:created xsi:type="dcterms:W3CDTF">2018-12-14T04:55:00Z</dcterms:created>
  <dcterms:modified xsi:type="dcterms:W3CDTF">2019-12-17T12:02:00Z</dcterms:modified>
</cp:coreProperties>
</file>