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3B" w:rsidRDefault="005D113B"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5D113B" w:rsidRPr="00013C2D" w:rsidRDefault="005D113B"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Российская Федерация</w:t>
      </w:r>
    </w:p>
    <w:p w:rsidR="005D113B" w:rsidRPr="00013C2D" w:rsidRDefault="005D113B" w:rsidP="001E23F8">
      <w:pPr>
        <w:spacing w:after="0" w:line="240" w:lineRule="auto"/>
        <w:jc w:val="center"/>
        <w:rPr>
          <w:rFonts w:ascii="Times New Roman" w:hAnsi="Times New Roman"/>
          <w:bCs/>
          <w:sz w:val="28"/>
          <w:szCs w:val="28"/>
        </w:rPr>
      </w:pPr>
      <w:r w:rsidRPr="00013C2D">
        <w:rPr>
          <w:rFonts w:ascii="Times New Roman" w:hAnsi="Times New Roman"/>
          <w:bCs/>
          <w:sz w:val="28"/>
          <w:szCs w:val="28"/>
        </w:rPr>
        <w:t>Ростовская область Морозовский район</w:t>
      </w:r>
    </w:p>
    <w:p w:rsidR="005D113B" w:rsidRPr="00013C2D" w:rsidRDefault="005D113B" w:rsidP="001E23F8">
      <w:pPr>
        <w:pBdr>
          <w:bottom w:val="single" w:sz="12" w:space="1" w:color="auto"/>
        </w:pBdr>
        <w:spacing w:after="0" w:line="240" w:lineRule="auto"/>
        <w:jc w:val="center"/>
        <w:rPr>
          <w:rFonts w:ascii="Times New Roman" w:hAnsi="Times New Roman"/>
          <w:bCs/>
          <w:sz w:val="28"/>
          <w:szCs w:val="28"/>
        </w:rPr>
      </w:pPr>
      <w:r w:rsidRPr="00013C2D">
        <w:rPr>
          <w:rFonts w:ascii="Times New Roman" w:hAnsi="Times New Roman"/>
          <w:bCs/>
          <w:sz w:val="28"/>
          <w:szCs w:val="28"/>
        </w:rPr>
        <w:t>Администрация Грузиновского сельского поселения</w:t>
      </w:r>
    </w:p>
    <w:p w:rsidR="005D113B" w:rsidRPr="00013C2D" w:rsidRDefault="005D113B" w:rsidP="001E23F8">
      <w:pPr>
        <w:spacing w:after="0" w:line="240" w:lineRule="auto"/>
        <w:jc w:val="center"/>
        <w:rPr>
          <w:rFonts w:ascii="Times New Roman" w:hAnsi="Times New Roman"/>
          <w:bCs/>
          <w:sz w:val="28"/>
          <w:szCs w:val="28"/>
        </w:rPr>
      </w:pPr>
    </w:p>
    <w:p w:rsidR="005D113B" w:rsidRPr="00013C2D" w:rsidRDefault="005D113B" w:rsidP="001E23F8">
      <w:pPr>
        <w:spacing w:after="0" w:line="240" w:lineRule="auto"/>
        <w:jc w:val="center"/>
        <w:rPr>
          <w:rFonts w:ascii="Times New Roman" w:hAnsi="Times New Roman"/>
          <w:bCs/>
          <w:sz w:val="28"/>
          <w:szCs w:val="28"/>
        </w:rPr>
      </w:pPr>
    </w:p>
    <w:p w:rsidR="005D113B" w:rsidRPr="00013C2D" w:rsidRDefault="005D113B" w:rsidP="001E23F8">
      <w:pPr>
        <w:spacing w:after="0" w:line="240" w:lineRule="auto"/>
        <w:jc w:val="center"/>
        <w:rPr>
          <w:rFonts w:ascii="Times New Roman" w:hAnsi="Times New Roman"/>
          <w:bCs/>
          <w:i/>
          <w:sz w:val="28"/>
          <w:szCs w:val="28"/>
          <w:u w:val="single"/>
        </w:rPr>
      </w:pPr>
      <w:r w:rsidRPr="00013C2D">
        <w:rPr>
          <w:rFonts w:ascii="Times New Roman" w:hAnsi="Times New Roman"/>
          <w:bCs/>
          <w:sz w:val="28"/>
          <w:szCs w:val="28"/>
        </w:rPr>
        <w:t>ПОСТАНОВЛЕНИЕ</w:t>
      </w:r>
    </w:p>
    <w:p w:rsidR="005D113B" w:rsidRPr="00013C2D" w:rsidRDefault="005D113B" w:rsidP="001E23F8">
      <w:pPr>
        <w:spacing w:after="0" w:line="240" w:lineRule="auto"/>
        <w:jc w:val="center"/>
        <w:rPr>
          <w:rFonts w:ascii="Times New Roman" w:hAnsi="Times New Roman"/>
          <w:bCs/>
          <w:sz w:val="28"/>
          <w:szCs w:val="28"/>
        </w:rPr>
      </w:pPr>
    </w:p>
    <w:p w:rsidR="005D113B" w:rsidRPr="00013C2D" w:rsidRDefault="005D113B" w:rsidP="001E23F8">
      <w:pPr>
        <w:spacing w:after="0" w:line="240" w:lineRule="auto"/>
        <w:jc w:val="center"/>
        <w:rPr>
          <w:rFonts w:ascii="Times New Roman" w:hAnsi="Times New Roman"/>
          <w:sz w:val="28"/>
          <w:szCs w:val="28"/>
        </w:rPr>
      </w:pPr>
    </w:p>
    <w:p w:rsidR="005D113B" w:rsidRPr="00013C2D" w:rsidRDefault="005D113B" w:rsidP="001E23F8">
      <w:pPr>
        <w:spacing w:after="0" w:line="240" w:lineRule="auto"/>
        <w:rPr>
          <w:rFonts w:ascii="Times New Roman" w:hAnsi="Times New Roman"/>
          <w:sz w:val="28"/>
          <w:szCs w:val="28"/>
        </w:rPr>
      </w:pPr>
      <w:r w:rsidRPr="00013C2D">
        <w:rPr>
          <w:rFonts w:ascii="Times New Roman" w:hAnsi="Times New Roman"/>
          <w:sz w:val="28"/>
          <w:szCs w:val="28"/>
        </w:rPr>
        <w:t xml:space="preserve">30 ноября </w:t>
      </w:r>
      <w:smartTag w:uri="urn:schemas-microsoft-com:office:smarttags" w:element="metricconverter">
        <w:smartTagPr>
          <w:attr w:name="ProductID" w:val="2018 г"/>
        </w:smartTagPr>
        <w:r w:rsidRPr="00013C2D">
          <w:rPr>
            <w:rFonts w:ascii="Times New Roman" w:hAnsi="Times New Roman"/>
            <w:sz w:val="28"/>
            <w:szCs w:val="28"/>
          </w:rPr>
          <w:t>2018 г</w:t>
        </w:r>
      </w:smartTag>
      <w:r w:rsidRPr="00013C2D">
        <w:rPr>
          <w:rFonts w:ascii="Times New Roman" w:hAnsi="Times New Roman"/>
          <w:sz w:val="28"/>
          <w:szCs w:val="28"/>
        </w:rPr>
        <w:t>.</w:t>
      </w:r>
      <w:r>
        <w:rPr>
          <w:rFonts w:ascii="Times New Roman" w:hAnsi="Times New Roman"/>
          <w:sz w:val="28"/>
          <w:szCs w:val="28"/>
        </w:rPr>
        <w:t xml:space="preserve">   </w:t>
      </w:r>
      <w:r w:rsidRPr="00013C2D">
        <w:rPr>
          <w:rFonts w:ascii="Times New Roman" w:hAnsi="Times New Roman"/>
          <w:sz w:val="28"/>
          <w:szCs w:val="28"/>
        </w:rPr>
        <w:t xml:space="preserve">                           х. Грузинов              </w:t>
      </w:r>
      <w:r>
        <w:rPr>
          <w:rFonts w:ascii="Times New Roman" w:hAnsi="Times New Roman"/>
          <w:sz w:val="28"/>
          <w:szCs w:val="28"/>
        </w:rPr>
        <w:t xml:space="preserve">              </w:t>
      </w:r>
      <w:r w:rsidRPr="00013C2D">
        <w:rPr>
          <w:rFonts w:ascii="Times New Roman" w:hAnsi="Times New Roman"/>
          <w:sz w:val="28"/>
          <w:szCs w:val="28"/>
        </w:rPr>
        <w:t xml:space="preserve">                    № 65</w:t>
      </w:r>
      <w:r>
        <w:rPr>
          <w:rFonts w:ascii="Times New Roman" w:hAnsi="Times New Roman"/>
          <w:sz w:val="28"/>
          <w:szCs w:val="28"/>
        </w:rPr>
        <w:t>/1</w:t>
      </w:r>
    </w:p>
    <w:p w:rsidR="005D113B" w:rsidRDefault="005D113B" w:rsidP="001E23F8">
      <w:pPr>
        <w:spacing w:after="0" w:line="240" w:lineRule="auto"/>
        <w:rPr>
          <w:rFonts w:ascii="Times New Roman" w:hAnsi="Times New Roman"/>
          <w:sz w:val="28"/>
          <w:szCs w:val="28"/>
        </w:rPr>
      </w:pPr>
      <w:r>
        <w:rPr>
          <w:rFonts w:ascii="Times New Roman" w:hAnsi="Times New Roman"/>
          <w:sz w:val="28"/>
          <w:szCs w:val="28"/>
        </w:rPr>
        <w:t xml:space="preserve">  </w:t>
      </w:r>
    </w:p>
    <w:tbl>
      <w:tblPr>
        <w:tblW w:w="10031" w:type="dxa"/>
        <w:tblLook w:val="00A0"/>
      </w:tblPr>
      <w:tblGrid>
        <w:gridCol w:w="6062"/>
        <w:gridCol w:w="3969"/>
      </w:tblGrid>
      <w:tr w:rsidR="005D113B" w:rsidTr="00B57E76">
        <w:tc>
          <w:tcPr>
            <w:tcW w:w="6062" w:type="dxa"/>
          </w:tcPr>
          <w:p w:rsidR="005D113B" w:rsidRDefault="005D113B" w:rsidP="00B57E76">
            <w:pPr>
              <w:spacing w:after="0" w:line="240" w:lineRule="auto"/>
              <w:rPr>
                <w:rFonts w:ascii="Times New Roman" w:hAnsi="Times New Roman"/>
                <w:sz w:val="28"/>
                <w:szCs w:val="28"/>
              </w:rPr>
            </w:pPr>
          </w:p>
          <w:p w:rsidR="005D113B" w:rsidRDefault="005D113B" w:rsidP="004B56E6">
            <w:pPr>
              <w:spacing w:after="0" w:line="240" w:lineRule="auto"/>
              <w:jc w:val="both"/>
              <w:rPr>
                <w:rFonts w:ascii="Times New Roman" w:hAnsi="Times New Roman"/>
                <w:sz w:val="28"/>
                <w:szCs w:val="28"/>
              </w:rPr>
            </w:pPr>
            <w:r w:rsidRPr="00371C5A">
              <w:rPr>
                <w:rFonts w:ascii="Times New Roman" w:hAnsi="Times New Roman"/>
                <w:sz w:val="28"/>
                <w:szCs w:val="28"/>
              </w:rPr>
              <w:t>О</w:t>
            </w:r>
            <w:r>
              <w:rPr>
                <w:rFonts w:ascii="Times New Roman" w:hAnsi="Times New Roman"/>
                <w:sz w:val="28"/>
                <w:szCs w:val="28"/>
              </w:rPr>
              <w:t xml:space="preserve"> признании утратившим силу постановления </w:t>
            </w:r>
          </w:p>
          <w:p w:rsidR="005D113B" w:rsidRPr="00371C5A" w:rsidRDefault="005D113B" w:rsidP="004B56E6">
            <w:pPr>
              <w:spacing w:after="0" w:line="240" w:lineRule="auto"/>
              <w:jc w:val="both"/>
              <w:rPr>
                <w:rFonts w:ascii="Times New Roman" w:hAnsi="Times New Roman"/>
                <w:sz w:val="28"/>
                <w:szCs w:val="28"/>
              </w:rPr>
            </w:pPr>
            <w:r>
              <w:rPr>
                <w:rFonts w:ascii="Times New Roman" w:hAnsi="Times New Roman"/>
                <w:sz w:val="28"/>
                <w:szCs w:val="28"/>
              </w:rPr>
              <w:t>Администрации Грузиновского сельского поселения от 25.09.2013 г. №50</w:t>
            </w:r>
          </w:p>
        </w:tc>
        <w:tc>
          <w:tcPr>
            <w:tcW w:w="3969" w:type="dxa"/>
          </w:tcPr>
          <w:p w:rsidR="005D113B" w:rsidRPr="00371C5A" w:rsidRDefault="005D113B" w:rsidP="00B57E76">
            <w:pPr>
              <w:spacing w:after="0" w:line="240" w:lineRule="auto"/>
              <w:rPr>
                <w:rFonts w:ascii="Times New Roman" w:hAnsi="Times New Roman"/>
                <w:sz w:val="28"/>
                <w:szCs w:val="28"/>
              </w:rPr>
            </w:pPr>
          </w:p>
        </w:tc>
      </w:tr>
    </w:tbl>
    <w:p w:rsidR="005D113B" w:rsidRDefault="005D113B" w:rsidP="00273C19">
      <w:pPr>
        <w:spacing w:after="0" w:line="240" w:lineRule="auto"/>
        <w:rPr>
          <w:rFonts w:ascii="Times New Roman" w:hAnsi="Times New Roman"/>
          <w:sz w:val="28"/>
          <w:szCs w:val="28"/>
        </w:rPr>
      </w:pPr>
      <w:r w:rsidRPr="003D66A8">
        <w:rPr>
          <w:rFonts w:ascii="Times New Roman" w:hAnsi="Times New Roman"/>
          <w:sz w:val="28"/>
          <w:szCs w:val="28"/>
        </w:rPr>
        <w:tab/>
      </w:r>
    </w:p>
    <w:p w:rsidR="005D113B" w:rsidRPr="00236A21" w:rsidRDefault="005D113B" w:rsidP="00273C19">
      <w:pPr>
        <w:spacing w:after="0" w:line="240" w:lineRule="auto"/>
        <w:rPr>
          <w:rFonts w:ascii="Times New Roman" w:hAnsi="Times New Roman"/>
          <w:b/>
          <w:spacing w:val="30"/>
          <w:sz w:val="28"/>
          <w:szCs w:val="28"/>
        </w:rPr>
      </w:pPr>
    </w:p>
    <w:p w:rsidR="005D113B" w:rsidRDefault="005D113B" w:rsidP="006E684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hyperlink r:id="rId7" w:history="1">
        <w:r w:rsidRPr="00236A21">
          <w:rPr>
            <w:rFonts w:ascii="Times New Roman" w:hAnsi="Times New Roman" w:cs="Times New Roman"/>
            <w:b w:val="0"/>
            <w:sz w:val="28"/>
            <w:szCs w:val="28"/>
          </w:rPr>
          <w:t>постановлени</w:t>
        </w:r>
        <w:r>
          <w:rPr>
            <w:rFonts w:ascii="Times New Roman" w:hAnsi="Times New Roman" w:cs="Times New Roman"/>
            <w:b w:val="0"/>
            <w:sz w:val="28"/>
            <w:szCs w:val="28"/>
          </w:rPr>
          <w:t>ем</w:t>
        </w:r>
      </w:hyperlink>
      <w:r>
        <w:rPr>
          <w:rFonts w:ascii="Times New Roman" w:hAnsi="Times New Roman" w:cs="Times New Roman"/>
          <w:b w:val="0"/>
          <w:sz w:val="28"/>
          <w:szCs w:val="28"/>
        </w:rPr>
        <w:t xml:space="preserve"> Администрации Грузиновского сельского поселения</w:t>
      </w:r>
      <w:r w:rsidRPr="00EE3329">
        <w:rPr>
          <w:rFonts w:ascii="Times New Roman" w:hAnsi="Times New Roman" w:cs="Times New Roman"/>
          <w:b w:val="0"/>
          <w:sz w:val="28"/>
          <w:szCs w:val="28"/>
        </w:rPr>
        <w:t xml:space="preserve"> от </w:t>
      </w:r>
      <w:r>
        <w:rPr>
          <w:rFonts w:ascii="Times New Roman" w:hAnsi="Times New Roman" w:cs="Times New Roman"/>
          <w:b w:val="0"/>
          <w:sz w:val="28"/>
          <w:szCs w:val="28"/>
        </w:rPr>
        <w:t>30.11</w:t>
      </w:r>
      <w:r w:rsidRPr="00EE3329">
        <w:rPr>
          <w:rFonts w:ascii="Times New Roman" w:hAnsi="Times New Roman" w:cs="Times New Roman"/>
          <w:b w:val="0"/>
          <w:sz w:val="28"/>
          <w:szCs w:val="28"/>
        </w:rPr>
        <w:t xml:space="preserve">.2018 № </w:t>
      </w:r>
      <w:r>
        <w:rPr>
          <w:rFonts w:ascii="Times New Roman" w:hAnsi="Times New Roman" w:cs="Times New Roman"/>
          <w:b w:val="0"/>
          <w:sz w:val="28"/>
          <w:szCs w:val="28"/>
        </w:rPr>
        <w:t>55</w:t>
      </w:r>
      <w:r w:rsidRPr="00EE3329">
        <w:rPr>
          <w:rFonts w:ascii="Times New Roman" w:hAnsi="Times New Roman" w:cs="Times New Roman"/>
          <w:b w:val="0"/>
          <w:sz w:val="28"/>
          <w:szCs w:val="28"/>
        </w:rPr>
        <w:t xml:space="preserve">  </w:t>
      </w:r>
      <w:r w:rsidRPr="00236A21">
        <w:rPr>
          <w:rFonts w:ascii="Times New Roman" w:hAnsi="Times New Roman" w:cs="Times New Roman"/>
          <w:b w:val="0"/>
          <w:sz w:val="28"/>
          <w:szCs w:val="28"/>
        </w:rPr>
        <w:t xml:space="preserve">«Об утверждении Порядка разработки, реализации и оценки эффективности муниципальных программ </w:t>
      </w:r>
      <w:r>
        <w:rPr>
          <w:rFonts w:ascii="Times New Roman" w:hAnsi="Times New Roman" w:cs="Times New Roman"/>
          <w:b w:val="0"/>
          <w:sz w:val="28"/>
          <w:szCs w:val="28"/>
        </w:rPr>
        <w:t>Грузиновского сельского поселения</w:t>
      </w:r>
      <w:r w:rsidRPr="00236A21">
        <w:rPr>
          <w:rFonts w:ascii="Times New Roman" w:hAnsi="Times New Roman" w:cs="Times New Roman"/>
          <w:b w:val="0"/>
          <w:sz w:val="28"/>
          <w:szCs w:val="28"/>
        </w:rPr>
        <w:t>»</w:t>
      </w:r>
      <w:r>
        <w:rPr>
          <w:rFonts w:ascii="Times New Roman" w:hAnsi="Times New Roman" w:cs="Times New Roman"/>
          <w:b w:val="0"/>
          <w:sz w:val="28"/>
          <w:szCs w:val="28"/>
        </w:rPr>
        <w:t xml:space="preserve"> Администрация Грузиновского сельского поселения </w:t>
      </w:r>
    </w:p>
    <w:p w:rsidR="005D113B" w:rsidRDefault="005D113B" w:rsidP="008F3866">
      <w:pPr>
        <w:pStyle w:val="ConsPlusTitle"/>
        <w:ind w:firstLine="709"/>
        <w:jc w:val="center"/>
        <w:rPr>
          <w:rFonts w:ascii="Times New Roman" w:hAnsi="Times New Roman" w:cs="Times New Roman"/>
          <w:b w:val="0"/>
          <w:sz w:val="28"/>
          <w:szCs w:val="28"/>
        </w:rPr>
      </w:pPr>
    </w:p>
    <w:p w:rsidR="005D113B" w:rsidRDefault="005D113B" w:rsidP="008F3866">
      <w:pPr>
        <w:pStyle w:val="ConsPlusTitle"/>
        <w:ind w:firstLine="709"/>
        <w:jc w:val="center"/>
        <w:rPr>
          <w:rFonts w:ascii="Times New Roman" w:hAnsi="Times New Roman" w:cs="Times New Roman"/>
          <w:b w:val="0"/>
          <w:sz w:val="28"/>
          <w:szCs w:val="28"/>
        </w:rPr>
      </w:pPr>
    </w:p>
    <w:p w:rsidR="005D113B" w:rsidRPr="00236A21" w:rsidRDefault="005D113B" w:rsidP="008F3866">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п о с т а н о в л я е т:</w:t>
      </w:r>
    </w:p>
    <w:p w:rsidR="005D113B" w:rsidRPr="006E684E" w:rsidRDefault="005D113B" w:rsidP="006E684E">
      <w:pPr>
        <w:spacing w:after="0" w:line="240" w:lineRule="auto"/>
        <w:ind w:firstLine="709"/>
        <w:jc w:val="center"/>
        <w:rPr>
          <w:rFonts w:ascii="Times New Roman" w:hAnsi="Times New Roman"/>
          <w:sz w:val="16"/>
          <w:szCs w:val="16"/>
        </w:rPr>
      </w:pPr>
    </w:p>
    <w:p w:rsidR="005D113B" w:rsidRDefault="005D113B" w:rsidP="006E684E">
      <w:pPr>
        <w:autoSpaceDE w:val="0"/>
        <w:autoSpaceDN w:val="0"/>
        <w:adjustRightInd w:val="0"/>
        <w:spacing w:after="0" w:line="240" w:lineRule="auto"/>
        <w:ind w:firstLine="709"/>
        <w:jc w:val="both"/>
        <w:outlineLvl w:val="0"/>
        <w:rPr>
          <w:rFonts w:ascii="Times New Roman" w:hAnsi="Times New Roman"/>
          <w:bCs/>
          <w:kern w:val="2"/>
          <w:sz w:val="28"/>
          <w:szCs w:val="28"/>
        </w:rPr>
      </w:pPr>
      <w:r w:rsidRPr="00236A21">
        <w:rPr>
          <w:rFonts w:ascii="Times New Roman" w:hAnsi="Times New Roman"/>
          <w:sz w:val="28"/>
          <w:szCs w:val="28"/>
        </w:rPr>
        <w:t xml:space="preserve">1. </w:t>
      </w:r>
      <w:r w:rsidRPr="00EE3329">
        <w:rPr>
          <w:rFonts w:ascii="Times New Roman" w:hAnsi="Times New Roman"/>
          <w:sz w:val="28"/>
          <w:szCs w:val="28"/>
        </w:rPr>
        <w:t>Признать утратившим силу постановлени</w:t>
      </w:r>
      <w:r>
        <w:rPr>
          <w:rFonts w:ascii="Times New Roman" w:hAnsi="Times New Roman"/>
          <w:sz w:val="28"/>
          <w:szCs w:val="28"/>
        </w:rPr>
        <w:t>е</w:t>
      </w:r>
      <w:r w:rsidRPr="00EE3329">
        <w:rPr>
          <w:rFonts w:ascii="Times New Roman" w:hAnsi="Times New Roman"/>
          <w:sz w:val="28"/>
          <w:szCs w:val="28"/>
        </w:rPr>
        <w:t xml:space="preserve"> Администрации </w:t>
      </w:r>
      <w:r>
        <w:rPr>
          <w:rFonts w:ascii="Times New Roman" w:hAnsi="Times New Roman"/>
          <w:sz w:val="28"/>
          <w:szCs w:val="28"/>
        </w:rPr>
        <w:t xml:space="preserve">Грузиновского сельского поселения от 25.09.2013 г. №50 </w:t>
      </w:r>
      <w:r w:rsidRPr="008F3866">
        <w:rPr>
          <w:rFonts w:ascii="Times New Roman" w:hAnsi="Times New Roman"/>
          <w:sz w:val="28"/>
          <w:szCs w:val="28"/>
        </w:rPr>
        <w:t>«</w:t>
      </w:r>
      <w:r w:rsidRPr="008F3866">
        <w:rPr>
          <w:rFonts w:ascii="Times New Roman" w:hAnsi="Times New Roman"/>
          <w:bCs/>
          <w:kern w:val="2"/>
          <w:sz w:val="28"/>
          <w:szCs w:val="28"/>
        </w:rPr>
        <w:t>Об утверждении перечня муниципальных программ в  Грузиновском сельском поселении»</w:t>
      </w:r>
      <w:r>
        <w:rPr>
          <w:rFonts w:ascii="Times New Roman" w:hAnsi="Times New Roman"/>
          <w:bCs/>
          <w:kern w:val="2"/>
          <w:sz w:val="28"/>
          <w:szCs w:val="28"/>
        </w:rPr>
        <w:t>.</w:t>
      </w:r>
    </w:p>
    <w:p w:rsidR="005D113B" w:rsidRPr="008F3866" w:rsidRDefault="005D113B" w:rsidP="006E684E">
      <w:pPr>
        <w:autoSpaceDE w:val="0"/>
        <w:autoSpaceDN w:val="0"/>
        <w:adjustRightInd w:val="0"/>
        <w:spacing w:after="0" w:line="240" w:lineRule="auto"/>
        <w:ind w:firstLine="709"/>
        <w:jc w:val="both"/>
        <w:outlineLvl w:val="0"/>
        <w:rPr>
          <w:rFonts w:ascii="Times New Roman" w:hAnsi="Times New Roman"/>
          <w:sz w:val="28"/>
          <w:szCs w:val="28"/>
        </w:rPr>
      </w:pPr>
    </w:p>
    <w:p w:rsidR="005D113B" w:rsidRPr="008F3866" w:rsidRDefault="005D113B" w:rsidP="008F3866">
      <w:pPr>
        <w:spacing w:line="228" w:lineRule="auto"/>
        <w:ind w:firstLine="709"/>
        <w:jc w:val="both"/>
        <w:rPr>
          <w:rFonts w:ascii="Times New Roman" w:hAnsi="Times New Roman"/>
          <w:sz w:val="28"/>
          <w:szCs w:val="28"/>
        </w:rPr>
      </w:pPr>
      <w:r w:rsidRPr="008F3866">
        <w:rPr>
          <w:rFonts w:ascii="Times New Roman" w:hAnsi="Times New Roman"/>
          <w:sz w:val="28"/>
          <w:szCs w:val="28"/>
        </w:rPr>
        <w:t>2. Настоящее постановление вступает в силу с 1 января 2019 г.  и подлежит размещению на официальном сайте Грузиновского сельского поселения.</w:t>
      </w:r>
    </w:p>
    <w:p w:rsidR="005D113B" w:rsidRPr="00EE3329" w:rsidRDefault="005D113B" w:rsidP="00EE3329">
      <w:pPr>
        <w:pStyle w:val="ConsPlusNormal"/>
        <w:ind w:firstLine="709"/>
        <w:jc w:val="both"/>
        <w:rPr>
          <w:rFonts w:ascii="Times New Roman" w:hAnsi="Times New Roman"/>
          <w:sz w:val="28"/>
          <w:szCs w:val="28"/>
        </w:rPr>
      </w:pPr>
      <w:r>
        <w:rPr>
          <w:rFonts w:ascii="Times New Roman" w:hAnsi="Times New Roman"/>
          <w:sz w:val="28"/>
          <w:szCs w:val="28"/>
        </w:rPr>
        <w:t>3</w:t>
      </w:r>
      <w:r w:rsidRPr="00E27C8B">
        <w:rPr>
          <w:rFonts w:ascii="Times New Roman" w:hAnsi="Times New Roman"/>
          <w:sz w:val="28"/>
          <w:szCs w:val="28"/>
        </w:rPr>
        <w:t xml:space="preserve">. </w:t>
      </w:r>
      <w:r w:rsidRPr="00EE3329">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5D113B" w:rsidRDefault="005D113B" w:rsidP="006E684E">
      <w:pPr>
        <w:spacing w:after="0" w:line="240" w:lineRule="auto"/>
        <w:ind w:firstLine="709"/>
        <w:jc w:val="both"/>
        <w:rPr>
          <w:rFonts w:ascii="Times New Roman" w:hAnsi="Times New Roman"/>
          <w:sz w:val="28"/>
          <w:szCs w:val="28"/>
        </w:rPr>
      </w:pPr>
    </w:p>
    <w:p w:rsidR="005D113B" w:rsidRPr="00E27C8B" w:rsidRDefault="005D113B" w:rsidP="006E684E">
      <w:pPr>
        <w:spacing w:after="0" w:line="240" w:lineRule="auto"/>
        <w:ind w:firstLine="709"/>
        <w:jc w:val="both"/>
        <w:rPr>
          <w:rFonts w:ascii="Times New Roman" w:hAnsi="Times New Roman"/>
          <w:sz w:val="28"/>
          <w:szCs w:val="28"/>
        </w:rPr>
      </w:pPr>
    </w:p>
    <w:tbl>
      <w:tblPr>
        <w:tblW w:w="10031" w:type="dxa"/>
        <w:tblLayout w:type="fixed"/>
        <w:tblLook w:val="0000"/>
      </w:tblPr>
      <w:tblGrid>
        <w:gridCol w:w="7196"/>
        <w:gridCol w:w="2835"/>
      </w:tblGrid>
      <w:tr w:rsidR="005D113B" w:rsidRPr="0004506D" w:rsidTr="006E684E">
        <w:trPr>
          <w:trHeight w:val="294"/>
        </w:trPr>
        <w:tc>
          <w:tcPr>
            <w:tcW w:w="7196" w:type="dxa"/>
          </w:tcPr>
          <w:p w:rsidR="005D113B" w:rsidRDefault="005D113B" w:rsidP="006E684E">
            <w:pPr>
              <w:spacing w:after="0" w:line="240" w:lineRule="auto"/>
              <w:rPr>
                <w:rFonts w:ascii="Times New Roman" w:hAnsi="Times New Roman"/>
                <w:sz w:val="28"/>
                <w:szCs w:val="28"/>
              </w:rPr>
            </w:pPr>
          </w:p>
          <w:p w:rsidR="005D113B" w:rsidRDefault="005D113B" w:rsidP="006E684E">
            <w:pPr>
              <w:spacing w:after="0" w:line="240" w:lineRule="auto"/>
              <w:rPr>
                <w:rFonts w:ascii="Times New Roman" w:hAnsi="Times New Roman"/>
                <w:sz w:val="28"/>
                <w:szCs w:val="28"/>
              </w:rPr>
            </w:pPr>
            <w:r w:rsidRPr="006E684E">
              <w:rPr>
                <w:rFonts w:ascii="Times New Roman" w:hAnsi="Times New Roman"/>
                <w:sz w:val="28"/>
                <w:szCs w:val="28"/>
              </w:rPr>
              <w:t>Глав</w:t>
            </w:r>
            <w:r>
              <w:rPr>
                <w:rFonts w:ascii="Times New Roman" w:hAnsi="Times New Roman"/>
                <w:sz w:val="28"/>
                <w:szCs w:val="28"/>
              </w:rPr>
              <w:t>а</w:t>
            </w:r>
            <w:r w:rsidRPr="006E684E">
              <w:rPr>
                <w:rFonts w:ascii="Times New Roman" w:hAnsi="Times New Roman"/>
                <w:sz w:val="28"/>
                <w:szCs w:val="28"/>
              </w:rPr>
              <w:t xml:space="preserve"> </w:t>
            </w:r>
            <w:r>
              <w:rPr>
                <w:rFonts w:ascii="Times New Roman" w:hAnsi="Times New Roman"/>
                <w:sz w:val="28"/>
                <w:szCs w:val="28"/>
              </w:rPr>
              <w:t>Администрации Грузиновского</w:t>
            </w:r>
          </w:p>
          <w:p w:rsidR="005D113B" w:rsidRPr="006E684E" w:rsidRDefault="005D113B" w:rsidP="006E684E">
            <w:pPr>
              <w:spacing w:after="0" w:line="240" w:lineRule="auto"/>
              <w:rPr>
                <w:rFonts w:ascii="Times New Roman" w:hAnsi="Times New Roman"/>
                <w:sz w:val="28"/>
                <w:szCs w:val="28"/>
              </w:rPr>
            </w:pPr>
            <w:r>
              <w:rPr>
                <w:rFonts w:ascii="Times New Roman" w:hAnsi="Times New Roman"/>
                <w:sz w:val="28"/>
                <w:szCs w:val="28"/>
              </w:rPr>
              <w:t>сельского поселения</w:t>
            </w:r>
          </w:p>
          <w:p w:rsidR="005D113B" w:rsidRPr="006E684E" w:rsidRDefault="005D113B" w:rsidP="006E684E">
            <w:pPr>
              <w:spacing w:after="0" w:line="240" w:lineRule="auto"/>
              <w:rPr>
                <w:rFonts w:ascii="Times New Roman" w:hAnsi="Times New Roman"/>
                <w:sz w:val="28"/>
                <w:szCs w:val="28"/>
              </w:rPr>
            </w:pPr>
          </w:p>
        </w:tc>
        <w:tc>
          <w:tcPr>
            <w:tcW w:w="2835" w:type="dxa"/>
          </w:tcPr>
          <w:p w:rsidR="005D113B" w:rsidRDefault="005D113B" w:rsidP="006E684E">
            <w:pPr>
              <w:spacing w:after="0" w:line="240" w:lineRule="auto"/>
              <w:rPr>
                <w:rFonts w:ascii="Times New Roman" w:hAnsi="Times New Roman"/>
                <w:sz w:val="28"/>
                <w:szCs w:val="28"/>
              </w:rPr>
            </w:pPr>
          </w:p>
          <w:p w:rsidR="005D113B" w:rsidRDefault="005D113B" w:rsidP="006E684E">
            <w:pPr>
              <w:spacing w:after="0" w:line="240" w:lineRule="auto"/>
              <w:rPr>
                <w:rFonts w:ascii="Times New Roman" w:hAnsi="Times New Roman"/>
                <w:sz w:val="28"/>
                <w:szCs w:val="28"/>
              </w:rPr>
            </w:pPr>
          </w:p>
          <w:p w:rsidR="005D113B" w:rsidRDefault="005D113B" w:rsidP="00430C98">
            <w:pPr>
              <w:spacing w:after="0" w:line="240" w:lineRule="auto"/>
              <w:jc w:val="right"/>
              <w:rPr>
                <w:rFonts w:ascii="Times New Roman" w:hAnsi="Times New Roman"/>
                <w:sz w:val="28"/>
                <w:szCs w:val="28"/>
              </w:rPr>
            </w:pPr>
            <w:r>
              <w:rPr>
                <w:rFonts w:ascii="Times New Roman" w:hAnsi="Times New Roman"/>
                <w:sz w:val="28"/>
                <w:szCs w:val="28"/>
              </w:rPr>
              <w:t>И.Н. Яшков</w:t>
            </w:r>
          </w:p>
          <w:p w:rsidR="005D113B" w:rsidRDefault="005D113B" w:rsidP="006E684E">
            <w:pPr>
              <w:spacing w:after="0" w:line="240" w:lineRule="auto"/>
              <w:rPr>
                <w:rFonts w:ascii="Times New Roman" w:hAnsi="Times New Roman"/>
                <w:sz w:val="28"/>
                <w:szCs w:val="28"/>
              </w:rPr>
            </w:pPr>
          </w:p>
          <w:p w:rsidR="005D113B" w:rsidRDefault="005D113B" w:rsidP="006E684E">
            <w:pPr>
              <w:spacing w:after="0" w:line="240" w:lineRule="auto"/>
              <w:rPr>
                <w:rFonts w:ascii="Times New Roman" w:hAnsi="Times New Roman"/>
                <w:sz w:val="28"/>
                <w:szCs w:val="28"/>
              </w:rPr>
            </w:pPr>
          </w:p>
          <w:p w:rsidR="005D113B" w:rsidRPr="006E684E" w:rsidRDefault="005D113B" w:rsidP="006E684E">
            <w:pPr>
              <w:spacing w:after="0" w:line="240" w:lineRule="auto"/>
              <w:rPr>
                <w:rFonts w:ascii="Times New Roman" w:hAnsi="Times New Roman"/>
                <w:sz w:val="28"/>
                <w:szCs w:val="28"/>
              </w:rPr>
            </w:pPr>
          </w:p>
        </w:tc>
      </w:tr>
    </w:tbl>
    <w:p w:rsidR="005D113B" w:rsidRPr="00371C5A" w:rsidRDefault="005D113B" w:rsidP="00371C5A">
      <w:pPr>
        <w:spacing w:after="0"/>
        <w:rPr>
          <w:vanish/>
        </w:rPr>
      </w:pPr>
    </w:p>
    <w:sectPr w:rsidR="005D113B" w:rsidRPr="00371C5A" w:rsidSect="00347D2D">
      <w:pgSz w:w="11906" w:h="16838"/>
      <w:pgMar w:top="1021" w:right="567" w:bottom="102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13B" w:rsidRDefault="005D113B">
      <w:pPr>
        <w:spacing w:after="0" w:line="240" w:lineRule="auto"/>
      </w:pPr>
      <w:r>
        <w:separator/>
      </w:r>
    </w:p>
  </w:endnote>
  <w:endnote w:type="continuationSeparator" w:id="0">
    <w:p w:rsidR="005D113B" w:rsidRDefault="005D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13B" w:rsidRDefault="005D113B">
      <w:pPr>
        <w:spacing w:after="0" w:line="240" w:lineRule="auto"/>
      </w:pPr>
      <w:r>
        <w:separator/>
      </w:r>
    </w:p>
  </w:footnote>
  <w:footnote w:type="continuationSeparator" w:id="0">
    <w:p w:rsidR="005D113B" w:rsidRDefault="005D1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41149F"/>
    <w:multiLevelType w:val="multilevel"/>
    <w:tmpl w:val="F796BD30"/>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2A9394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C73592"/>
    <w:multiLevelType w:val="singleLevel"/>
    <w:tmpl w:val="C9D2FABC"/>
    <w:lvl w:ilvl="0">
      <w:start w:val="1"/>
      <w:numFmt w:val="upperRoman"/>
      <w:pStyle w:val="Heading8"/>
      <w:lvlText w:val="%1."/>
      <w:lvlJc w:val="left"/>
      <w:pPr>
        <w:tabs>
          <w:tab w:val="num" w:pos="720"/>
        </w:tabs>
        <w:ind w:left="720" w:hanging="720"/>
      </w:pPr>
      <w:rPr>
        <w:rFonts w:cs="Times New Roman" w:hint="default"/>
      </w:rPr>
    </w:lvl>
  </w:abstractNum>
  <w:abstractNum w:abstractNumId="9">
    <w:nsid w:val="0F364BBF"/>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3A977AF"/>
    <w:multiLevelType w:val="multilevel"/>
    <w:tmpl w:val="411E7F1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4ED031C"/>
    <w:multiLevelType w:val="multilevel"/>
    <w:tmpl w:val="2AAC7486"/>
    <w:lvl w:ilvl="0">
      <w:start w:val="1"/>
      <w:numFmt w:val="decimal"/>
      <w:lvlText w:val="%1."/>
      <w:lvlJc w:val="left"/>
      <w:pPr>
        <w:ind w:left="720" w:hanging="360"/>
      </w:pPr>
      <w:rPr>
        <w:rFonts w:cs="Times New Roman"/>
      </w:rPr>
    </w:lvl>
    <w:lvl w:ilvl="1">
      <w:start w:val="1"/>
      <w:numFmt w:val="decimal"/>
      <w:isLgl/>
      <w:lvlText w:val="%1.%2"/>
      <w:lvlJc w:val="left"/>
      <w:pPr>
        <w:ind w:left="37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CD715F1"/>
    <w:multiLevelType w:val="singleLevel"/>
    <w:tmpl w:val="EBB07A40"/>
    <w:lvl w:ilvl="0">
      <w:numFmt w:val="bullet"/>
      <w:lvlText w:val="-"/>
      <w:lvlJc w:val="left"/>
      <w:pPr>
        <w:tabs>
          <w:tab w:val="num" w:pos="644"/>
        </w:tabs>
        <w:ind w:left="644" w:hanging="360"/>
      </w:pPr>
      <w:rPr>
        <w:rFonts w:hint="default"/>
      </w:rPr>
    </w:lvl>
  </w:abstractNum>
  <w:abstractNum w:abstractNumId="15">
    <w:nsid w:val="22572E26"/>
    <w:multiLevelType w:val="hybridMultilevel"/>
    <w:tmpl w:val="B3404D8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26606415"/>
    <w:multiLevelType w:val="multilevel"/>
    <w:tmpl w:val="8844FB9C"/>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27E07E09"/>
    <w:multiLevelType w:val="multilevel"/>
    <w:tmpl w:val="026E70B4"/>
    <w:lvl w:ilvl="0">
      <w:start w:val="2"/>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8">
    <w:nsid w:val="284805BA"/>
    <w:multiLevelType w:val="hybridMultilevel"/>
    <w:tmpl w:val="D6E0EBD2"/>
    <w:lvl w:ilvl="0" w:tplc="FFE21902">
      <w:start w:val="3"/>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nsid w:val="31CC25AF"/>
    <w:multiLevelType w:val="hybridMultilevel"/>
    <w:tmpl w:val="954E7328"/>
    <w:lvl w:ilvl="0" w:tplc="E1089604">
      <w:start w:val="2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6C027AB"/>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8DC0662"/>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29879A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3E4CF7"/>
    <w:multiLevelType w:val="multilevel"/>
    <w:tmpl w:val="BA0623BE"/>
    <w:lvl w:ilvl="0">
      <w:start w:val="1"/>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6">
    <w:nsid w:val="4BA0717C"/>
    <w:multiLevelType w:val="hybridMultilevel"/>
    <w:tmpl w:val="31645642"/>
    <w:lvl w:ilvl="0" w:tplc="767624E0">
      <w:start w:val="3"/>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E304B5A"/>
    <w:multiLevelType w:val="multilevel"/>
    <w:tmpl w:val="DDA46A56"/>
    <w:lvl w:ilvl="0">
      <w:start w:val="2"/>
      <w:numFmt w:val="decimal"/>
      <w:lvlText w:val="%1."/>
      <w:lvlJc w:val="left"/>
      <w:pPr>
        <w:ind w:left="675" w:hanging="675"/>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4E44467A"/>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59F55B50"/>
    <w:multiLevelType w:val="hybridMultilevel"/>
    <w:tmpl w:val="214CC9CC"/>
    <w:lvl w:ilvl="0" w:tplc="97AE54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5663710"/>
    <w:multiLevelType w:val="multilevel"/>
    <w:tmpl w:val="02A863C6"/>
    <w:lvl w:ilvl="0">
      <w:start w:val="1"/>
      <w:numFmt w:val="decimal"/>
      <w:lvlText w:val="%1."/>
      <w:lvlJc w:val="left"/>
      <w:pPr>
        <w:ind w:left="1069" w:hanging="360"/>
      </w:pPr>
      <w:rPr>
        <w:rFonts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1">
    <w:nsid w:val="692B7371"/>
    <w:multiLevelType w:val="hybridMultilevel"/>
    <w:tmpl w:val="24C6439A"/>
    <w:lvl w:ilvl="0" w:tplc="FFFFFFFF">
      <w:start w:val="1"/>
      <w:numFmt w:val="upperRoman"/>
      <w:pStyle w:val="Heading4"/>
      <w:lvlText w:val="%1."/>
      <w:lvlJc w:val="left"/>
      <w:pPr>
        <w:tabs>
          <w:tab w:val="num" w:pos="1485"/>
        </w:tabs>
        <w:ind w:left="1485" w:hanging="112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nsid w:val="7C3D7C82"/>
    <w:multiLevelType w:val="multilevel"/>
    <w:tmpl w:val="3826921A"/>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CCD0EDF"/>
    <w:multiLevelType w:val="hybridMultilevel"/>
    <w:tmpl w:val="8E98CE2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96128"/>
    <w:multiLevelType w:val="hybridMultilevel"/>
    <w:tmpl w:val="30B850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1"/>
  </w:num>
  <w:num w:numId="10">
    <w:abstractNumId w:val="14"/>
  </w:num>
  <w:num w:numId="11">
    <w:abstractNumId w:val="0"/>
  </w:num>
  <w:num w:numId="12">
    <w:abstractNumId w:val="8"/>
  </w:num>
  <w:num w:numId="13">
    <w:abstractNumId w:val="18"/>
  </w:num>
  <w:num w:numId="14">
    <w:abstractNumId w:val="29"/>
  </w:num>
  <w:num w:numId="15">
    <w:abstractNumId w:val="16"/>
  </w:num>
  <w:num w:numId="16">
    <w:abstractNumId w:val="6"/>
  </w:num>
  <w:num w:numId="17">
    <w:abstractNumId w:val="28"/>
  </w:num>
  <w:num w:numId="18">
    <w:abstractNumId w:val="22"/>
  </w:num>
  <w:num w:numId="19">
    <w:abstractNumId w:val="21"/>
  </w:num>
  <w:num w:numId="20">
    <w:abstractNumId w:val="34"/>
  </w:num>
  <w:num w:numId="21">
    <w:abstractNumId w:val="9"/>
  </w:num>
  <w:num w:numId="22">
    <w:abstractNumId w:val="35"/>
  </w:num>
  <w:num w:numId="23">
    <w:abstractNumId w:val="10"/>
  </w:num>
  <w:num w:numId="24">
    <w:abstractNumId w:val="23"/>
  </w:num>
  <w:num w:numId="25">
    <w:abstractNumId w:val="7"/>
  </w:num>
  <w:num w:numId="26">
    <w:abstractNumId w:val="13"/>
  </w:num>
  <w:num w:numId="27">
    <w:abstractNumId w:val="20"/>
  </w:num>
  <w:num w:numId="28">
    <w:abstractNumId w:val="12"/>
  </w:num>
  <w:num w:numId="29">
    <w:abstractNumId w:val="32"/>
  </w:num>
  <w:num w:numId="30">
    <w:abstractNumId w:val="5"/>
  </w:num>
  <w:num w:numId="31">
    <w:abstractNumId w:val="1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6"/>
  </w:num>
  <w:num w:numId="36">
    <w:abstractNumId w:val="24"/>
  </w:num>
  <w:num w:numId="37">
    <w:abstractNumId w:val="33"/>
  </w:num>
  <w:num w:numId="38">
    <w:abstractNumId w:val="25"/>
  </w:num>
  <w:num w:numId="39">
    <w:abstractNumId w:val="15"/>
  </w:num>
  <w:num w:numId="40">
    <w:abstractNumId w:val="1"/>
  </w:num>
  <w:num w:numId="41">
    <w:abstractNumId w:val="19"/>
  </w:num>
  <w:num w:numId="42">
    <w:abstractNumId w:val="1"/>
    <w:lvlOverride w:ilvl="0">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482"/>
    <w:rsid w:val="00002E43"/>
    <w:rsid w:val="00005CA0"/>
    <w:rsid w:val="00007C3F"/>
    <w:rsid w:val="00013C2D"/>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06D"/>
    <w:rsid w:val="00045B8D"/>
    <w:rsid w:val="00050152"/>
    <w:rsid w:val="0005062D"/>
    <w:rsid w:val="0005200F"/>
    <w:rsid w:val="000520F9"/>
    <w:rsid w:val="0005302D"/>
    <w:rsid w:val="000614AE"/>
    <w:rsid w:val="00061C68"/>
    <w:rsid w:val="00066117"/>
    <w:rsid w:val="00075101"/>
    <w:rsid w:val="00076836"/>
    <w:rsid w:val="00077CFD"/>
    <w:rsid w:val="00081414"/>
    <w:rsid w:val="000838ED"/>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5A3"/>
    <w:rsid w:val="00112AC3"/>
    <w:rsid w:val="00113F23"/>
    <w:rsid w:val="00114557"/>
    <w:rsid w:val="001175A8"/>
    <w:rsid w:val="001210F4"/>
    <w:rsid w:val="00122497"/>
    <w:rsid w:val="00123740"/>
    <w:rsid w:val="00125F2D"/>
    <w:rsid w:val="00126AEB"/>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3902"/>
    <w:rsid w:val="00214F4B"/>
    <w:rsid w:val="00217475"/>
    <w:rsid w:val="00221321"/>
    <w:rsid w:val="00221BA5"/>
    <w:rsid w:val="002226CC"/>
    <w:rsid w:val="0022350C"/>
    <w:rsid w:val="0022361F"/>
    <w:rsid w:val="00223E69"/>
    <w:rsid w:val="00226B39"/>
    <w:rsid w:val="00227EA7"/>
    <w:rsid w:val="00227F54"/>
    <w:rsid w:val="002340C1"/>
    <w:rsid w:val="00236A2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776E"/>
    <w:rsid w:val="002B12AF"/>
    <w:rsid w:val="002B12B6"/>
    <w:rsid w:val="002B2608"/>
    <w:rsid w:val="002B46D7"/>
    <w:rsid w:val="002B47A8"/>
    <w:rsid w:val="002B5589"/>
    <w:rsid w:val="002B60E1"/>
    <w:rsid w:val="002C0000"/>
    <w:rsid w:val="002C14EF"/>
    <w:rsid w:val="002C6996"/>
    <w:rsid w:val="002D2452"/>
    <w:rsid w:val="002E6CA4"/>
    <w:rsid w:val="002F1F48"/>
    <w:rsid w:val="002F2708"/>
    <w:rsid w:val="002F7CA7"/>
    <w:rsid w:val="003030A7"/>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3037"/>
    <w:rsid w:val="003B413D"/>
    <w:rsid w:val="003C3642"/>
    <w:rsid w:val="003C443A"/>
    <w:rsid w:val="003C5504"/>
    <w:rsid w:val="003C759B"/>
    <w:rsid w:val="003D09A0"/>
    <w:rsid w:val="003D2700"/>
    <w:rsid w:val="003D553F"/>
    <w:rsid w:val="003D66A8"/>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0C98"/>
    <w:rsid w:val="00433696"/>
    <w:rsid w:val="00434B13"/>
    <w:rsid w:val="00434EF4"/>
    <w:rsid w:val="00435BCA"/>
    <w:rsid w:val="0043648B"/>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5513"/>
    <w:rsid w:val="004A65A4"/>
    <w:rsid w:val="004A68DE"/>
    <w:rsid w:val="004B01D1"/>
    <w:rsid w:val="004B0242"/>
    <w:rsid w:val="004B0A5E"/>
    <w:rsid w:val="004B56E6"/>
    <w:rsid w:val="004B5F0E"/>
    <w:rsid w:val="004C3391"/>
    <w:rsid w:val="004C3403"/>
    <w:rsid w:val="004C4067"/>
    <w:rsid w:val="004C4322"/>
    <w:rsid w:val="004C4775"/>
    <w:rsid w:val="004C4983"/>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24E1B"/>
    <w:rsid w:val="005261B9"/>
    <w:rsid w:val="00526E57"/>
    <w:rsid w:val="00527F1F"/>
    <w:rsid w:val="00530A81"/>
    <w:rsid w:val="00530B11"/>
    <w:rsid w:val="00536494"/>
    <w:rsid w:val="005377B4"/>
    <w:rsid w:val="005422EB"/>
    <w:rsid w:val="005426E3"/>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017F"/>
    <w:rsid w:val="005A23EA"/>
    <w:rsid w:val="005A2D05"/>
    <w:rsid w:val="005B0C64"/>
    <w:rsid w:val="005B1D0B"/>
    <w:rsid w:val="005B2321"/>
    <w:rsid w:val="005B4CCF"/>
    <w:rsid w:val="005B5BBA"/>
    <w:rsid w:val="005B69AB"/>
    <w:rsid w:val="005B7BF8"/>
    <w:rsid w:val="005D0112"/>
    <w:rsid w:val="005D0932"/>
    <w:rsid w:val="005D113B"/>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96451"/>
    <w:rsid w:val="006A4BC6"/>
    <w:rsid w:val="006A5068"/>
    <w:rsid w:val="006A5453"/>
    <w:rsid w:val="006A5B3A"/>
    <w:rsid w:val="006A7CF5"/>
    <w:rsid w:val="006A7D16"/>
    <w:rsid w:val="006B450A"/>
    <w:rsid w:val="006B4B90"/>
    <w:rsid w:val="006B4E2B"/>
    <w:rsid w:val="006B54E7"/>
    <w:rsid w:val="006B5E28"/>
    <w:rsid w:val="006B623D"/>
    <w:rsid w:val="006B6C6B"/>
    <w:rsid w:val="006B7A25"/>
    <w:rsid w:val="006C26A7"/>
    <w:rsid w:val="006C4A9D"/>
    <w:rsid w:val="006C5E6F"/>
    <w:rsid w:val="006C7AC8"/>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1B5"/>
    <w:rsid w:val="00781372"/>
    <w:rsid w:val="00784139"/>
    <w:rsid w:val="00785C0C"/>
    <w:rsid w:val="007911B8"/>
    <w:rsid w:val="00793142"/>
    <w:rsid w:val="00796455"/>
    <w:rsid w:val="007A0273"/>
    <w:rsid w:val="007A1A05"/>
    <w:rsid w:val="007A4699"/>
    <w:rsid w:val="007B2747"/>
    <w:rsid w:val="007B44B1"/>
    <w:rsid w:val="007B7662"/>
    <w:rsid w:val="007C0AB9"/>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24CB"/>
    <w:rsid w:val="008F357C"/>
    <w:rsid w:val="008F3866"/>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5A1A"/>
    <w:rsid w:val="009A7AE4"/>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81F"/>
    <w:rsid w:val="00BC2388"/>
    <w:rsid w:val="00BC3C7B"/>
    <w:rsid w:val="00BC60C1"/>
    <w:rsid w:val="00BC7E3E"/>
    <w:rsid w:val="00BD3029"/>
    <w:rsid w:val="00BD3C8D"/>
    <w:rsid w:val="00BD6C54"/>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97B1C"/>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27C8B"/>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46A3"/>
    <w:rsid w:val="00F253C5"/>
    <w:rsid w:val="00F30E68"/>
    <w:rsid w:val="00F31A3B"/>
    <w:rsid w:val="00F31BE4"/>
    <w:rsid w:val="00F31C50"/>
    <w:rsid w:val="00F34F24"/>
    <w:rsid w:val="00F3630B"/>
    <w:rsid w:val="00F36D1A"/>
    <w:rsid w:val="00F41D78"/>
    <w:rsid w:val="00F43CAA"/>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B7C5F"/>
    <w:pPr>
      <w:spacing w:after="200" w:line="276" w:lineRule="auto"/>
    </w:pPr>
    <w:rPr>
      <w:rFonts w:eastAsia="Times New Roman"/>
    </w:rPr>
  </w:style>
  <w:style w:type="paragraph" w:styleId="Heading1">
    <w:name w:val="heading 1"/>
    <w:basedOn w:val="Normal"/>
    <w:next w:val="Normal"/>
    <w:link w:val="Heading1Char"/>
    <w:uiPriority w:val="99"/>
    <w:qFormat/>
    <w:rsid w:val="00F842F7"/>
    <w:pPr>
      <w:keepNext/>
      <w:spacing w:after="0" w:line="240" w:lineRule="auto"/>
      <w:ind w:firstLine="5400"/>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F842F7"/>
    <w:pPr>
      <w:keepNext/>
      <w:spacing w:after="0" w:line="240" w:lineRule="auto"/>
      <w:jc w:val="right"/>
      <w:outlineLvl w:val="1"/>
    </w:pPr>
    <w:rPr>
      <w:rFonts w:ascii="Times New Roman" w:hAnsi="Times New Roman"/>
      <w:sz w:val="28"/>
      <w:szCs w:val="24"/>
    </w:rPr>
  </w:style>
  <w:style w:type="paragraph" w:styleId="Heading3">
    <w:name w:val="heading 3"/>
    <w:basedOn w:val="Normal"/>
    <w:next w:val="Normal"/>
    <w:link w:val="Heading3Char"/>
    <w:uiPriority w:val="99"/>
    <w:qFormat/>
    <w:rsid w:val="00F842F7"/>
    <w:pPr>
      <w:keepNext/>
      <w:tabs>
        <w:tab w:val="num" w:pos="0"/>
      </w:tabs>
      <w:spacing w:after="0" w:line="240" w:lineRule="auto"/>
      <w:jc w:val="center"/>
      <w:outlineLvl w:val="2"/>
    </w:pPr>
    <w:rPr>
      <w:rFonts w:ascii="Times New Roman" w:hAnsi="Times New Roman"/>
      <w:b/>
      <w:sz w:val="32"/>
      <w:szCs w:val="24"/>
    </w:rPr>
  </w:style>
  <w:style w:type="paragraph" w:styleId="Heading4">
    <w:name w:val="heading 4"/>
    <w:basedOn w:val="Normal"/>
    <w:next w:val="Normal"/>
    <w:link w:val="Heading4Char"/>
    <w:uiPriority w:val="99"/>
    <w:qFormat/>
    <w:rsid w:val="00F842F7"/>
    <w:pPr>
      <w:keepNext/>
      <w:numPr>
        <w:numId w:val="9"/>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Heading5">
    <w:name w:val="heading 5"/>
    <w:basedOn w:val="Normal"/>
    <w:next w:val="Normal"/>
    <w:link w:val="Heading5Char"/>
    <w:uiPriority w:val="99"/>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Heading6">
    <w:name w:val="heading 6"/>
    <w:basedOn w:val="Normal"/>
    <w:next w:val="Normal"/>
    <w:link w:val="Heading6Char"/>
    <w:uiPriority w:val="99"/>
    <w:qFormat/>
    <w:rsid w:val="00F842F7"/>
    <w:pPr>
      <w:keepNext/>
      <w:spacing w:after="0" w:line="240" w:lineRule="auto"/>
      <w:jc w:val="center"/>
      <w:outlineLvl w:val="5"/>
    </w:pPr>
    <w:rPr>
      <w:rFonts w:ascii="Times New Roman" w:hAnsi="Times New Roman"/>
      <w:b/>
      <w:sz w:val="20"/>
      <w:szCs w:val="24"/>
    </w:rPr>
  </w:style>
  <w:style w:type="paragraph" w:styleId="Heading7">
    <w:name w:val="heading 7"/>
    <w:basedOn w:val="Normal"/>
    <w:next w:val="Normal"/>
    <w:link w:val="Heading7Char"/>
    <w:uiPriority w:val="99"/>
    <w:qFormat/>
    <w:rsid w:val="00F842F7"/>
    <w:pPr>
      <w:keepNext/>
      <w:spacing w:after="0" w:line="240" w:lineRule="auto"/>
      <w:jc w:val="both"/>
      <w:outlineLvl w:val="6"/>
    </w:pPr>
    <w:rPr>
      <w:rFonts w:ascii="Times New Roman" w:hAnsi="Times New Roman"/>
      <w:b/>
      <w:sz w:val="24"/>
      <w:szCs w:val="24"/>
    </w:rPr>
  </w:style>
  <w:style w:type="paragraph" w:styleId="Heading8">
    <w:name w:val="heading 8"/>
    <w:basedOn w:val="Normal"/>
    <w:next w:val="Normal"/>
    <w:link w:val="Heading8Char"/>
    <w:uiPriority w:val="99"/>
    <w:qFormat/>
    <w:rsid w:val="00F842F7"/>
    <w:pPr>
      <w:keepNext/>
      <w:numPr>
        <w:numId w:val="12"/>
      </w:numPr>
      <w:spacing w:after="0" w:line="240" w:lineRule="auto"/>
      <w:jc w:val="center"/>
      <w:outlineLvl w:val="7"/>
    </w:pPr>
    <w:rPr>
      <w:rFonts w:ascii="Times New Roman" w:hAnsi="Times New Roman"/>
      <w:b/>
      <w:sz w:val="24"/>
      <w:szCs w:val="24"/>
    </w:rPr>
  </w:style>
  <w:style w:type="paragraph" w:styleId="Heading9">
    <w:name w:val="heading 9"/>
    <w:basedOn w:val="Normal"/>
    <w:next w:val="Normal"/>
    <w:link w:val="Heading9Char"/>
    <w:uiPriority w:val="99"/>
    <w:qFormat/>
    <w:rsid w:val="00F842F7"/>
    <w:pPr>
      <w:keepNext/>
      <w:spacing w:after="0" w:line="240" w:lineRule="auto"/>
      <w:jc w:val="center"/>
      <w:outlineLvl w:val="8"/>
    </w:pPr>
    <w:rPr>
      <w:rFonts w:ascii="Times New Roman" w:hAnsi="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2F7"/>
    <w:rPr>
      <w:rFonts w:ascii="Times New Roman" w:hAnsi="Times New Roman" w:cs="Times New Roman"/>
      <w:sz w:val="24"/>
      <w:lang w:eastAsia="ru-RU"/>
    </w:rPr>
  </w:style>
  <w:style w:type="character" w:customStyle="1" w:styleId="Heading2Char">
    <w:name w:val="Heading 2 Char"/>
    <w:basedOn w:val="DefaultParagraphFont"/>
    <w:link w:val="Heading2"/>
    <w:uiPriority w:val="99"/>
    <w:locked/>
    <w:rsid w:val="00F842F7"/>
    <w:rPr>
      <w:rFonts w:ascii="Times New Roman" w:hAnsi="Times New Roman" w:cs="Times New Roman"/>
      <w:sz w:val="24"/>
      <w:lang w:eastAsia="ru-RU"/>
    </w:rPr>
  </w:style>
  <w:style w:type="character" w:customStyle="1" w:styleId="Heading3Char">
    <w:name w:val="Heading 3 Char"/>
    <w:basedOn w:val="DefaultParagraphFont"/>
    <w:link w:val="Heading3"/>
    <w:uiPriority w:val="99"/>
    <w:locked/>
    <w:rsid w:val="00F842F7"/>
    <w:rPr>
      <w:rFonts w:ascii="Times New Roman" w:hAnsi="Times New Roman" w:cs="Times New Roman"/>
      <w:b/>
      <w:sz w:val="24"/>
      <w:lang w:eastAsia="ru-RU"/>
    </w:rPr>
  </w:style>
  <w:style w:type="character" w:customStyle="1" w:styleId="Heading4Char">
    <w:name w:val="Heading 4 Char"/>
    <w:basedOn w:val="DefaultParagraphFont"/>
    <w:link w:val="Heading4"/>
    <w:uiPriority w:val="99"/>
    <w:locked/>
    <w:rsid w:val="00F842F7"/>
    <w:rPr>
      <w:rFonts w:ascii="Times New Roman" w:eastAsia="Times New Roman" w:hAnsi="Times New Roman"/>
      <w:b/>
      <w:sz w:val="28"/>
      <w:szCs w:val="24"/>
    </w:rPr>
  </w:style>
  <w:style w:type="character" w:customStyle="1" w:styleId="Heading5Char">
    <w:name w:val="Heading 5 Char"/>
    <w:basedOn w:val="DefaultParagraphFont"/>
    <w:link w:val="Heading5"/>
    <w:uiPriority w:val="99"/>
    <w:locked/>
    <w:rsid w:val="00F842F7"/>
    <w:rPr>
      <w:rFonts w:ascii="Times New Roman" w:hAnsi="Times New Roman" w:cs="Times New Roman"/>
      <w:b/>
      <w:noProof/>
      <w:sz w:val="24"/>
    </w:rPr>
  </w:style>
  <w:style w:type="character" w:customStyle="1" w:styleId="Heading6Char">
    <w:name w:val="Heading 6 Char"/>
    <w:basedOn w:val="DefaultParagraphFont"/>
    <w:link w:val="Heading6"/>
    <w:uiPriority w:val="99"/>
    <w:locked/>
    <w:rsid w:val="00F842F7"/>
    <w:rPr>
      <w:rFonts w:ascii="Times New Roman" w:hAnsi="Times New Roman" w:cs="Times New Roman"/>
      <w:b/>
      <w:sz w:val="24"/>
      <w:lang w:eastAsia="ru-RU"/>
    </w:rPr>
  </w:style>
  <w:style w:type="character" w:customStyle="1" w:styleId="Heading7Char">
    <w:name w:val="Heading 7 Char"/>
    <w:basedOn w:val="DefaultParagraphFont"/>
    <w:link w:val="Heading7"/>
    <w:uiPriority w:val="99"/>
    <w:locked/>
    <w:rsid w:val="00F842F7"/>
    <w:rPr>
      <w:rFonts w:ascii="Times New Roman" w:hAnsi="Times New Roman" w:cs="Times New Roman"/>
      <w:b/>
      <w:sz w:val="24"/>
      <w:lang w:eastAsia="ru-RU"/>
    </w:rPr>
  </w:style>
  <w:style w:type="character" w:customStyle="1" w:styleId="Heading8Char">
    <w:name w:val="Heading 8 Char"/>
    <w:basedOn w:val="DefaultParagraphFont"/>
    <w:link w:val="Heading8"/>
    <w:uiPriority w:val="99"/>
    <w:locked/>
    <w:rsid w:val="00F842F7"/>
    <w:rPr>
      <w:rFonts w:ascii="Times New Roman" w:eastAsia="Times New Roman" w:hAnsi="Times New Roman"/>
      <w:b/>
      <w:sz w:val="24"/>
      <w:szCs w:val="24"/>
    </w:rPr>
  </w:style>
  <w:style w:type="character" w:customStyle="1" w:styleId="Heading9Char">
    <w:name w:val="Heading 9 Char"/>
    <w:basedOn w:val="DefaultParagraphFont"/>
    <w:link w:val="Heading9"/>
    <w:uiPriority w:val="99"/>
    <w:locked/>
    <w:rsid w:val="00F842F7"/>
    <w:rPr>
      <w:rFonts w:ascii="Times New Roman" w:hAnsi="Times New Roman" w:cs="Times New Roman"/>
      <w:b/>
      <w:sz w:val="24"/>
      <w:lang w:eastAsia="ru-RU"/>
    </w:rPr>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846482"/>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46482"/>
    <w:rPr>
      <w:rFonts w:ascii="Arial" w:hAnsi="Arial"/>
      <w:sz w:val="22"/>
      <w:lang w:eastAsia="ru-RU"/>
    </w:rPr>
  </w:style>
  <w:style w:type="paragraph" w:styleId="NormalWeb">
    <w:name w:val="Normal (Web)"/>
    <w:basedOn w:val="Normal"/>
    <w:link w:val="NormalWebChar"/>
    <w:uiPriority w:val="99"/>
    <w:rsid w:val="00846482"/>
    <w:pPr>
      <w:spacing w:before="100" w:beforeAutospacing="1" w:after="100" w:afterAutospacing="1" w:line="240" w:lineRule="auto"/>
    </w:pPr>
    <w:rPr>
      <w:rFonts w:ascii="Times New Roman" w:eastAsia="Calibri" w:hAnsi="Times New Roman"/>
      <w:color w:val="555555"/>
      <w:sz w:val="24"/>
      <w:szCs w:val="20"/>
    </w:rPr>
  </w:style>
  <w:style w:type="character" w:customStyle="1" w:styleId="NormalWebChar">
    <w:name w:val="Normal (Web) Char"/>
    <w:link w:val="NormalWeb"/>
    <w:uiPriority w:val="99"/>
    <w:locked/>
    <w:rsid w:val="00846482"/>
    <w:rPr>
      <w:rFonts w:ascii="Times New Roman" w:hAnsi="Times New Roman"/>
      <w:color w:val="555555"/>
      <w:sz w:val="24"/>
    </w:rPr>
  </w:style>
  <w:style w:type="paragraph" w:styleId="ListParagraph">
    <w:name w:val="List Paragraph"/>
    <w:basedOn w:val="Normal"/>
    <w:uiPriority w:val="99"/>
    <w:qFormat/>
    <w:rsid w:val="00495F6C"/>
    <w:pPr>
      <w:ind w:left="720"/>
      <w:contextualSpacing/>
    </w:pPr>
  </w:style>
  <w:style w:type="paragraph" w:styleId="BalloonText">
    <w:name w:val="Balloon Text"/>
    <w:basedOn w:val="Normal"/>
    <w:link w:val="BalloonTextChar"/>
    <w:uiPriority w:val="99"/>
    <w:rsid w:val="00FA151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FA1517"/>
    <w:rPr>
      <w:rFonts w:ascii="Tahoma" w:hAnsi="Tahoma" w:cs="Times New Roman"/>
      <w:sz w:val="16"/>
      <w:lang w:eastAsia="ru-RU"/>
    </w:rPr>
  </w:style>
  <w:style w:type="character" w:styleId="LineNumber">
    <w:name w:val="line number"/>
    <w:basedOn w:val="DefaultParagraphFont"/>
    <w:uiPriority w:val="99"/>
    <w:semiHidden/>
    <w:rsid w:val="00F842F7"/>
    <w:rPr>
      <w:rFonts w:cs="Times New Roman"/>
    </w:rPr>
  </w:style>
  <w:style w:type="paragraph" w:styleId="Footer">
    <w:name w:val="footer"/>
    <w:basedOn w:val="Normal"/>
    <w:link w:val="Foot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842F7"/>
    <w:rPr>
      <w:rFonts w:ascii="Times New Roman" w:hAnsi="Times New Roman" w:cs="Times New Roman"/>
      <w:sz w:val="24"/>
      <w:lang w:eastAsia="ru-RU"/>
    </w:rPr>
  </w:style>
  <w:style w:type="character" w:styleId="PageNumber">
    <w:name w:val="page number"/>
    <w:basedOn w:val="DefaultParagraphFont"/>
    <w:uiPriority w:val="99"/>
    <w:rsid w:val="00F842F7"/>
    <w:rPr>
      <w:rFonts w:cs="Times New Roman"/>
    </w:rPr>
  </w:style>
  <w:style w:type="paragraph" w:styleId="Header">
    <w:name w:val="header"/>
    <w:basedOn w:val="Normal"/>
    <w:link w:val="HeaderChar"/>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842F7"/>
    <w:rPr>
      <w:rFonts w:ascii="Times New Roman" w:hAnsi="Times New Roman" w:cs="Times New Roman"/>
      <w:sz w:val="24"/>
      <w:lang w:eastAsia="ru-RU"/>
    </w:rPr>
  </w:style>
  <w:style w:type="character" w:styleId="CommentReference">
    <w:name w:val="annotation reference"/>
    <w:basedOn w:val="DefaultParagraphFont"/>
    <w:uiPriority w:val="99"/>
    <w:semiHidden/>
    <w:rsid w:val="00F842F7"/>
    <w:rPr>
      <w:rFonts w:cs="Times New Roman"/>
      <w:sz w:val="16"/>
    </w:rPr>
  </w:style>
  <w:style w:type="paragraph" w:styleId="CommentText">
    <w:name w:val="annotation text"/>
    <w:basedOn w:val="Normal"/>
    <w:link w:val="CommentTextChar"/>
    <w:uiPriority w:val="99"/>
    <w:semiHidden/>
    <w:rsid w:val="00F842F7"/>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842F7"/>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F842F7"/>
    <w:rPr>
      <w:b/>
      <w:bCs/>
    </w:rPr>
  </w:style>
  <w:style w:type="character" w:customStyle="1" w:styleId="CommentSubjectChar">
    <w:name w:val="Comment Subject Char"/>
    <w:basedOn w:val="CommentTextChar"/>
    <w:link w:val="CommentSubject"/>
    <w:uiPriority w:val="99"/>
    <w:semiHidden/>
    <w:locked/>
    <w:rsid w:val="00F842F7"/>
    <w:rPr>
      <w:b/>
    </w:rPr>
  </w:style>
  <w:style w:type="paragraph" w:styleId="BodyTextIndent">
    <w:name w:val="Body Text Indent"/>
    <w:basedOn w:val="Normal"/>
    <w:link w:val="BodyTextIndentChar"/>
    <w:uiPriority w:val="99"/>
    <w:rsid w:val="00F842F7"/>
    <w:pPr>
      <w:spacing w:after="0" w:line="240" w:lineRule="auto"/>
      <w:ind w:firstLine="709"/>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F842F7"/>
    <w:rPr>
      <w:rFonts w:ascii="Times New Roman" w:hAnsi="Times New Roman" w:cs="Times New Roman"/>
      <w:sz w:val="24"/>
      <w:lang w:eastAsia="ru-RU"/>
    </w:rPr>
  </w:style>
  <w:style w:type="character" w:customStyle="1" w:styleId="a1">
    <w:name w:val="Знак Знак"/>
    <w:uiPriority w:val="99"/>
    <w:rsid w:val="00F842F7"/>
    <w:rPr>
      <w:sz w:val="24"/>
      <w:lang w:val="ru-RU" w:eastAsia="ru-RU"/>
    </w:rPr>
  </w:style>
  <w:style w:type="paragraph" w:styleId="BodyText">
    <w:name w:val="Body Text"/>
    <w:basedOn w:val="Normal"/>
    <w:link w:val="BodyTextChar"/>
    <w:uiPriority w:val="99"/>
    <w:rsid w:val="00F842F7"/>
    <w:pPr>
      <w:spacing w:after="0" w:line="240" w:lineRule="auto"/>
      <w:jc w:val="center"/>
    </w:pPr>
    <w:rPr>
      <w:rFonts w:ascii="Arial Black" w:hAnsi="Arial Black"/>
      <w:b/>
      <w:sz w:val="40"/>
      <w:szCs w:val="24"/>
    </w:rPr>
  </w:style>
  <w:style w:type="character" w:customStyle="1" w:styleId="BodyTextChar">
    <w:name w:val="Body Text Char"/>
    <w:basedOn w:val="DefaultParagraphFont"/>
    <w:link w:val="BodyText"/>
    <w:uiPriority w:val="99"/>
    <w:locked/>
    <w:rsid w:val="00F842F7"/>
    <w:rPr>
      <w:rFonts w:ascii="Arial Black" w:hAnsi="Arial Black" w:cs="Times New Roman"/>
      <w:b/>
      <w:sz w:val="24"/>
      <w:lang w:eastAsia="ru-RU"/>
    </w:rPr>
  </w:style>
  <w:style w:type="paragraph" w:styleId="BodyText2">
    <w:name w:val="Body Text 2"/>
    <w:basedOn w:val="Normal"/>
    <w:link w:val="BodyText2Char"/>
    <w:uiPriority w:val="99"/>
    <w:rsid w:val="00F842F7"/>
    <w:pPr>
      <w:spacing w:after="0" w:line="36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F842F7"/>
    <w:rPr>
      <w:rFonts w:ascii="Times New Roman" w:hAnsi="Times New Roman" w:cs="Times New Roman"/>
      <w:sz w:val="24"/>
      <w:lang w:eastAsia="ru-RU"/>
    </w:rPr>
  </w:style>
  <w:style w:type="paragraph" w:styleId="ListBullet2">
    <w:name w:val="List Bullet 2"/>
    <w:basedOn w:val="Normal"/>
    <w:autoRedefine/>
    <w:uiPriority w:val="99"/>
    <w:semiHidden/>
    <w:rsid w:val="00F842F7"/>
    <w:pPr>
      <w:numPr>
        <w:numId w:val="4"/>
      </w:numPr>
      <w:spacing w:after="0" w:line="240" w:lineRule="auto"/>
    </w:pPr>
    <w:rPr>
      <w:rFonts w:ascii="Times New Roman" w:hAnsi="Times New Roman"/>
      <w:sz w:val="20"/>
      <w:szCs w:val="24"/>
    </w:rPr>
  </w:style>
  <w:style w:type="paragraph" w:styleId="BodyTextIndent3">
    <w:name w:val="Body Text Indent 3"/>
    <w:basedOn w:val="Normal"/>
    <w:link w:val="BodyTextIndent3Char"/>
    <w:uiPriority w:val="99"/>
    <w:rsid w:val="00F842F7"/>
    <w:pPr>
      <w:spacing w:after="0" w:line="360" w:lineRule="auto"/>
      <w:ind w:firstLine="720"/>
      <w:jc w:val="both"/>
    </w:pPr>
    <w:rPr>
      <w:rFonts w:ascii="Times New Roman" w:hAnsi="Times New Roman"/>
      <w:sz w:val="28"/>
      <w:szCs w:val="24"/>
    </w:rPr>
  </w:style>
  <w:style w:type="character" w:customStyle="1" w:styleId="BodyTextIndent3Char">
    <w:name w:val="Body Text Indent 3 Char"/>
    <w:basedOn w:val="DefaultParagraphFont"/>
    <w:link w:val="BodyTextIndent3"/>
    <w:uiPriority w:val="99"/>
    <w:locked/>
    <w:rsid w:val="00F842F7"/>
    <w:rPr>
      <w:rFonts w:ascii="Times New Roman" w:hAnsi="Times New Roman" w:cs="Times New Roman"/>
      <w:sz w:val="24"/>
      <w:lang w:eastAsia="ru-RU"/>
    </w:rPr>
  </w:style>
  <w:style w:type="paragraph" w:styleId="BodyText3">
    <w:name w:val="Body Text 3"/>
    <w:basedOn w:val="Normal"/>
    <w:link w:val="BodyText3Char"/>
    <w:uiPriority w:val="99"/>
    <w:rsid w:val="00F842F7"/>
    <w:pPr>
      <w:spacing w:after="120" w:line="240" w:lineRule="auto"/>
    </w:pPr>
    <w:rPr>
      <w:rFonts w:ascii="Times New Roman" w:hAnsi="Times New Roman"/>
      <w:sz w:val="16"/>
      <w:szCs w:val="24"/>
    </w:rPr>
  </w:style>
  <w:style w:type="character" w:customStyle="1" w:styleId="BodyText3Char">
    <w:name w:val="Body Text 3 Char"/>
    <w:basedOn w:val="DefaultParagraphFont"/>
    <w:link w:val="BodyText3"/>
    <w:uiPriority w:val="99"/>
    <w:locked/>
    <w:rsid w:val="00F842F7"/>
    <w:rPr>
      <w:rFonts w:ascii="Times New Roman" w:hAnsi="Times New Roman" w:cs="Times New Roman"/>
      <w:sz w:val="24"/>
      <w:lang w:eastAsia="ru-RU"/>
    </w:rPr>
  </w:style>
  <w:style w:type="paragraph" w:styleId="BodyTextIndent2">
    <w:name w:val="Body Text Indent 2"/>
    <w:basedOn w:val="Normal"/>
    <w:link w:val="BodyTextIndent2Char"/>
    <w:uiPriority w:val="99"/>
    <w:rsid w:val="00F842F7"/>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842F7"/>
    <w:rPr>
      <w:rFonts w:ascii="Times New Roman" w:hAnsi="Times New Roman" w:cs="Times New Roman"/>
      <w:sz w:val="24"/>
      <w:lang w:eastAsia="ru-RU"/>
    </w:rPr>
  </w:style>
  <w:style w:type="paragraph" w:customStyle="1" w:styleId="ConsPlusNonformat">
    <w:name w:val="ConsPlusNonformat"/>
    <w:uiPriority w:val="99"/>
    <w:rsid w:val="00F842F7"/>
    <w:pPr>
      <w:widowControl w:val="0"/>
      <w:autoSpaceDE w:val="0"/>
      <w:autoSpaceDN w:val="0"/>
      <w:adjustRightInd w:val="0"/>
    </w:pPr>
    <w:rPr>
      <w:rFonts w:ascii="Courier New" w:eastAsia="Times New Roman" w:hAnsi="Courier New"/>
      <w:sz w:val="20"/>
      <w:szCs w:val="20"/>
    </w:rPr>
  </w:style>
  <w:style w:type="paragraph" w:customStyle="1" w:styleId="Default">
    <w:name w:val="Default"/>
    <w:uiPriority w:val="99"/>
    <w:rsid w:val="00F842F7"/>
    <w:pPr>
      <w:autoSpaceDE w:val="0"/>
      <w:autoSpaceDN w:val="0"/>
      <w:adjustRightInd w:val="0"/>
    </w:pPr>
    <w:rPr>
      <w:rFonts w:ascii="Times New Roman" w:eastAsia="Times New Roman" w:hAnsi="Times New Roman"/>
      <w:color w:val="000000"/>
      <w:sz w:val="24"/>
      <w:szCs w:val="24"/>
    </w:rPr>
  </w:style>
  <w:style w:type="paragraph" w:customStyle="1" w:styleId="a2">
    <w:name w:val="Знак Знак Знак Знак"/>
    <w:basedOn w:val="Normal"/>
    <w:uiPriority w:val="99"/>
    <w:rsid w:val="00F842F7"/>
    <w:pPr>
      <w:widowControl w:val="0"/>
      <w:adjustRightInd w:val="0"/>
      <w:spacing w:after="160" w:line="240" w:lineRule="exact"/>
      <w:jc w:val="right"/>
    </w:pPr>
    <w:rPr>
      <w:rFonts w:ascii="Times New Roman" w:hAnsi="Times New Roman"/>
      <w:sz w:val="20"/>
      <w:szCs w:val="20"/>
      <w:lang w:val="en-GB" w:eastAsia="en-US"/>
    </w:rPr>
  </w:style>
  <w:style w:type="table" w:styleId="TableGrid">
    <w:name w:val="Table Grid"/>
    <w:basedOn w:val="TableNormal"/>
    <w:uiPriority w:val="99"/>
    <w:rsid w:val="00ED5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E684E"/>
    <w:pPr>
      <w:autoSpaceDE w:val="0"/>
      <w:autoSpaceDN w:val="0"/>
      <w:adjustRightInd w:val="0"/>
    </w:pPr>
    <w:rPr>
      <w:rFonts w:ascii="Arial" w:eastAsia="Times New Roman" w:hAnsi="Arial" w:cs="Arial"/>
      <w:b/>
      <w:bCs/>
      <w:sz w:val="20"/>
      <w:szCs w:val="20"/>
    </w:rPr>
  </w:style>
  <w:style w:type="paragraph" w:customStyle="1" w:styleId="1">
    <w:name w:val="Знак1"/>
    <w:basedOn w:val="Normal"/>
    <w:uiPriority w:val="99"/>
    <w:rsid w:val="006D1E25"/>
    <w:pPr>
      <w:spacing w:before="100" w:beforeAutospacing="1" w:after="100" w:afterAutospacing="1" w:line="240" w:lineRule="auto"/>
    </w:pPr>
    <w:rPr>
      <w:rFonts w:ascii="Tahoma" w:hAnsi="Tahoma"/>
      <w:sz w:val="20"/>
      <w:szCs w:val="20"/>
      <w:lang w:val="en-US" w:eastAsia="en-US"/>
    </w:rPr>
  </w:style>
  <w:style w:type="character" w:customStyle="1" w:styleId="a3">
    <w:name w:val="Гипертекстовая ссылка"/>
    <w:uiPriority w:val="99"/>
    <w:rsid w:val="006D1E25"/>
    <w:rPr>
      <w:color w:val="106BBE"/>
      <w:sz w:val="26"/>
    </w:rPr>
  </w:style>
  <w:style w:type="character" w:styleId="Hyperlink">
    <w:name w:val="Hyperlink"/>
    <w:basedOn w:val="DefaultParagraphFont"/>
    <w:uiPriority w:val="99"/>
    <w:rsid w:val="006D1E25"/>
    <w:rPr>
      <w:rFonts w:cs="Times New Roman"/>
      <w:color w:val="0000FF"/>
      <w:u w:val="single"/>
    </w:rPr>
  </w:style>
  <w:style w:type="paragraph" w:customStyle="1" w:styleId="a4">
    <w:name w:val="Нормальный (таблица)"/>
    <w:basedOn w:val="Normal"/>
    <w:next w:val="Normal"/>
    <w:uiPriority w:val="99"/>
    <w:rsid w:val="006D1E25"/>
    <w:pPr>
      <w:widowControl w:val="0"/>
      <w:autoSpaceDE w:val="0"/>
      <w:autoSpaceDN w:val="0"/>
      <w:adjustRightInd w:val="0"/>
      <w:spacing w:after="0" w:line="240" w:lineRule="auto"/>
      <w:jc w:val="both"/>
    </w:pPr>
    <w:rPr>
      <w:rFonts w:ascii="Arial" w:hAnsi="Arial" w:cs="Arial"/>
      <w:sz w:val="24"/>
      <w:szCs w:val="24"/>
    </w:rPr>
  </w:style>
  <w:style w:type="paragraph" w:customStyle="1" w:styleId="10">
    <w:name w:val="Обычный1"/>
    <w:uiPriority w:val="99"/>
    <w:rsid w:val="00F215DB"/>
    <w:rPr>
      <w:rFonts w:ascii="Times New Roman" w:eastAsia="Times New Roman" w:hAnsi="Times New Roman"/>
      <w:sz w:val="20"/>
      <w:szCs w:val="20"/>
    </w:rPr>
  </w:style>
  <w:style w:type="paragraph" w:styleId="Subtitle">
    <w:name w:val="Subtitle"/>
    <w:basedOn w:val="10"/>
    <w:link w:val="SubtitleChar"/>
    <w:uiPriority w:val="99"/>
    <w:qFormat/>
    <w:rsid w:val="00F215DB"/>
    <w:rPr>
      <w:sz w:val="28"/>
    </w:rPr>
  </w:style>
  <w:style w:type="character" w:customStyle="1" w:styleId="SubtitleChar">
    <w:name w:val="Subtitle Char"/>
    <w:basedOn w:val="DefaultParagraphFont"/>
    <w:link w:val="Subtitle"/>
    <w:uiPriority w:val="99"/>
    <w:locked/>
    <w:rsid w:val="00F215DB"/>
    <w:rPr>
      <w:rFonts w:ascii="Times New Roman" w:hAnsi="Times New Roman" w:cs="Times New Roman"/>
      <w:sz w:val="28"/>
    </w:rPr>
  </w:style>
  <w:style w:type="paragraph" w:customStyle="1" w:styleId="FR1">
    <w:name w:val="FR1"/>
    <w:uiPriority w:val="99"/>
    <w:rsid w:val="00F215DB"/>
    <w:pPr>
      <w:widowControl w:val="0"/>
      <w:jc w:val="both"/>
    </w:pPr>
    <w:rPr>
      <w:rFonts w:ascii="Times New Roman" w:eastAsia="Times New Roman" w:hAnsi="Times New Roman"/>
      <w:sz w:val="28"/>
      <w:szCs w:val="20"/>
    </w:rPr>
  </w:style>
  <w:style w:type="paragraph" w:customStyle="1" w:styleId="11">
    <w:name w:val="заголовок 1"/>
    <w:basedOn w:val="Normal"/>
    <w:next w:val="Normal"/>
    <w:uiPriority w:val="99"/>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2">
    <w:name w:val="Сетка таблицы1"/>
    <w:uiPriority w:val="99"/>
    <w:rsid w:val="00F215D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Normal"/>
    <w:uiPriority w:val="99"/>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Normal"/>
    <w:uiPriority w:val="99"/>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DocumentMap">
    <w:name w:val="Document Map"/>
    <w:basedOn w:val="Normal"/>
    <w:link w:val="DocumentMapChar"/>
    <w:uiPriority w:val="99"/>
    <w:semiHidden/>
    <w:rsid w:val="00F215DB"/>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F215DB"/>
    <w:rPr>
      <w:rFonts w:ascii="Tahoma" w:hAnsi="Tahoma" w:cs="Times New Roman"/>
      <w:shd w:val="clear" w:color="auto" w:fill="000080"/>
    </w:rPr>
  </w:style>
  <w:style w:type="paragraph" w:customStyle="1" w:styleId="Postan">
    <w:name w:val="Postan"/>
    <w:basedOn w:val="Normal"/>
    <w:uiPriority w:val="99"/>
    <w:rsid w:val="00F215DB"/>
    <w:pPr>
      <w:spacing w:after="0" w:line="240" w:lineRule="auto"/>
      <w:jc w:val="center"/>
    </w:pPr>
    <w:rPr>
      <w:rFonts w:ascii="Times New Roman" w:hAnsi="Times New Roman"/>
      <w:sz w:val="28"/>
      <w:szCs w:val="20"/>
    </w:rPr>
  </w:style>
  <w:style w:type="paragraph" w:customStyle="1" w:styleId="a5">
    <w:name w:val="Знак"/>
    <w:basedOn w:val="Normal"/>
    <w:uiPriority w:val="99"/>
    <w:rsid w:val="00F215DB"/>
    <w:pPr>
      <w:spacing w:before="100" w:beforeAutospacing="1" w:after="100" w:afterAutospacing="1" w:line="240" w:lineRule="auto"/>
    </w:pPr>
    <w:rPr>
      <w:rFonts w:ascii="Tahoma" w:hAnsi="Tahoma" w:cs="Tahoma"/>
      <w:sz w:val="20"/>
      <w:szCs w:val="20"/>
      <w:lang w:val="en-US" w:eastAsia="en-US"/>
    </w:rPr>
  </w:style>
  <w:style w:type="paragraph" w:styleId="PlainText">
    <w:name w:val="Plain Text"/>
    <w:basedOn w:val="Normal"/>
    <w:link w:val="PlainTextChar"/>
    <w:uiPriority w:val="99"/>
    <w:rsid w:val="00F215D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215DB"/>
    <w:rPr>
      <w:rFonts w:ascii="Courier New" w:hAnsi="Courier New" w:cs="Times New Roman"/>
    </w:rPr>
  </w:style>
  <w:style w:type="paragraph" w:customStyle="1" w:styleId="ConsNormal">
    <w:name w:val="ConsNormal"/>
    <w:uiPriority w:val="99"/>
    <w:rsid w:val="00F215DB"/>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F215DB"/>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uiPriority w:val="99"/>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uiPriority w:val="99"/>
    <w:rsid w:val="00F215DB"/>
    <w:rPr>
      <w:rFonts w:ascii="Symbol" w:hAnsi="Symbol"/>
    </w:rPr>
  </w:style>
  <w:style w:type="character" w:customStyle="1" w:styleId="Absatz-Standardschriftart">
    <w:name w:val="Absatz-Standardschriftart"/>
    <w:uiPriority w:val="99"/>
    <w:rsid w:val="00F215DB"/>
  </w:style>
  <w:style w:type="character" w:customStyle="1" w:styleId="WW-Absatz-Standardschriftart">
    <w:name w:val="WW-Absatz-Standardschriftart"/>
    <w:uiPriority w:val="99"/>
    <w:rsid w:val="00F215DB"/>
  </w:style>
  <w:style w:type="character" w:customStyle="1" w:styleId="WW-Absatz-Standardschriftart1">
    <w:name w:val="WW-Absatz-Standardschriftart1"/>
    <w:uiPriority w:val="99"/>
    <w:rsid w:val="00F215DB"/>
  </w:style>
  <w:style w:type="character" w:customStyle="1" w:styleId="WW-Absatz-Standardschriftart11">
    <w:name w:val="WW-Absatz-Standardschriftart11"/>
    <w:uiPriority w:val="99"/>
    <w:rsid w:val="00F215DB"/>
  </w:style>
  <w:style w:type="character" w:customStyle="1" w:styleId="WW-Absatz-Standardschriftart111">
    <w:name w:val="WW-Absatz-Standardschriftart111"/>
    <w:uiPriority w:val="99"/>
    <w:rsid w:val="00F215DB"/>
  </w:style>
  <w:style w:type="character" w:customStyle="1" w:styleId="WW-Absatz-Standardschriftart1111">
    <w:name w:val="WW-Absatz-Standardschriftart1111"/>
    <w:uiPriority w:val="99"/>
    <w:rsid w:val="00F215DB"/>
  </w:style>
  <w:style w:type="character" w:customStyle="1" w:styleId="WW-Absatz-Standardschriftart11111">
    <w:name w:val="WW-Absatz-Standardschriftart11111"/>
    <w:uiPriority w:val="99"/>
    <w:rsid w:val="00F215DB"/>
  </w:style>
  <w:style w:type="character" w:customStyle="1" w:styleId="WW-Absatz-Standardschriftart111111">
    <w:name w:val="WW-Absatz-Standardschriftart111111"/>
    <w:uiPriority w:val="99"/>
    <w:rsid w:val="00F215DB"/>
  </w:style>
  <w:style w:type="character" w:customStyle="1" w:styleId="WW8Num6z0">
    <w:name w:val="WW8Num6z0"/>
    <w:uiPriority w:val="99"/>
    <w:rsid w:val="00F215DB"/>
    <w:rPr>
      <w:rFonts w:ascii="Symbol" w:hAnsi="Symbol"/>
      <w:sz w:val="18"/>
    </w:rPr>
  </w:style>
  <w:style w:type="character" w:customStyle="1" w:styleId="WW-Absatz-Standardschriftart1111111">
    <w:name w:val="WW-Absatz-Standardschriftart1111111"/>
    <w:uiPriority w:val="99"/>
    <w:rsid w:val="00F215DB"/>
  </w:style>
  <w:style w:type="character" w:customStyle="1" w:styleId="WW-Absatz-Standardschriftart11111111">
    <w:name w:val="WW-Absatz-Standardschriftart11111111"/>
    <w:uiPriority w:val="99"/>
    <w:rsid w:val="00F215DB"/>
  </w:style>
  <w:style w:type="character" w:customStyle="1" w:styleId="WW-Absatz-Standardschriftart111111111">
    <w:name w:val="WW-Absatz-Standardschriftart111111111"/>
    <w:uiPriority w:val="99"/>
    <w:rsid w:val="00F215DB"/>
  </w:style>
  <w:style w:type="character" w:customStyle="1" w:styleId="WW-Absatz-Standardschriftart1111111111">
    <w:name w:val="WW-Absatz-Standardschriftart1111111111"/>
    <w:uiPriority w:val="99"/>
    <w:rsid w:val="00F215DB"/>
  </w:style>
  <w:style w:type="character" w:customStyle="1" w:styleId="WW-Absatz-Standardschriftart11111111111">
    <w:name w:val="WW-Absatz-Standardschriftart11111111111"/>
    <w:uiPriority w:val="99"/>
    <w:rsid w:val="00F215DB"/>
  </w:style>
  <w:style w:type="character" w:customStyle="1" w:styleId="WW-Absatz-Standardschriftart111111111111">
    <w:name w:val="WW-Absatz-Standardschriftart111111111111"/>
    <w:uiPriority w:val="99"/>
    <w:rsid w:val="00F215DB"/>
  </w:style>
  <w:style w:type="character" w:customStyle="1" w:styleId="WW-Absatz-Standardschriftart1111111111111">
    <w:name w:val="WW-Absatz-Standardschriftart1111111111111"/>
    <w:uiPriority w:val="99"/>
    <w:rsid w:val="00F215DB"/>
  </w:style>
  <w:style w:type="character" w:customStyle="1" w:styleId="WW-Absatz-Standardschriftart11111111111111">
    <w:name w:val="WW-Absatz-Standardschriftart11111111111111"/>
    <w:uiPriority w:val="99"/>
    <w:rsid w:val="00F215DB"/>
  </w:style>
  <w:style w:type="character" w:customStyle="1" w:styleId="13">
    <w:name w:val="Основной шрифт абзаца1"/>
    <w:uiPriority w:val="99"/>
    <w:rsid w:val="00F215DB"/>
  </w:style>
  <w:style w:type="character" w:customStyle="1" w:styleId="WW-Absatz-Standardschriftart111111111111111">
    <w:name w:val="WW-Absatz-Standardschriftart111111111111111"/>
    <w:uiPriority w:val="99"/>
    <w:rsid w:val="00F215DB"/>
  </w:style>
  <w:style w:type="character" w:customStyle="1" w:styleId="WW-Absatz-Standardschriftart1111111111111111">
    <w:name w:val="WW-Absatz-Standardschriftart1111111111111111"/>
    <w:uiPriority w:val="99"/>
    <w:rsid w:val="00F215DB"/>
  </w:style>
  <w:style w:type="character" w:customStyle="1" w:styleId="WW-Absatz-Standardschriftart11111111111111111">
    <w:name w:val="WW-Absatz-Standardschriftart11111111111111111"/>
    <w:uiPriority w:val="99"/>
    <w:rsid w:val="00F215DB"/>
  </w:style>
  <w:style w:type="character" w:customStyle="1" w:styleId="WW-Absatz-Standardschriftart111111111111111111">
    <w:name w:val="WW-Absatz-Standardschriftart111111111111111111"/>
    <w:uiPriority w:val="99"/>
    <w:rsid w:val="00F215DB"/>
  </w:style>
  <w:style w:type="character" w:customStyle="1" w:styleId="WW-Absatz-Standardschriftart1111111111111111111">
    <w:name w:val="WW-Absatz-Standardschriftart1111111111111111111"/>
    <w:uiPriority w:val="99"/>
    <w:rsid w:val="00F215DB"/>
  </w:style>
  <w:style w:type="character" w:customStyle="1" w:styleId="WW-Absatz-Standardschriftart11111111111111111111">
    <w:name w:val="WW-Absatz-Standardschriftart11111111111111111111"/>
    <w:uiPriority w:val="99"/>
    <w:rsid w:val="00F215DB"/>
  </w:style>
  <w:style w:type="character" w:customStyle="1" w:styleId="WW-Absatz-Standardschriftart111111111111111111111">
    <w:name w:val="WW-Absatz-Standardschriftart111111111111111111111"/>
    <w:uiPriority w:val="99"/>
    <w:rsid w:val="00F215DB"/>
  </w:style>
  <w:style w:type="character" w:customStyle="1" w:styleId="WW-Absatz-Standardschriftart1111111111111111111111">
    <w:name w:val="WW-Absatz-Standardschriftart1111111111111111111111"/>
    <w:uiPriority w:val="99"/>
    <w:rsid w:val="00F215DB"/>
  </w:style>
  <w:style w:type="character" w:customStyle="1" w:styleId="WW-Absatz-Standardschriftart11111111111111111111111">
    <w:name w:val="WW-Absatz-Standardschriftart11111111111111111111111"/>
    <w:uiPriority w:val="99"/>
    <w:rsid w:val="00F215DB"/>
  </w:style>
  <w:style w:type="character" w:customStyle="1" w:styleId="WW-Absatz-Standardschriftart111111111111111111111111">
    <w:name w:val="WW-Absatz-Standardschriftart111111111111111111111111"/>
    <w:uiPriority w:val="99"/>
    <w:rsid w:val="00F215DB"/>
  </w:style>
  <w:style w:type="character" w:customStyle="1" w:styleId="WW8Num2z0">
    <w:name w:val="WW8Num2z0"/>
    <w:uiPriority w:val="99"/>
    <w:rsid w:val="00F215DB"/>
    <w:rPr>
      <w:rFonts w:ascii="StarSymbol" w:hAnsi="StarSymbol"/>
    </w:rPr>
  </w:style>
  <w:style w:type="character" w:customStyle="1" w:styleId="WW-Absatz-Standardschriftart1111111111111111111111111">
    <w:name w:val="WW-Absatz-Standardschriftart1111111111111111111111111"/>
    <w:uiPriority w:val="99"/>
    <w:rsid w:val="00F215DB"/>
  </w:style>
  <w:style w:type="character" w:customStyle="1" w:styleId="WW-Absatz-Standardschriftart11111111111111111111111111">
    <w:name w:val="WW-Absatz-Standardschriftart11111111111111111111111111"/>
    <w:uiPriority w:val="99"/>
    <w:rsid w:val="00F215DB"/>
  </w:style>
  <w:style w:type="character" w:customStyle="1" w:styleId="WW-Absatz-Standardschriftart111111111111111111111111111">
    <w:name w:val="WW-Absatz-Standardschriftart111111111111111111111111111"/>
    <w:uiPriority w:val="99"/>
    <w:rsid w:val="00F215DB"/>
  </w:style>
  <w:style w:type="character" w:customStyle="1" w:styleId="WW-Absatz-Standardschriftart1111111111111111111111111111">
    <w:name w:val="WW-Absatz-Standardschriftart1111111111111111111111111111"/>
    <w:uiPriority w:val="99"/>
    <w:rsid w:val="00F215DB"/>
  </w:style>
  <w:style w:type="character" w:customStyle="1" w:styleId="WW8Num3z0">
    <w:name w:val="WW8Num3z0"/>
    <w:uiPriority w:val="99"/>
    <w:rsid w:val="00F215DB"/>
    <w:rPr>
      <w:rFonts w:ascii="Symbol" w:hAnsi="Symbol"/>
      <w:sz w:val="18"/>
    </w:rPr>
  </w:style>
  <w:style w:type="character" w:customStyle="1" w:styleId="WW-Absatz-Standardschriftart11111111111111111111111111111">
    <w:name w:val="WW-Absatz-Standardschriftart11111111111111111111111111111"/>
    <w:uiPriority w:val="99"/>
    <w:rsid w:val="00F215DB"/>
  </w:style>
  <w:style w:type="character" w:customStyle="1" w:styleId="WW-Absatz-Standardschriftart111111111111111111111111111111">
    <w:name w:val="WW-Absatz-Standardschriftart111111111111111111111111111111"/>
    <w:uiPriority w:val="99"/>
    <w:rsid w:val="00F215DB"/>
  </w:style>
  <w:style w:type="character" w:customStyle="1" w:styleId="WW-Absatz-Standardschriftart1111111111111111111111111111111">
    <w:name w:val="WW-Absatz-Standardschriftart1111111111111111111111111111111"/>
    <w:uiPriority w:val="99"/>
    <w:rsid w:val="00F215DB"/>
  </w:style>
  <w:style w:type="character" w:customStyle="1" w:styleId="WW-Absatz-Standardschriftart11111111111111111111111111111111">
    <w:name w:val="WW-Absatz-Standardschriftart11111111111111111111111111111111"/>
    <w:uiPriority w:val="99"/>
    <w:rsid w:val="00F215DB"/>
  </w:style>
  <w:style w:type="character" w:customStyle="1" w:styleId="WW-Absatz-Standardschriftart111111111111111111111111111111111">
    <w:name w:val="WW-Absatz-Standardschriftart111111111111111111111111111111111"/>
    <w:uiPriority w:val="99"/>
    <w:rsid w:val="00F215DB"/>
  </w:style>
  <w:style w:type="character" w:customStyle="1" w:styleId="WW8Num1z0">
    <w:name w:val="WW8Num1z0"/>
    <w:uiPriority w:val="99"/>
    <w:rsid w:val="00F215DB"/>
    <w:rPr>
      <w:rFonts w:ascii="StarSymbol" w:hAnsi="StarSymbol"/>
    </w:rPr>
  </w:style>
  <w:style w:type="character" w:customStyle="1" w:styleId="WW-Absatz-Standardschriftart1111111111111111111111111111111111">
    <w:name w:val="WW-Absatz-Standardschriftart1111111111111111111111111111111111"/>
    <w:uiPriority w:val="99"/>
    <w:rsid w:val="00F215DB"/>
  </w:style>
  <w:style w:type="character" w:customStyle="1" w:styleId="WW-Absatz-Standardschriftart11111111111111111111111111111111111">
    <w:name w:val="WW-Absatz-Standardschriftart11111111111111111111111111111111111"/>
    <w:uiPriority w:val="99"/>
    <w:rsid w:val="00F215DB"/>
  </w:style>
  <w:style w:type="character" w:customStyle="1" w:styleId="WW-Absatz-Standardschriftart111111111111111111111111111111111111">
    <w:name w:val="WW-Absatz-Standardschriftart111111111111111111111111111111111111"/>
    <w:uiPriority w:val="99"/>
    <w:rsid w:val="00F215DB"/>
  </w:style>
  <w:style w:type="character" w:customStyle="1" w:styleId="WW-Absatz-Standardschriftart1111111111111111111111111111111111111">
    <w:name w:val="WW-Absatz-Standardschriftart1111111111111111111111111111111111111"/>
    <w:uiPriority w:val="99"/>
    <w:rsid w:val="00F215DB"/>
  </w:style>
  <w:style w:type="character" w:customStyle="1" w:styleId="WW-Absatz-Standardschriftart11111111111111111111111111111111111111">
    <w:name w:val="WW-Absatz-Standardschriftart11111111111111111111111111111111111111"/>
    <w:uiPriority w:val="99"/>
    <w:rsid w:val="00F215DB"/>
  </w:style>
  <w:style w:type="character" w:customStyle="1" w:styleId="WW-Absatz-Standardschriftart111111111111111111111111111111111111111">
    <w:name w:val="WW-Absatz-Standardschriftart111111111111111111111111111111111111111"/>
    <w:uiPriority w:val="99"/>
    <w:rsid w:val="00F215DB"/>
  </w:style>
  <w:style w:type="character" w:customStyle="1" w:styleId="WW-Absatz-Standardschriftart1111111111111111111111111111111111111111">
    <w:name w:val="WW-Absatz-Standardschriftart1111111111111111111111111111111111111111"/>
    <w:uiPriority w:val="99"/>
    <w:rsid w:val="00F215DB"/>
  </w:style>
  <w:style w:type="character" w:customStyle="1" w:styleId="WW-Absatz-Standardschriftart11111111111111111111111111111111111111111">
    <w:name w:val="WW-Absatz-Standardschriftart11111111111111111111111111111111111111111"/>
    <w:uiPriority w:val="99"/>
    <w:rsid w:val="00F215DB"/>
  </w:style>
  <w:style w:type="character" w:customStyle="1" w:styleId="WW-Absatz-Standardschriftart111111111111111111111111111111111111111111">
    <w:name w:val="WW-Absatz-Standardschriftart111111111111111111111111111111111111111111"/>
    <w:uiPriority w:val="99"/>
    <w:rsid w:val="00F215DB"/>
  </w:style>
  <w:style w:type="character" w:customStyle="1" w:styleId="WW-Absatz-Standardschriftart1111111111111111111111111111111111111111111">
    <w:name w:val="WW-Absatz-Standardschriftart1111111111111111111111111111111111111111111"/>
    <w:uiPriority w:val="99"/>
    <w:rsid w:val="00F215DB"/>
  </w:style>
  <w:style w:type="character" w:customStyle="1" w:styleId="WW-Absatz-Standardschriftart11111111111111111111111111111111111111111111">
    <w:name w:val="WW-Absatz-Standardschriftart11111111111111111111111111111111111111111111"/>
    <w:uiPriority w:val="99"/>
    <w:rsid w:val="00F215DB"/>
  </w:style>
  <w:style w:type="character" w:customStyle="1" w:styleId="a6">
    <w:name w:val="Маркеры списка"/>
    <w:uiPriority w:val="99"/>
    <w:rsid w:val="00F215DB"/>
    <w:rPr>
      <w:rFonts w:ascii="StarSymbol" w:hAnsi="StarSymbol"/>
      <w:sz w:val="18"/>
    </w:rPr>
  </w:style>
  <w:style w:type="character" w:customStyle="1" w:styleId="a7">
    <w:name w:val="Символ нумерации"/>
    <w:uiPriority w:val="99"/>
    <w:rsid w:val="00F215DB"/>
  </w:style>
  <w:style w:type="paragraph" w:customStyle="1" w:styleId="14">
    <w:name w:val="Заголовок1"/>
    <w:basedOn w:val="Normal"/>
    <w:next w:val="BodyText"/>
    <w:uiPriority w:val="99"/>
    <w:rsid w:val="00F215DB"/>
    <w:pPr>
      <w:keepNext/>
      <w:widowControl w:val="0"/>
      <w:suppressAutoHyphens/>
      <w:spacing w:before="240" w:after="120" w:line="240" w:lineRule="auto"/>
    </w:pPr>
    <w:rPr>
      <w:rFonts w:ascii="Arial" w:eastAsia="Calibri" w:hAnsi="Arial" w:cs="Tahoma"/>
      <w:kern w:val="1"/>
      <w:sz w:val="28"/>
      <w:szCs w:val="28"/>
    </w:rPr>
  </w:style>
  <w:style w:type="paragraph" w:customStyle="1" w:styleId="2">
    <w:name w:val="Название2"/>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20">
    <w:name w:val="Указатель2"/>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15">
    <w:name w:val="Название1"/>
    <w:basedOn w:val="Normal"/>
    <w:uiPriority w:val="99"/>
    <w:rsid w:val="00F215DB"/>
    <w:pPr>
      <w:widowControl w:val="0"/>
      <w:suppressLineNumbers/>
      <w:suppressAutoHyphens/>
      <w:spacing w:before="120" w:after="120" w:line="240" w:lineRule="auto"/>
    </w:pPr>
    <w:rPr>
      <w:rFonts w:ascii="Times New Roman" w:eastAsia="Calibri" w:hAnsi="Times New Roman" w:cs="Tahoma"/>
      <w:i/>
      <w:iCs/>
      <w:kern w:val="1"/>
      <w:sz w:val="24"/>
      <w:szCs w:val="24"/>
    </w:rPr>
  </w:style>
  <w:style w:type="paragraph" w:customStyle="1" w:styleId="16">
    <w:name w:val="Указатель1"/>
    <w:basedOn w:val="Normal"/>
    <w:uiPriority w:val="99"/>
    <w:rsid w:val="00F215DB"/>
    <w:pPr>
      <w:widowControl w:val="0"/>
      <w:suppressLineNumbers/>
      <w:suppressAutoHyphens/>
      <w:spacing w:after="0" w:line="240" w:lineRule="auto"/>
    </w:pPr>
    <w:rPr>
      <w:rFonts w:ascii="Times New Roman" w:eastAsia="Calibri" w:hAnsi="Times New Roman" w:cs="Tahoma"/>
      <w:kern w:val="1"/>
      <w:sz w:val="24"/>
      <w:szCs w:val="24"/>
    </w:rPr>
  </w:style>
  <w:style w:type="paragraph" w:customStyle="1" w:styleId="22">
    <w:name w:val="Основной текст 22"/>
    <w:basedOn w:val="Normal"/>
    <w:uiPriority w:val="99"/>
    <w:rsid w:val="00F215DB"/>
    <w:pPr>
      <w:widowControl w:val="0"/>
      <w:suppressAutoHyphens/>
      <w:spacing w:after="0" w:line="240" w:lineRule="auto"/>
      <w:jc w:val="both"/>
    </w:pPr>
    <w:rPr>
      <w:rFonts w:ascii="Times New Roman" w:eastAsia="Calibri" w:hAnsi="Times New Roman"/>
      <w:b/>
      <w:kern w:val="1"/>
      <w:sz w:val="32"/>
      <w:szCs w:val="24"/>
    </w:rPr>
  </w:style>
  <w:style w:type="paragraph" w:customStyle="1" w:styleId="a8">
    <w:name w:val="Содержимое таблицы"/>
    <w:basedOn w:val="Normal"/>
    <w:uiPriority w:val="99"/>
    <w:rsid w:val="00F215DB"/>
    <w:pPr>
      <w:widowControl w:val="0"/>
      <w:suppressLineNumbers/>
      <w:suppressAutoHyphens/>
      <w:spacing w:after="0" w:line="240" w:lineRule="auto"/>
    </w:pPr>
    <w:rPr>
      <w:rFonts w:ascii="Times New Roman" w:eastAsia="Calibri" w:hAnsi="Times New Roman"/>
      <w:kern w:val="1"/>
      <w:sz w:val="24"/>
      <w:szCs w:val="24"/>
    </w:rPr>
  </w:style>
  <w:style w:type="paragraph" w:customStyle="1" w:styleId="a9">
    <w:name w:val="Заголовок таблицы"/>
    <w:basedOn w:val="a8"/>
    <w:uiPriority w:val="99"/>
    <w:rsid w:val="00F215DB"/>
    <w:pPr>
      <w:jc w:val="center"/>
    </w:pPr>
    <w:rPr>
      <w:b/>
      <w:bCs/>
    </w:rPr>
  </w:style>
  <w:style w:type="paragraph" w:customStyle="1" w:styleId="TableContents">
    <w:name w:val="Table Contents"/>
    <w:basedOn w:val="Normal"/>
    <w:uiPriority w:val="99"/>
    <w:rsid w:val="00F215DB"/>
    <w:pPr>
      <w:widowControl w:val="0"/>
      <w:suppressAutoHyphens/>
      <w:spacing w:after="0" w:line="240" w:lineRule="auto"/>
    </w:pPr>
    <w:rPr>
      <w:rFonts w:ascii="Times New Roman" w:eastAsia="Calibri" w:hAnsi="Times New Roman"/>
      <w:kern w:val="1"/>
      <w:sz w:val="24"/>
      <w:szCs w:val="24"/>
    </w:rPr>
  </w:style>
  <w:style w:type="paragraph" w:customStyle="1" w:styleId="210">
    <w:name w:val="Основной текст с отступом 21"/>
    <w:basedOn w:val="Normal"/>
    <w:uiPriority w:val="99"/>
    <w:rsid w:val="00F215DB"/>
    <w:pPr>
      <w:widowControl w:val="0"/>
      <w:suppressAutoHyphens/>
      <w:spacing w:after="120" w:line="480" w:lineRule="auto"/>
      <w:ind w:left="283"/>
    </w:pPr>
    <w:rPr>
      <w:rFonts w:ascii="Times New Roman" w:eastAsia="Calibri" w:hAnsi="Times New Roman"/>
      <w:kern w:val="1"/>
      <w:sz w:val="24"/>
      <w:szCs w:val="24"/>
    </w:rPr>
  </w:style>
  <w:style w:type="paragraph" w:styleId="NoSpacing">
    <w:name w:val="No Spacing"/>
    <w:uiPriority w:val="99"/>
    <w:qFormat/>
    <w:rsid w:val="00F215DB"/>
    <w:rPr>
      <w:lang w:eastAsia="en-US"/>
    </w:rPr>
  </w:style>
  <w:style w:type="table" w:customStyle="1" w:styleId="23">
    <w:name w:val="Сетка таблицы2"/>
    <w:uiPriority w:val="99"/>
    <w:rsid w:val="00221B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Normal"/>
    <w:uiPriority w:val="99"/>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Normal"/>
    <w:uiPriority w:val="99"/>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Normal"/>
    <w:uiPriority w:val="99"/>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uiPriority w:val="99"/>
    <w:rsid w:val="00221BA5"/>
    <w:rPr>
      <w:rFonts w:ascii="Times New Roman" w:hAnsi="Times New Roman"/>
      <w:sz w:val="26"/>
    </w:rPr>
  </w:style>
  <w:style w:type="paragraph" w:customStyle="1" w:styleId="Style4">
    <w:name w:val="Style4"/>
    <w:basedOn w:val="Normal"/>
    <w:uiPriority w:val="99"/>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Normal"/>
    <w:uiPriority w:val="99"/>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Normal"/>
    <w:uiPriority w:val="99"/>
    <w:rsid w:val="00221BA5"/>
    <w:pPr>
      <w:widowControl w:val="0"/>
      <w:autoSpaceDE w:val="0"/>
      <w:autoSpaceDN w:val="0"/>
      <w:adjustRightInd w:val="0"/>
      <w:spacing w:after="0" w:line="323" w:lineRule="exact"/>
      <w:jc w:val="center"/>
    </w:pPr>
    <w:rPr>
      <w:rFonts w:ascii="Times New Roman" w:hAnsi="Times New Roman"/>
      <w:sz w:val="24"/>
      <w:szCs w:val="24"/>
    </w:rPr>
  </w:style>
  <w:style w:type="table" w:customStyle="1" w:styleId="3">
    <w:name w:val="Сетка таблицы3"/>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1"/>
    <w:basedOn w:val="Normal"/>
    <w:uiPriority w:val="99"/>
    <w:rsid w:val="00362BAF"/>
    <w:pPr>
      <w:widowControl w:val="0"/>
      <w:suppressAutoHyphens/>
      <w:spacing w:after="0" w:line="240" w:lineRule="auto"/>
      <w:jc w:val="both"/>
    </w:pPr>
    <w:rPr>
      <w:rFonts w:ascii="Times New Roman" w:eastAsia="Calibri" w:hAnsi="Times New Roman"/>
      <w:b/>
      <w:kern w:val="1"/>
      <w:sz w:val="32"/>
      <w:szCs w:val="24"/>
    </w:rPr>
  </w:style>
  <w:style w:type="paragraph" w:customStyle="1" w:styleId="24">
    <w:name w:val="Обычный2"/>
    <w:uiPriority w:val="99"/>
    <w:rsid w:val="00362BAF"/>
    <w:rPr>
      <w:rFonts w:ascii="Times New Roman" w:eastAsia="Times New Roman" w:hAnsi="Times New Roman"/>
      <w:sz w:val="20"/>
      <w:szCs w:val="20"/>
    </w:rPr>
  </w:style>
  <w:style w:type="paragraph" w:customStyle="1" w:styleId="230">
    <w:name w:val="Основной текст 23"/>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
    <w:name w:val="Знак41"/>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Normal"/>
    <w:link w:val="BodyText211"/>
    <w:uiPriority w:val="99"/>
    <w:rsid w:val="00362BAF"/>
    <w:pPr>
      <w:spacing w:after="0" w:line="240" w:lineRule="auto"/>
      <w:ind w:firstLine="720"/>
      <w:jc w:val="both"/>
    </w:pPr>
    <w:rPr>
      <w:rFonts w:ascii="Times New Roman" w:eastAsia="Calibri" w:hAnsi="Times New Roman"/>
      <w:sz w:val="28"/>
      <w:szCs w:val="20"/>
    </w:rPr>
  </w:style>
  <w:style w:type="character" w:customStyle="1" w:styleId="BodyText211">
    <w:name w:val="Body Text 2.Основной текст 1 Знак"/>
    <w:link w:val="BodyText210"/>
    <w:uiPriority w:val="99"/>
    <w:locked/>
    <w:rsid w:val="00362BAF"/>
    <w:rPr>
      <w:rFonts w:ascii="Times New Roman" w:hAnsi="Times New Roman"/>
      <w:sz w:val="28"/>
    </w:rPr>
  </w:style>
  <w:style w:type="paragraph" w:customStyle="1" w:styleId="subheader">
    <w:name w:val="subheader"/>
    <w:basedOn w:val="Normal"/>
    <w:uiPriority w:val="99"/>
    <w:rsid w:val="00362BAF"/>
    <w:pPr>
      <w:spacing w:before="150" w:after="75" w:line="240" w:lineRule="auto"/>
    </w:pPr>
    <w:rPr>
      <w:rFonts w:ascii="Arial" w:hAnsi="Arial" w:cs="Arial"/>
      <w:b/>
      <w:bCs/>
      <w:color w:val="000000"/>
      <w:sz w:val="18"/>
      <w:szCs w:val="18"/>
    </w:rPr>
  </w:style>
  <w:style w:type="paragraph" w:customStyle="1" w:styleId="25">
    <w:name w:val="Знак2 Знак Знак Знак Знак Знак Знак Знак Знак Знак Знак Знак Знак Знак Знак Знак"/>
    <w:basedOn w:val="Normal"/>
    <w:uiPriority w:val="99"/>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Normal"/>
    <w:uiPriority w:val="99"/>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Title">
    <w:name w:val="Title"/>
    <w:basedOn w:val="Normal"/>
    <w:link w:val="TitleChar"/>
    <w:uiPriority w:val="99"/>
    <w:qFormat/>
    <w:rsid w:val="00362BAF"/>
    <w:pPr>
      <w:spacing w:after="0" w:line="240" w:lineRule="auto"/>
      <w:jc w:val="center"/>
    </w:pPr>
    <w:rPr>
      <w:rFonts w:ascii="Times New Roman" w:hAnsi="Times New Roman"/>
      <w:b/>
      <w:sz w:val="36"/>
      <w:szCs w:val="20"/>
    </w:rPr>
  </w:style>
  <w:style w:type="character" w:customStyle="1" w:styleId="TitleChar">
    <w:name w:val="Title Char"/>
    <w:basedOn w:val="DefaultParagraphFont"/>
    <w:link w:val="Title"/>
    <w:uiPriority w:val="99"/>
    <w:locked/>
    <w:rsid w:val="00362BAF"/>
    <w:rPr>
      <w:rFonts w:ascii="Times New Roman" w:hAnsi="Times New Roman" w:cs="Times New Roman"/>
      <w:b/>
      <w:sz w:val="36"/>
    </w:rPr>
  </w:style>
  <w:style w:type="paragraph" w:customStyle="1" w:styleId="110">
    <w:name w:val="1Стиль1"/>
    <w:basedOn w:val="Normal"/>
    <w:uiPriority w:val="99"/>
    <w:rsid w:val="00362BAF"/>
    <w:pPr>
      <w:spacing w:before="240" w:after="240" w:line="240" w:lineRule="auto"/>
      <w:ind w:firstLine="709"/>
      <w:jc w:val="both"/>
    </w:pPr>
    <w:rPr>
      <w:rFonts w:ascii="Arial" w:hAnsi="Arial"/>
      <w:sz w:val="24"/>
      <w:szCs w:val="28"/>
    </w:rPr>
  </w:style>
  <w:style w:type="paragraph" w:customStyle="1" w:styleId="aa">
    <w:name w:val="Прижатый влево"/>
    <w:basedOn w:val="Normal"/>
    <w:next w:val="Normal"/>
    <w:uiPriority w:val="99"/>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Normal"/>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uiPriority w:val="99"/>
    <w:rsid w:val="00362BAF"/>
  </w:style>
  <w:style w:type="character" w:customStyle="1" w:styleId="ab">
    <w:name w:val="Цветовое выделение"/>
    <w:uiPriority w:val="99"/>
    <w:rsid w:val="00362BAF"/>
    <w:rPr>
      <w:b/>
      <w:color w:val="000080"/>
    </w:rPr>
  </w:style>
  <w:style w:type="character" w:styleId="FollowedHyperlink">
    <w:name w:val="FollowedHyperlink"/>
    <w:basedOn w:val="DefaultParagraphFont"/>
    <w:uiPriority w:val="99"/>
    <w:rsid w:val="00362BAF"/>
    <w:rPr>
      <w:rFonts w:cs="Times New Roman"/>
      <w:color w:val="800080"/>
      <w:u w:val="single"/>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uiPriority w:val="99"/>
    <w:locked/>
    <w:rsid w:val="00362BAF"/>
    <w:rPr>
      <w:rFonts w:ascii="Courier New" w:eastAsia="SimSun" w:hAnsi="Courier New"/>
      <w:lang w:eastAsia="zh-CN"/>
    </w:rPr>
  </w:style>
  <w:style w:type="paragraph" w:styleId="HTMLPreformatted">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Normal"/>
    <w:link w:val="HTMLPreformattedChar1"/>
    <w:uiPriority w:val="99"/>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sz w:val="20"/>
      <w:szCs w:val="20"/>
      <w:lang w:eastAsia="zh-CN"/>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basedOn w:val="DefaultParagraphFont"/>
    <w:link w:val="HTMLPreformatted"/>
    <w:uiPriority w:val="99"/>
    <w:semiHidden/>
    <w:locked/>
    <w:rsid w:val="003B3037"/>
    <w:rPr>
      <w:rFonts w:ascii="Courier New" w:hAnsi="Courier New" w:cs="Courier New"/>
      <w:sz w:val="20"/>
      <w:szCs w:val="20"/>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362BAF"/>
    <w:rPr>
      <w:rFonts w:ascii="Courier New" w:hAnsi="Courier New"/>
    </w:rPr>
  </w:style>
  <w:style w:type="paragraph" w:customStyle="1" w:styleId="a0">
    <w:name w:val="Буллеты (заголовок)"/>
    <w:basedOn w:val="Normal"/>
    <w:uiPriority w:val="99"/>
    <w:rsid w:val="00362BAF"/>
    <w:pPr>
      <w:numPr>
        <w:numId w:val="22"/>
      </w:numPr>
      <w:tabs>
        <w:tab w:val="num" w:pos="360"/>
        <w:tab w:val="left" w:pos="397"/>
      </w:tabs>
      <w:spacing w:before="60"/>
      <w:ind w:left="357" w:hanging="357"/>
    </w:pPr>
    <w:rPr>
      <w:rFonts w:ascii="Tahoma" w:eastAsia="Calibri" w:hAnsi="Tahoma"/>
      <w:sz w:val="20"/>
      <w:lang w:eastAsia="en-US"/>
    </w:rPr>
  </w:style>
  <w:style w:type="character" w:customStyle="1" w:styleId="17">
    <w:name w:val="Заголовок 1 чистый Знак Знак"/>
    <w:link w:val="18"/>
    <w:uiPriority w:val="99"/>
    <w:locked/>
    <w:rsid w:val="00362BAF"/>
    <w:rPr>
      <w:sz w:val="22"/>
      <w:lang w:eastAsia="en-US"/>
    </w:rPr>
  </w:style>
  <w:style w:type="paragraph" w:customStyle="1" w:styleId="18">
    <w:name w:val="Заголовок 1 чистый"/>
    <w:basedOn w:val="Normal"/>
    <w:next w:val="Normal"/>
    <w:link w:val="17"/>
    <w:uiPriority w:val="99"/>
    <w:rsid w:val="00362BAF"/>
    <w:pPr>
      <w:spacing w:before="480" w:after="480"/>
    </w:pPr>
    <w:rPr>
      <w:rFonts w:eastAsia="Calibri"/>
      <w:szCs w:val="20"/>
      <w:lang w:eastAsia="en-US"/>
    </w:rPr>
  </w:style>
  <w:style w:type="paragraph" w:customStyle="1" w:styleId="-10">
    <w:name w:val="Маркированный список - 1"/>
    <w:basedOn w:val="Normal"/>
    <w:uiPriority w:val="99"/>
    <w:rsid w:val="00362BAF"/>
    <w:pPr>
      <w:numPr>
        <w:numId w:val="23"/>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uiPriority w:val="99"/>
    <w:locked/>
    <w:rsid w:val="00362BAF"/>
    <w:rPr>
      <w:rFonts w:ascii="Tahoma" w:hAnsi="Tahoma"/>
      <w:sz w:val="20"/>
      <w:szCs w:val="20"/>
      <w:lang w:eastAsia="en-US"/>
    </w:rPr>
  </w:style>
  <w:style w:type="paragraph" w:customStyle="1" w:styleId="-20">
    <w:name w:val="Маркированный список - 2"/>
    <w:basedOn w:val="Normal"/>
    <w:link w:val="-21"/>
    <w:uiPriority w:val="99"/>
    <w:rsid w:val="00362BAF"/>
    <w:pPr>
      <w:numPr>
        <w:numId w:val="24"/>
      </w:numPr>
      <w:tabs>
        <w:tab w:val="left" w:pos="737"/>
      </w:tabs>
      <w:spacing w:before="60"/>
      <w:ind w:left="754" w:hanging="357"/>
    </w:pPr>
    <w:rPr>
      <w:rFonts w:ascii="Tahoma" w:eastAsia="Calibri" w:hAnsi="Tahoma"/>
      <w:sz w:val="20"/>
      <w:szCs w:val="20"/>
      <w:lang w:eastAsia="en-US"/>
    </w:rPr>
  </w:style>
  <w:style w:type="character" w:customStyle="1" w:styleId="-11">
    <w:name w:val="Маркированный список (для нумерованного) - 1 Знак"/>
    <w:link w:val="-1"/>
    <w:uiPriority w:val="99"/>
    <w:locked/>
    <w:rsid w:val="00362BAF"/>
    <w:rPr>
      <w:sz w:val="20"/>
      <w:szCs w:val="20"/>
    </w:rPr>
  </w:style>
  <w:style w:type="paragraph" w:customStyle="1" w:styleId="-1">
    <w:name w:val="Маркированный список (для нумерованного) - 1"/>
    <w:basedOn w:val="-20"/>
    <w:link w:val="-11"/>
    <w:uiPriority w:val="99"/>
    <w:rsid w:val="00362BAF"/>
    <w:pPr>
      <w:numPr>
        <w:numId w:val="25"/>
      </w:numPr>
      <w:tabs>
        <w:tab w:val="clear" w:pos="720"/>
        <w:tab w:val="left" w:pos="737"/>
        <w:tab w:val="num" w:pos="851"/>
      </w:tabs>
      <w:ind w:left="851" w:hanging="341"/>
    </w:pPr>
    <w:rPr>
      <w:rFonts w:ascii="Calibri" w:hAnsi="Calibri"/>
      <w:lang w:eastAsia="ru-RU"/>
    </w:rPr>
  </w:style>
  <w:style w:type="character" w:customStyle="1" w:styleId="-22">
    <w:name w:val="Маркированный список (для нумерованного) - 2 Знак"/>
    <w:link w:val="-2"/>
    <w:uiPriority w:val="99"/>
    <w:locked/>
    <w:rsid w:val="00362BAF"/>
    <w:rPr>
      <w:rFonts w:ascii="Tahoma" w:hAnsi="Tahoma"/>
      <w:sz w:val="20"/>
      <w:szCs w:val="20"/>
      <w:lang w:eastAsia="en-US"/>
    </w:rPr>
  </w:style>
  <w:style w:type="paragraph" w:customStyle="1" w:styleId="-2">
    <w:name w:val="Маркированный список (для нумерованного) - 2"/>
    <w:basedOn w:val="-1"/>
    <w:link w:val="-22"/>
    <w:autoRedefine/>
    <w:uiPriority w:val="99"/>
    <w:rsid w:val="00362BAF"/>
    <w:pPr>
      <w:numPr>
        <w:numId w:val="26"/>
      </w:numPr>
      <w:tabs>
        <w:tab w:val="clear" w:pos="908"/>
        <w:tab w:val="num" w:pos="720"/>
        <w:tab w:val="left" w:pos="1134"/>
      </w:tabs>
      <w:ind w:left="1134" w:hanging="340"/>
    </w:pPr>
    <w:rPr>
      <w:rFonts w:ascii="Tahoma" w:hAnsi="Tahoma"/>
      <w:lang w:eastAsia="en-US"/>
    </w:rPr>
  </w:style>
  <w:style w:type="paragraph" w:customStyle="1" w:styleId="a">
    <w:name w:val="Нумерованный список (буллеты)"/>
    <w:basedOn w:val="Normal"/>
    <w:uiPriority w:val="99"/>
    <w:rsid w:val="00362BAF"/>
    <w:pPr>
      <w:numPr>
        <w:numId w:val="27"/>
      </w:numPr>
      <w:tabs>
        <w:tab w:val="left" w:pos="527"/>
      </w:tabs>
      <w:spacing w:before="60"/>
      <w:ind w:left="414" w:hanging="357"/>
    </w:pPr>
    <w:rPr>
      <w:rFonts w:ascii="Tahoma" w:eastAsia="Calibri" w:hAnsi="Tahoma"/>
      <w:sz w:val="20"/>
      <w:lang w:eastAsia="en-US"/>
    </w:rPr>
  </w:style>
  <w:style w:type="character" w:customStyle="1" w:styleId="ac">
    <w:name w:val="Подпись под рис/табл Знак"/>
    <w:link w:val="ad"/>
    <w:uiPriority w:val="99"/>
    <w:locked/>
    <w:rsid w:val="00362BAF"/>
    <w:rPr>
      <w:b/>
      <w:sz w:val="22"/>
      <w:lang w:eastAsia="en-US"/>
    </w:rPr>
  </w:style>
  <w:style w:type="paragraph" w:customStyle="1" w:styleId="ad">
    <w:name w:val="Подпись под рис/табл"/>
    <w:basedOn w:val="Normal"/>
    <w:next w:val="Normal"/>
    <w:link w:val="ac"/>
    <w:uiPriority w:val="99"/>
    <w:rsid w:val="00362BAF"/>
    <w:pPr>
      <w:spacing w:before="60"/>
    </w:pPr>
    <w:rPr>
      <w:rFonts w:eastAsia="Calibri"/>
      <w:b/>
      <w:szCs w:val="20"/>
      <w:lang w:eastAsia="en-US"/>
    </w:rPr>
  </w:style>
  <w:style w:type="paragraph" w:customStyle="1" w:styleId="30">
    <w:name w:val="Заголовок 3 чистый"/>
    <w:basedOn w:val="Heading3"/>
    <w:uiPriority w:val="99"/>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1">
    <w:name w:val="Заголовок 3 (центровка)"/>
    <w:basedOn w:val="30"/>
    <w:uiPriority w:val="99"/>
    <w:rsid w:val="00362BAF"/>
    <w:pPr>
      <w:jc w:val="center"/>
    </w:pPr>
  </w:style>
  <w:style w:type="paragraph" w:customStyle="1" w:styleId="32">
    <w:name w:val="Заголовок 3 жирн."/>
    <w:basedOn w:val="31"/>
    <w:uiPriority w:val="99"/>
    <w:rsid w:val="00362BAF"/>
    <w:pPr>
      <w:jc w:val="left"/>
    </w:pPr>
    <w:rPr>
      <w:b/>
    </w:rPr>
  </w:style>
  <w:style w:type="paragraph" w:customStyle="1" w:styleId="33">
    <w:name w:val="Заголовок 3 жирн. + центр."/>
    <w:basedOn w:val="31"/>
    <w:uiPriority w:val="99"/>
    <w:rsid w:val="00362BAF"/>
    <w:rPr>
      <w:b/>
    </w:rPr>
  </w:style>
  <w:style w:type="character" w:customStyle="1" w:styleId="IntenseQuoteChar2">
    <w:name w:val="Intense Quote Char2"/>
    <w:link w:val="19"/>
    <w:uiPriority w:val="99"/>
    <w:locked/>
    <w:rsid w:val="00362BAF"/>
    <w:rPr>
      <w:b/>
      <w:i/>
      <w:color w:val="4F81BD"/>
      <w:sz w:val="22"/>
    </w:rPr>
  </w:style>
  <w:style w:type="paragraph" w:customStyle="1" w:styleId="19">
    <w:name w:val="Выделенная цитата1"/>
    <w:basedOn w:val="Normal"/>
    <w:next w:val="Normal"/>
    <w:link w:val="IntenseQuoteChar2"/>
    <w:uiPriority w:val="99"/>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uiPriority w:val="99"/>
    <w:rsid w:val="00362BAF"/>
    <w:rPr>
      <w:rFonts w:ascii="Times New Roman" w:hAnsi="Times New Roman"/>
      <w:color w:val="auto"/>
      <w:sz w:val="24"/>
      <w:lang w:val="ru-RU"/>
    </w:rPr>
  </w:style>
  <w:style w:type="character" w:customStyle="1" w:styleId="RTFNum56">
    <w:name w:val="RTF_Num 5 6"/>
    <w:uiPriority w:val="99"/>
    <w:rsid w:val="00362BAF"/>
    <w:rPr>
      <w:rFonts w:ascii="Wingdings" w:hAnsi="Wingdings"/>
      <w:color w:val="auto"/>
      <w:sz w:val="24"/>
      <w:lang w:val="ru-RU"/>
    </w:rPr>
  </w:style>
  <w:style w:type="paragraph" w:customStyle="1" w:styleId="1a">
    <w:name w:val="Заголовок 1 (центровка)"/>
    <w:basedOn w:val="18"/>
    <w:uiPriority w:val="99"/>
    <w:rsid w:val="00362BAF"/>
    <w:pPr>
      <w:jc w:val="center"/>
    </w:pPr>
  </w:style>
  <w:style w:type="paragraph" w:customStyle="1" w:styleId="Web">
    <w:name w:val="Обычный (Web)"/>
    <w:basedOn w:val="Normal"/>
    <w:uiPriority w:val="99"/>
    <w:rsid w:val="00362BAF"/>
    <w:pPr>
      <w:spacing w:before="100" w:after="100" w:line="240" w:lineRule="auto"/>
      <w:jc w:val="both"/>
    </w:pPr>
    <w:rPr>
      <w:rFonts w:ascii="Times New Roman" w:hAnsi="Times New Roman"/>
      <w:sz w:val="24"/>
      <w:szCs w:val="24"/>
    </w:rPr>
  </w:style>
  <w:style w:type="paragraph" w:customStyle="1" w:styleId="consnormal0">
    <w:name w:val="consnormal"/>
    <w:basedOn w:val="Normal"/>
    <w:uiPriority w:val="99"/>
    <w:rsid w:val="00362BAF"/>
    <w:pPr>
      <w:spacing w:before="75" w:after="75" w:line="240" w:lineRule="auto"/>
    </w:pPr>
    <w:rPr>
      <w:rFonts w:ascii="Arial" w:hAnsi="Arial" w:cs="Arial"/>
      <w:color w:val="000000"/>
      <w:sz w:val="20"/>
      <w:szCs w:val="20"/>
    </w:rPr>
  </w:style>
  <w:style w:type="paragraph" w:customStyle="1" w:styleId="Style13">
    <w:name w:val="Style13"/>
    <w:basedOn w:val="Normal"/>
    <w:uiPriority w:val="99"/>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uiPriority w:val="99"/>
    <w:rsid w:val="00362BAF"/>
    <w:rPr>
      <w:rFonts w:ascii="Times New Roman" w:hAnsi="Times New Roman"/>
      <w:sz w:val="26"/>
    </w:rPr>
  </w:style>
  <w:style w:type="paragraph" w:customStyle="1" w:styleId="ConsPlusDocList">
    <w:name w:val="ConsPlusDocList"/>
    <w:uiPriority w:val="99"/>
    <w:rsid w:val="00362BAF"/>
    <w:pPr>
      <w:widowControl w:val="0"/>
      <w:autoSpaceDE w:val="0"/>
      <w:autoSpaceDN w:val="0"/>
      <w:adjustRightInd w:val="0"/>
    </w:pPr>
    <w:rPr>
      <w:rFonts w:ascii="Courier New" w:eastAsia="Times New Roman" w:hAnsi="Courier New" w:cs="Courier New"/>
      <w:sz w:val="20"/>
      <w:szCs w:val="20"/>
    </w:rPr>
  </w:style>
  <w:style w:type="paragraph" w:customStyle="1" w:styleId="4">
    <w:name w:val="Знак4"/>
    <w:basedOn w:val="Normal"/>
    <w:uiPriority w:val="99"/>
    <w:rsid w:val="00362BAF"/>
    <w:pPr>
      <w:spacing w:before="100" w:beforeAutospacing="1" w:after="100" w:afterAutospacing="1" w:line="240" w:lineRule="auto"/>
    </w:pPr>
    <w:rPr>
      <w:rFonts w:ascii="Tahoma" w:hAnsi="Tahoma" w:cs="Tahoma"/>
      <w:sz w:val="20"/>
      <w:szCs w:val="20"/>
      <w:lang w:val="en-US" w:eastAsia="en-US"/>
    </w:rPr>
  </w:style>
  <w:style w:type="paragraph" w:styleId="FootnoteText">
    <w:name w:val="footnote text"/>
    <w:basedOn w:val="Normal"/>
    <w:link w:val="FootnoteTextChar"/>
    <w:uiPriority w:val="99"/>
    <w:rsid w:val="00362BAF"/>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362BAF"/>
    <w:rPr>
      <w:rFonts w:ascii="Times New Roman" w:hAnsi="Times New Roman" w:cs="Times New Roman"/>
      <w:snapToGrid w:val="0"/>
    </w:rPr>
  </w:style>
  <w:style w:type="character" w:customStyle="1" w:styleId="text">
    <w:name w:val="text"/>
    <w:uiPriority w:val="99"/>
    <w:rsid w:val="00362BAF"/>
  </w:style>
  <w:style w:type="table" w:customStyle="1" w:styleId="111">
    <w:name w:val="Сетка таблицы11"/>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362B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uiPriority w:val="99"/>
    <w:rsid w:val="00362B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023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uiPriority w:val="99"/>
    <w:rsid w:val="000231F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uiPriority w:val="99"/>
    <w:rsid w:val="00A641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uiPriority w:val="99"/>
    <w:rsid w:val="00A641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uiPriority w:val="99"/>
    <w:rsid w:val="00C976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uiPriority w:val="99"/>
    <w:rsid w:val="00C976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uiPriority w:val="99"/>
    <w:rsid w:val="00C93C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uiPriority w:val="99"/>
    <w:rsid w:val="00C93C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uiPriority w:val="99"/>
    <w:rsid w:val="00CB7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uiPriority w:val="99"/>
    <w:rsid w:val="00CB7C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Сетка таблицы11111121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Сетка таблицы1111114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uiPriority w:val="99"/>
    <w:rsid w:val="0076694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Сетка таблицы111111121"/>
    <w:uiPriority w:val="99"/>
    <w:rsid w:val="007669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6">
    <w:name w:val="Сетка таблицы1111116"/>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4">
    <w:name w:val="Сетка таблицы11111114"/>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3">
    <w:name w:val="Сетка таблицы11111123"/>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2">
    <w:name w:val="Сетка таблицы1111113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Сетка таблицы1111111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2">
    <w:name w:val="Сетка таблицы11111121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2">
    <w:name w:val="Сетка таблицы1111114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uiPriority w:val="99"/>
    <w:rsid w:val="00B661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2">
    <w:name w:val="Сетка таблицы111111122"/>
    <w:uiPriority w:val="99"/>
    <w:rsid w:val="00B661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7">
    <w:name w:val="Сетка таблицы1111117"/>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B652A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5">
    <w:name w:val="Сетка таблицы11111115"/>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4">
    <w:name w:val="Сетка таблицы11111124"/>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3">
    <w:name w:val="Сетка таблицы1111113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3">
    <w:name w:val="Сетка таблицы1111111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3">
    <w:name w:val="Сетка таблицы11111121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3">
    <w:name w:val="Сетка таблицы11116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3">
    <w:name w:val="Сетка таблицы111114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3">
    <w:name w:val="Сетка таблицы1111114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3">
    <w:name w:val="Сетка таблицы115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3">
    <w:name w:val="Сетка таблицы11113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3">
    <w:name w:val="Сетка таблицы11111223"/>
    <w:uiPriority w:val="99"/>
    <w:rsid w:val="00B652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3">
    <w:name w:val="Сетка таблицы111111123"/>
    <w:uiPriority w:val="99"/>
    <w:rsid w:val="00B652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C901B33B487A93C829B4DA59D4C7EB3EEE7D522D7DF9419918BC2673A14517w5k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194</Words>
  <Characters>1106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skorikova</cp:lastModifiedBy>
  <cp:revision>7</cp:revision>
  <cp:lastPrinted>2019-04-01T12:54:00Z</cp:lastPrinted>
  <dcterms:created xsi:type="dcterms:W3CDTF">2018-12-14T04:55:00Z</dcterms:created>
  <dcterms:modified xsi:type="dcterms:W3CDTF">2018-11-30T13:00:00Z</dcterms:modified>
</cp:coreProperties>
</file>