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A5" w:rsidRDefault="00A06AA5" w:rsidP="00F65E2B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>АДМИНИСТРАЦИЯ</w:t>
      </w:r>
    </w:p>
    <w:p w:rsidR="00A06AA5" w:rsidRPr="007D621A" w:rsidRDefault="00A06AA5" w:rsidP="00010F19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A06AA5" w:rsidRDefault="00A06AA5" w:rsidP="00010F19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A06AA5" w:rsidRDefault="00A06AA5" w:rsidP="00010F19">
      <w:pPr>
        <w:jc w:val="center"/>
        <w:rPr>
          <w:sz w:val="28"/>
          <w:szCs w:val="28"/>
        </w:rPr>
      </w:pPr>
    </w:p>
    <w:p w:rsidR="00A06AA5" w:rsidRDefault="00A06AA5" w:rsidP="00010F19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A06AA5" w:rsidRPr="00E11553" w:rsidRDefault="00A06AA5" w:rsidP="00010F19">
      <w:pPr>
        <w:jc w:val="center"/>
        <w:rPr>
          <w:sz w:val="28"/>
          <w:szCs w:val="28"/>
        </w:rPr>
      </w:pPr>
    </w:p>
    <w:p w:rsidR="00A06AA5" w:rsidRDefault="00A06AA5" w:rsidP="00010F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2020 г.                                       № __                                      х. Грузинов</w:t>
      </w:r>
    </w:p>
    <w:p w:rsidR="00A06AA5" w:rsidRPr="000A62A8" w:rsidRDefault="00A06AA5" w:rsidP="000A62A8">
      <w:pPr>
        <w:ind w:firstLine="709"/>
        <w:jc w:val="center"/>
        <w:rPr>
          <w:sz w:val="28"/>
          <w:szCs w:val="28"/>
        </w:rPr>
      </w:pPr>
    </w:p>
    <w:p w:rsidR="00A06AA5" w:rsidRPr="000A62A8" w:rsidRDefault="00A06AA5" w:rsidP="000A62A8">
      <w:pPr>
        <w:ind w:firstLine="709"/>
        <w:jc w:val="center"/>
        <w:rPr>
          <w:sz w:val="28"/>
          <w:szCs w:val="28"/>
        </w:rPr>
      </w:pPr>
    </w:p>
    <w:p w:rsidR="00A06AA5" w:rsidRPr="00010F19" w:rsidRDefault="00A06AA5" w:rsidP="000A62A8">
      <w:pPr>
        <w:jc w:val="center"/>
        <w:rPr>
          <w:bCs/>
          <w:sz w:val="28"/>
          <w:szCs w:val="28"/>
        </w:rPr>
      </w:pPr>
      <w:r w:rsidRPr="00010F19">
        <w:rPr>
          <w:sz w:val="28"/>
          <w:szCs w:val="28"/>
        </w:rPr>
        <w:t xml:space="preserve">Об утверждении </w:t>
      </w:r>
      <w:r w:rsidRPr="00010F19">
        <w:rPr>
          <w:bCs/>
          <w:sz w:val="28"/>
          <w:szCs w:val="28"/>
        </w:rPr>
        <w:t>Порядка зачисления и расходования</w:t>
      </w:r>
    </w:p>
    <w:p w:rsidR="00A06AA5" w:rsidRDefault="00A06AA5" w:rsidP="000A62A8">
      <w:pPr>
        <w:jc w:val="center"/>
        <w:rPr>
          <w:bCs/>
          <w:sz w:val="28"/>
          <w:szCs w:val="28"/>
        </w:rPr>
      </w:pPr>
      <w:r w:rsidRPr="00010F19">
        <w:rPr>
          <w:bCs/>
          <w:sz w:val="28"/>
          <w:szCs w:val="28"/>
        </w:rPr>
        <w:t>безвозмездных поступлений, в том числе добровольных</w:t>
      </w:r>
      <w:r>
        <w:rPr>
          <w:bCs/>
          <w:sz w:val="28"/>
          <w:szCs w:val="28"/>
        </w:rPr>
        <w:t xml:space="preserve"> </w:t>
      </w:r>
      <w:r w:rsidRPr="00010F19">
        <w:rPr>
          <w:bCs/>
          <w:sz w:val="28"/>
          <w:szCs w:val="28"/>
        </w:rPr>
        <w:t xml:space="preserve">пожертвований, </w:t>
      </w:r>
    </w:p>
    <w:p w:rsidR="00A06AA5" w:rsidRPr="00010F19" w:rsidRDefault="00A06AA5" w:rsidP="000A62A8">
      <w:pPr>
        <w:jc w:val="center"/>
        <w:rPr>
          <w:bCs/>
          <w:sz w:val="28"/>
          <w:szCs w:val="28"/>
        </w:rPr>
      </w:pPr>
      <w:r w:rsidRPr="00010F19">
        <w:rPr>
          <w:bCs/>
          <w:sz w:val="28"/>
          <w:szCs w:val="28"/>
        </w:rPr>
        <w:t xml:space="preserve">в бюджет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010F19">
        <w:rPr>
          <w:bCs/>
          <w:sz w:val="28"/>
          <w:szCs w:val="28"/>
        </w:rPr>
        <w:t>Морозовского района</w:t>
      </w:r>
    </w:p>
    <w:p w:rsidR="00A06AA5" w:rsidRPr="000A62A8" w:rsidRDefault="00A06AA5" w:rsidP="00413095">
      <w:pPr>
        <w:ind w:firstLine="709"/>
        <w:jc w:val="center"/>
        <w:rPr>
          <w:bCs/>
          <w:sz w:val="28"/>
          <w:szCs w:val="28"/>
        </w:rPr>
      </w:pPr>
    </w:p>
    <w:p w:rsidR="00A06AA5" w:rsidRPr="000A62A8" w:rsidRDefault="00A06AA5" w:rsidP="00413095">
      <w:pPr>
        <w:ind w:firstLine="709"/>
        <w:jc w:val="center"/>
        <w:rPr>
          <w:sz w:val="28"/>
          <w:szCs w:val="28"/>
        </w:rPr>
      </w:pPr>
    </w:p>
    <w:p w:rsidR="00A06AA5" w:rsidRDefault="00A06AA5" w:rsidP="000A62A8">
      <w:pPr>
        <w:suppressAutoHyphens/>
        <w:ind w:firstLine="709"/>
        <w:jc w:val="both"/>
        <w:rPr>
          <w:b/>
          <w:sz w:val="28"/>
        </w:rPr>
      </w:pPr>
      <w:r w:rsidRPr="000A62A8">
        <w:rPr>
          <w:sz w:val="28"/>
          <w:szCs w:val="28"/>
        </w:rPr>
        <w:t xml:space="preserve">В соответствии со статьями 41 и 47 </w:t>
      </w:r>
      <w:hyperlink r:id="rId7" w:history="1">
        <w:r w:rsidRPr="000A62A8">
          <w:rPr>
            <w:sz w:val="28"/>
            <w:szCs w:val="28"/>
          </w:rPr>
          <w:t>Бюджетного кодекса Российской Федерации</w:t>
        </w:r>
      </w:hyperlink>
      <w:r w:rsidRPr="000A62A8">
        <w:rPr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</w:rPr>
        <w:t xml:space="preserve"> </w:t>
      </w:r>
      <w:r w:rsidRPr="00175C2B">
        <w:rPr>
          <w:b/>
          <w:spacing w:val="60"/>
          <w:sz w:val="28"/>
        </w:rPr>
        <w:t>постановляе</w:t>
      </w:r>
      <w:r w:rsidRPr="00175C2B">
        <w:rPr>
          <w:b/>
          <w:sz w:val="28"/>
        </w:rPr>
        <w:t>т:</w:t>
      </w:r>
    </w:p>
    <w:p w:rsidR="00A06AA5" w:rsidRPr="00175C2B" w:rsidRDefault="00A06AA5" w:rsidP="000A62A8">
      <w:pPr>
        <w:suppressAutoHyphens/>
        <w:ind w:firstLine="709"/>
        <w:jc w:val="both"/>
        <w:rPr>
          <w:sz w:val="28"/>
        </w:rPr>
      </w:pPr>
    </w:p>
    <w:p w:rsidR="00A06AA5" w:rsidRDefault="00A06AA5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bCs/>
          <w:sz w:val="28"/>
          <w:szCs w:val="28"/>
        </w:rPr>
        <w:t>П</w:t>
      </w:r>
      <w:r w:rsidRPr="008F60F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8F60F7">
        <w:rPr>
          <w:bCs/>
          <w:sz w:val="28"/>
          <w:szCs w:val="28"/>
        </w:rPr>
        <w:t xml:space="preserve">к зачисления и расходования безвозмездных поступлений, в том числе добровольных пожертвований, в бюджет </w:t>
      </w:r>
      <w:r>
        <w:rPr>
          <w:bCs/>
          <w:sz w:val="28"/>
          <w:szCs w:val="28"/>
        </w:rPr>
        <w:t>Грузиновского сельского поселения</w:t>
      </w:r>
      <w:r w:rsidRPr="008F60F7">
        <w:rPr>
          <w:bCs/>
          <w:sz w:val="28"/>
          <w:szCs w:val="28"/>
        </w:rPr>
        <w:t xml:space="preserve"> Морозовск</w:t>
      </w:r>
      <w:r>
        <w:rPr>
          <w:bCs/>
          <w:sz w:val="28"/>
          <w:szCs w:val="28"/>
        </w:rPr>
        <w:t>ого</w:t>
      </w:r>
      <w:r w:rsidRPr="008F60F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 </w:t>
      </w:r>
      <w:r w:rsidRPr="00EB0BF6">
        <w:rPr>
          <w:sz w:val="28"/>
          <w:szCs w:val="28"/>
        </w:rPr>
        <w:t>согласно приложению.</w:t>
      </w:r>
    </w:p>
    <w:p w:rsidR="00A06AA5" w:rsidRPr="005D72DC" w:rsidRDefault="00A06AA5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5D72DC">
        <w:rPr>
          <w:sz w:val="28"/>
          <w:szCs w:val="28"/>
        </w:rPr>
        <w:t>2.  Постановление вступает в силу с даты подписания и подлежит разме</w:t>
      </w:r>
      <w:r>
        <w:rPr>
          <w:sz w:val="28"/>
          <w:szCs w:val="28"/>
        </w:rPr>
        <w:t>-</w:t>
      </w:r>
      <w:r w:rsidRPr="005D72DC">
        <w:rPr>
          <w:sz w:val="28"/>
          <w:szCs w:val="28"/>
        </w:rPr>
        <w:t xml:space="preserve">щению на официальном сайте </w:t>
      </w:r>
      <w:r>
        <w:rPr>
          <w:bCs/>
          <w:sz w:val="28"/>
          <w:szCs w:val="28"/>
        </w:rPr>
        <w:t>Грузиновского сельского поселения</w:t>
      </w:r>
      <w:r w:rsidRPr="005D72DC">
        <w:rPr>
          <w:sz w:val="28"/>
          <w:szCs w:val="28"/>
        </w:rPr>
        <w:t>.</w:t>
      </w:r>
    </w:p>
    <w:p w:rsidR="00A06AA5" w:rsidRPr="00EE63F5" w:rsidRDefault="00A06AA5" w:rsidP="000A62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72DC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6878CE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A06AA5" w:rsidRDefault="00A06AA5" w:rsidP="00240C6F">
      <w:pPr>
        <w:ind w:firstLine="709"/>
        <w:jc w:val="both"/>
        <w:rPr>
          <w:spacing w:val="-24"/>
          <w:sz w:val="28"/>
        </w:rPr>
      </w:pPr>
    </w:p>
    <w:p w:rsidR="00A06AA5" w:rsidRDefault="00A06AA5" w:rsidP="00240C6F">
      <w:pPr>
        <w:ind w:firstLine="709"/>
        <w:jc w:val="both"/>
        <w:rPr>
          <w:spacing w:val="-24"/>
          <w:sz w:val="28"/>
        </w:rPr>
      </w:pPr>
    </w:p>
    <w:p w:rsidR="00A06AA5" w:rsidRPr="00175C2B" w:rsidRDefault="00A06AA5" w:rsidP="00413095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7513"/>
        <w:gridCol w:w="2268"/>
      </w:tblGrid>
      <w:tr w:rsidR="00A06AA5" w:rsidRPr="00AD03F6" w:rsidTr="000A62A8">
        <w:trPr>
          <w:trHeight w:val="294"/>
        </w:trPr>
        <w:tc>
          <w:tcPr>
            <w:tcW w:w="7513" w:type="dxa"/>
          </w:tcPr>
          <w:p w:rsidR="00A06AA5" w:rsidRPr="00AD03F6" w:rsidRDefault="00A06AA5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A06AA5" w:rsidRPr="00AD03F6" w:rsidRDefault="00A06AA5" w:rsidP="005006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AD0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06AA5" w:rsidRPr="00AD03F6" w:rsidRDefault="00A06AA5" w:rsidP="00500667">
            <w:pPr>
              <w:rPr>
                <w:sz w:val="28"/>
                <w:szCs w:val="28"/>
              </w:rPr>
            </w:pPr>
          </w:p>
          <w:p w:rsidR="00A06AA5" w:rsidRPr="00AD03F6" w:rsidRDefault="00A06AA5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А.И.Скориков</w:t>
            </w:r>
          </w:p>
        </w:tc>
      </w:tr>
    </w:tbl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p w:rsidR="00A06AA5" w:rsidRDefault="00A06AA5" w:rsidP="00413095">
      <w:pPr>
        <w:ind w:firstLine="709"/>
        <w:jc w:val="both"/>
        <w:rPr>
          <w:sz w:val="28"/>
        </w:rPr>
      </w:pPr>
    </w:p>
    <w:tbl>
      <w:tblPr>
        <w:tblW w:w="5265" w:type="dxa"/>
        <w:tblInd w:w="4482" w:type="dxa"/>
        <w:tblLayout w:type="fixed"/>
        <w:tblLook w:val="01E0"/>
      </w:tblPr>
      <w:tblGrid>
        <w:gridCol w:w="5265"/>
      </w:tblGrid>
      <w:tr w:rsidR="00A06AA5" w:rsidRPr="00B12AA9" w:rsidTr="00F65E2B">
        <w:trPr>
          <w:trHeight w:val="74"/>
        </w:trPr>
        <w:tc>
          <w:tcPr>
            <w:tcW w:w="5265" w:type="dxa"/>
          </w:tcPr>
          <w:p w:rsidR="00A06AA5" w:rsidRPr="00EA2514" w:rsidRDefault="00A06AA5" w:rsidP="00A66E59">
            <w:pPr>
              <w:pStyle w:val="BodyTextIndent3"/>
              <w:spacing w:after="0"/>
              <w:ind w:left="-1319" w:firstLine="2028"/>
              <w:jc w:val="right"/>
              <w:rPr>
                <w:bCs/>
                <w:sz w:val="28"/>
                <w:szCs w:val="28"/>
              </w:rPr>
            </w:pPr>
            <w:r w:rsidRPr="00EA2514">
              <w:rPr>
                <w:bCs/>
                <w:sz w:val="28"/>
                <w:szCs w:val="28"/>
              </w:rPr>
              <w:t>Приложение</w:t>
            </w:r>
          </w:p>
          <w:p w:rsidR="00A06AA5" w:rsidRDefault="00A06AA5" w:rsidP="00F65E2B">
            <w:pPr>
              <w:pStyle w:val="BodyTextIndent3"/>
              <w:spacing w:after="0"/>
              <w:ind w:left="-419" w:firstLine="419"/>
              <w:jc w:val="right"/>
              <w:rPr>
                <w:bCs/>
                <w:sz w:val="28"/>
                <w:szCs w:val="28"/>
              </w:rPr>
            </w:pPr>
            <w:r w:rsidRPr="00EA2514">
              <w:rPr>
                <w:bCs/>
                <w:sz w:val="28"/>
                <w:szCs w:val="28"/>
              </w:rPr>
              <w:t xml:space="preserve">       к постановлению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514"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06AA5" w:rsidRPr="00EA2514" w:rsidRDefault="00A06AA5" w:rsidP="00A66E59">
            <w:pPr>
              <w:pStyle w:val="BodyTextIndent3"/>
              <w:spacing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</w:p>
          <w:p w:rsidR="00A06AA5" w:rsidRPr="00EA2514" w:rsidRDefault="00A06AA5" w:rsidP="00A66E59">
            <w:pPr>
              <w:pStyle w:val="BodyTextIndent3"/>
              <w:spacing w:after="0"/>
              <w:ind w:left="0"/>
              <w:jc w:val="right"/>
              <w:rPr>
                <w:bCs/>
                <w:szCs w:val="16"/>
              </w:rPr>
            </w:pPr>
            <w:r>
              <w:rPr>
                <w:sz w:val="28"/>
                <w:szCs w:val="28"/>
              </w:rPr>
              <w:t xml:space="preserve">от _______.2020 № __ </w:t>
            </w:r>
          </w:p>
        </w:tc>
      </w:tr>
    </w:tbl>
    <w:p w:rsidR="00A06AA5" w:rsidRPr="000A62A8" w:rsidRDefault="00A06AA5" w:rsidP="00413095">
      <w:pPr>
        <w:pStyle w:val="BodyTextIndent3"/>
        <w:ind w:left="0" w:firstLine="709"/>
        <w:rPr>
          <w:sz w:val="28"/>
          <w:szCs w:val="28"/>
        </w:rPr>
      </w:pPr>
    </w:p>
    <w:p w:rsidR="00A06AA5" w:rsidRPr="000A62A8" w:rsidRDefault="00A06AA5" w:rsidP="00413095">
      <w:pPr>
        <w:pStyle w:val="BodyTextIndent3"/>
        <w:ind w:left="0" w:firstLine="709"/>
        <w:rPr>
          <w:sz w:val="28"/>
          <w:szCs w:val="28"/>
        </w:rPr>
      </w:pPr>
    </w:p>
    <w:p w:rsidR="00A06AA5" w:rsidRDefault="00A06AA5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Порядок зачисления и расходования безвозмездных </w:t>
      </w:r>
    </w:p>
    <w:p w:rsidR="00A06AA5" w:rsidRPr="00240C6F" w:rsidRDefault="00A06AA5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поступлений, в том числе добровольных пожертвований, </w:t>
      </w:r>
    </w:p>
    <w:p w:rsidR="00A06AA5" w:rsidRPr="00240C6F" w:rsidRDefault="00A06AA5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в бюджет </w:t>
      </w:r>
      <w:r w:rsidRPr="00A66E59">
        <w:rPr>
          <w:b/>
          <w:bCs/>
          <w:sz w:val="28"/>
          <w:szCs w:val="28"/>
        </w:rPr>
        <w:t>Грузиновского сельского поселения</w:t>
      </w:r>
      <w:r w:rsidRPr="00240C6F">
        <w:rPr>
          <w:b/>
          <w:bCs/>
          <w:sz w:val="28"/>
          <w:szCs w:val="28"/>
        </w:rPr>
        <w:t xml:space="preserve"> Морозовского района </w:t>
      </w:r>
    </w:p>
    <w:p w:rsidR="00A06AA5" w:rsidRPr="007135AF" w:rsidRDefault="00A06AA5" w:rsidP="0041309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7"/>
          <w:szCs w:val="27"/>
        </w:rPr>
      </w:pPr>
      <w:r w:rsidRPr="007135AF">
        <w:rPr>
          <w:b/>
          <w:bCs/>
          <w:sz w:val="27"/>
          <w:szCs w:val="27"/>
        </w:rPr>
        <w:t>1. Общие положения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1. Настоящий Порядок регулирует привлечение и расходование средств добровольных пожертвований физических и юридических лиц (далее - безвозмездные поступления)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Грузиновское сельское поселение</w:t>
      </w:r>
      <w:r w:rsidRPr="00AF4E83">
        <w:rPr>
          <w:sz w:val="28"/>
          <w:szCs w:val="28"/>
        </w:rPr>
        <w:t>».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</w:t>
      </w:r>
      <w:r>
        <w:rPr>
          <w:bCs/>
          <w:sz w:val="28"/>
          <w:szCs w:val="28"/>
        </w:rPr>
        <w:t>Грузиновское сельское поселение</w:t>
      </w:r>
      <w:r w:rsidRPr="00AF4E83">
        <w:rPr>
          <w:sz w:val="28"/>
          <w:szCs w:val="28"/>
        </w:rPr>
        <w:t>».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3. Добровольные пожертвования передаются на безвозмездной и безвозвратной основе.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 xml:space="preserve">4. Добровольные пожертвования не могут вносить органы государственной власти и органы местного самоуправления, отраслевые органы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>, муниципальные учреждения.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5. Привлечение добровольных пожертвований осуществляется исключительно для решения вопросов местного значения.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6. Добровольные пожертвования являются собственными доходами бюджета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Морозовского района (далее - местный бюджет)</w:t>
      </w:r>
      <w:r w:rsidRPr="00AF4E83">
        <w:rPr>
          <w:sz w:val="28"/>
          <w:szCs w:val="28"/>
        </w:rPr>
        <w:t>.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7. Безвозмездные поступления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зачисляются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 и учитываются по коду бюджетной классификации "Прочие безвозмездные поступления в бюджеты </w:t>
      </w:r>
      <w:r>
        <w:rPr>
          <w:sz w:val="28"/>
          <w:szCs w:val="28"/>
        </w:rPr>
        <w:t>сельских поселений</w:t>
      </w:r>
      <w:r w:rsidRPr="00AF4E83">
        <w:rPr>
          <w:sz w:val="28"/>
          <w:szCs w:val="28"/>
        </w:rPr>
        <w:t xml:space="preserve">" в соответствии с целями, прописанными настоящим </w:t>
      </w:r>
      <w:r>
        <w:rPr>
          <w:sz w:val="28"/>
          <w:szCs w:val="28"/>
        </w:rPr>
        <w:t>Порядком.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A06AA5" w:rsidRPr="00AF4E83" w:rsidRDefault="00A06AA5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E83">
        <w:rPr>
          <w:sz w:val="28"/>
          <w:szCs w:val="28"/>
        </w:rPr>
        <w:t xml:space="preserve">9. Для оформления безвозмездных поступлений физические и юридические лица обращаются к </w:t>
      </w:r>
      <w:r w:rsidRPr="00047707">
        <w:rPr>
          <w:sz w:val="28"/>
          <w:szCs w:val="28"/>
        </w:rPr>
        <w:t>уполномоченному лицу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в письменной или устной форме</w:t>
      </w:r>
      <w:r>
        <w:rPr>
          <w:sz w:val="28"/>
          <w:szCs w:val="28"/>
        </w:rPr>
        <w:t xml:space="preserve">,  для составления </w:t>
      </w:r>
      <w:r w:rsidRPr="00AF4E83">
        <w:rPr>
          <w:sz w:val="28"/>
          <w:szCs w:val="28"/>
        </w:rPr>
        <w:t>договор</w:t>
      </w:r>
      <w:r>
        <w:rPr>
          <w:sz w:val="28"/>
          <w:szCs w:val="28"/>
        </w:rPr>
        <w:t>а на перечисление добровольных пожертвований по форме, согласно приложению к настоящему порядку.</w:t>
      </w:r>
    </w:p>
    <w:p w:rsidR="00A06AA5" w:rsidRPr="00AF4E83" w:rsidRDefault="00A06AA5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AF4E83">
        <w:rPr>
          <w:b/>
          <w:bCs/>
          <w:sz w:val="28"/>
          <w:szCs w:val="28"/>
        </w:rPr>
        <w:t>2. Цели расходования безвозмездных поступлений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Грузиновское сельское поселение</w:t>
      </w:r>
      <w:r>
        <w:rPr>
          <w:sz w:val="28"/>
          <w:szCs w:val="28"/>
        </w:rPr>
        <w:t>»,</w:t>
      </w:r>
      <w:r w:rsidRPr="00AF4E83">
        <w:rPr>
          <w:sz w:val="28"/>
          <w:szCs w:val="28"/>
        </w:rPr>
        <w:t xml:space="preserve"> а </w:t>
      </w:r>
      <w:r>
        <w:rPr>
          <w:sz w:val="28"/>
          <w:szCs w:val="28"/>
        </w:rPr>
        <w:t>именно</w:t>
      </w:r>
      <w:r w:rsidRPr="00AF4E83">
        <w:rPr>
          <w:sz w:val="28"/>
          <w:szCs w:val="28"/>
        </w:rPr>
        <w:t>: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содействие деятельности в сфере культуры и искусства, физической культуры и массового спорта;</w:t>
      </w:r>
    </w:p>
    <w:p w:rsidR="00A06AA5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проведение праздничных, спортивных, молодежных, культурных мероприятий;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проектировани</w:t>
      </w:r>
      <w:r>
        <w:rPr>
          <w:sz w:val="28"/>
          <w:szCs w:val="28"/>
        </w:rPr>
        <w:t>е</w:t>
      </w:r>
      <w:r w:rsidRPr="00AF4E83">
        <w:rPr>
          <w:sz w:val="28"/>
          <w:szCs w:val="28"/>
        </w:rPr>
        <w:t xml:space="preserve"> и (или) строительств</w:t>
      </w:r>
      <w:r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 объектов социальной сферы, а также объектов инженерно-транспортной инфраструктуры;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- на софинансирование проектирования и (или) строительства объектов социальной сферы,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инженерно-транспортной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инфраст</w:t>
      </w:r>
      <w:r>
        <w:rPr>
          <w:sz w:val="28"/>
          <w:szCs w:val="28"/>
        </w:rPr>
        <w:t>-</w:t>
      </w:r>
      <w:r w:rsidRPr="00AF4E83">
        <w:rPr>
          <w:sz w:val="28"/>
          <w:szCs w:val="28"/>
        </w:rPr>
        <w:t>руктуры;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другие цели, не противоречащие действующему законодательству.</w:t>
      </w:r>
    </w:p>
    <w:p w:rsidR="00A06AA5" w:rsidRDefault="00A06AA5" w:rsidP="000A62A8">
      <w:pPr>
        <w:suppressAutoHyphens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2.  Ц</w:t>
      </w:r>
      <w:r w:rsidRPr="00AF4E83">
        <w:rPr>
          <w:sz w:val="28"/>
          <w:szCs w:val="28"/>
        </w:rPr>
        <w:t>ели</w:t>
      </w:r>
      <w:r w:rsidRPr="00452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215C">
        <w:rPr>
          <w:bCs/>
          <w:sz w:val="28"/>
          <w:szCs w:val="28"/>
        </w:rPr>
        <w:t>расходования безвозмездных поступлений</w:t>
      </w:r>
      <w:r w:rsidRPr="00AF4E83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ываются </w:t>
      </w:r>
      <w:r w:rsidRPr="00AF4E83">
        <w:rPr>
          <w:sz w:val="28"/>
          <w:szCs w:val="28"/>
        </w:rPr>
        <w:t xml:space="preserve">в </w:t>
      </w:r>
      <w:r w:rsidRPr="0045215C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ре </w:t>
      </w:r>
      <w:r w:rsidRPr="0045215C">
        <w:rPr>
          <w:sz w:val="28"/>
          <w:szCs w:val="28"/>
        </w:rPr>
        <w:t>о пожертвовании денежных средств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</w:t>
      </w:r>
    </w:p>
    <w:p w:rsidR="00A06AA5" w:rsidRPr="00AF4E83" w:rsidRDefault="00A06AA5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4E83">
        <w:rPr>
          <w:b/>
          <w:bCs/>
          <w:sz w:val="28"/>
          <w:szCs w:val="28"/>
        </w:rPr>
        <w:t>3. Порядок расходования безвозмездных поступлений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 расходуются в соответствии со сводной бюджетной росписью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 xml:space="preserve"> Морозовского района на соответствующий финансовый год с учетом их фактического поступления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бюджет. 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2. Расходование безвозмездных поступлений осуществляется в соответствии со </w:t>
      </w:r>
      <w:r w:rsidRPr="00D4058D">
        <w:rPr>
          <w:sz w:val="28"/>
          <w:szCs w:val="28"/>
        </w:rPr>
        <w:t xml:space="preserve">статьей 219 </w:t>
      </w:r>
      <w:hyperlink r:id="rId8" w:history="1">
        <w:r w:rsidRPr="00D4058D">
          <w:rPr>
            <w:sz w:val="28"/>
            <w:szCs w:val="28"/>
          </w:rPr>
          <w:t>Бюджетного кодекса Российской Федерации</w:t>
        </w:r>
      </w:hyperlink>
      <w:r w:rsidRPr="00AF4E83">
        <w:rPr>
          <w:sz w:val="28"/>
          <w:szCs w:val="28"/>
        </w:rPr>
        <w:t xml:space="preserve"> путем подтверждения денежных обязательств, принятых </w:t>
      </w:r>
      <w:r>
        <w:rPr>
          <w:sz w:val="28"/>
          <w:szCs w:val="28"/>
        </w:rPr>
        <w:t>главными распорядителями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AF4E8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 курируемым направлениям расходов </w:t>
      </w:r>
      <w:r w:rsidRPr="00AF4E83">
        <w:rPr>
          <w:sz w:val="28"/>
          <w:szCs w:val="28"/>
        </w:rPr>
        <w:t>и подлежащих исполнению за счет безвозмездных поступлений.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распорядитель средств местного бюджета</w:t>
      </w:r>
      <w:r w:rsidRPr="00AF4E83">
        <w:rPr>
          <w:sz w:val="28"/>
          <w:szCs w:val="28"/>
        </w:rPr>
        <w:t xml:space="preserve"> обеспечивает обособленный учет всех операций по использованию пожертвованных средств.</w:t>
      </w:r>
    </w:p>
    <w:p w:rsidR="00A06AA5" w:rsidRPr="00AF4E83" w:rsidRDefault="00A06AA5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4. Отчет об использовании пожертвованных средств вносится на рассмотрение Собрания депутатов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 xml:space="preserve"> в рамках отчета об исполнении бюджета за прошедший год.</w:t>
      </w:r>
    </w:p>
    <w:p w:rsidR="00A06AA5" w:rsidRPr="00AF4E83" w:rsidRDefault="00A06AA5" w:rsidP="000A62A8">
      <w:pPr>
        <w:suppressAutoHyphens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F4E83">
        <w:rPr>
          <w:b/>
          <w:bCs/>
          <w:sz w:val="28"/>
          <w:szCs w:val="28"/>
        </w:rPr>
        <w:t>4. Контроль за расходованием безвозмездных поступлений</w:t>
      </w:r>
    </w:p>
    <w:p w:rsidR="00A06AA5" w:rsidRPr="00AF4E83" w:rsidRDefault="00A06AA5" w:rsidP="00C07226">
      <w:pPr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ответственность </w:t>
      </w:r>
      <w:r w:rsidRPr="00AF4E83">
        <w:rPr>
          <w:sz w:val="28"/>
          <w:szCs w:val="28"/>
        </w:rPr>
        <w:t xml:space="preserve">за целевым использованием безвозмездных поступлений </w:t>
      </w:r>
      <w:r>
        <w:rPr>
          <w:sz w:val="28"/>
          <w:szCs w:val="28"/>
        </w:rPr>
        <w:t>возлагается на</w:t>
      </w:r>
      <w:r w:rsidRPr="00AF4E8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AF4E8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 бюджета.</w:t>
      </w:r>
    </w:p>
    <w:p w:rsidR="00A06AA5" w:rsidRDefault="00A06AA5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06AA5" w:rsidRDefault="00A06AA5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06AA5" w:rsidRPr="00AF4E83" w:rsidRDefault="00A06AA5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06AA5" w:rsidRPr="000A62A8" w:rsidRDefault="00A06AA5" w:rsidP="00367B83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A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  <w:r w:rsidRPr="000A62A8">
        <w:rPr>
          <w:sz w:val="28"/>
          <w:szCs w:val="28"/>
        </w:rPr>
        <w:t>Порядку</w:t>
      </w:r>
    </w:p>
    <w:p w:rsidR="00A06AA5" w:rsidRDefault="00A06AA5" w:rsidP="00236856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A06AA5" w:rsidRDefault="00A06AA5" w:rsidP="002368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E1B38">
        <w:rPr>
          <w:b/>
          <w:sz w:val="28"/>
          <w:szCs w:val="28"/>
        </w:rPr>
        <w:t>Договор пожертвования №________</w:t>
      </w:r>
    </w:p>
    <w:p w:rsidR="00A06AA5" w:rsidRPr="009E1B38" w:rsidRDefault="00A06AA5" w:rsidP="00236856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Грузинов</w:t>
      </w:r>
      <w:r w:rsidRPr="009E1B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9E1B38">
        <w:rPr>
          <w:sz w:val="28"/>
          <w:szCs w:val="28"/>
        </w:rPr>
        <w:t xml:space="preserve"> "____" </w:t>
      </w:r>
      <w:r>
        <w:rPr>
          <w:sz w:val="28"/>
          <w:szCs w:val="28"/>
        </w:rPr>
        <w:t>_________</w:t>
      </w:r>
      <w:r w:rsidRPr="009E1B38">
        <w:rPr>
          <w:sz w:val="28"/>
          <w:szCs w:val="28"/>
        </w:rPr>
        <w:t xml:space="preserve"> 20__ г.</w:t>
      </w:r>
    </w:p>
    <w:p w:rsidR="00A06AA5" w:rsidRPr="009E1B38" w:rsidRDefault="00A06AA5" w:rsidP="00F650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>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«Жер</w:t>
      </w:r>
      <w:r w:rsidRPr="009E1B38">
        <w:rPr>
          <w:rFonts w:ascii="Times New Roman" w:hAnsi="Times New Roman" w:cs="Times New Roman"/>
          <w:sz w:val="28"/>
          <w:szCs w:val="28"/>
        </w:rPr>
        <w:t>т</w:t>
      </w:r>
      <w:r w:rsidRPr="009E1B38">
        <w:rPr>
          <w:rFonts w:ascii="Times New Roman" w:hAnsi="Times New Roman" w:cs="Times New Roman"/>
          <w:sz w:val="28"/>
          <w:szCs w:val="28"/>
        </w:rPr>
        <w:t>вователь»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38">
        <w:rPr>
          <w:rFonts w:ascii="Times New Roman" w:hAnsi="Times New Roman" w:cs="Times New Roman"/>
          <w:sz w:val="28"/>
          <w:szCs w:val="28"/>
        </w:rPr>
        <w:t xml:space="preserve">   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  <w:r w:rsidRPr="009E1B38">
        <w:rPr>
          <w:rFonts w:ascii="Times New Roman" w:hAnsi="Times New Roman" w:cs="Times New Roman"/>
          <w:sz w:val="28"/>
          <w:szCs w:val="28"/>
        </w:rPr>
        <w:t>действующего на о</w:t>
      </w:r>
      <w:r w:rsidRPr="009E1B38">
        <w:rPr>
          <w:rFonts w:ascii="Times New Roman" w:hAnsi="Times New Roman" w:cs="Times New Roman"/>
          <w:sz w:val="28"/>
          <w:szCs w:val="28"/>
        </w:rPr>
        <w:t>с</w:t>
      </w:r>
      <w:r w:rsidRPr="009E1B38">
        <w:rPr>
          <w:rFonts w:ascii="Times New Roman" w:hAnsi="Times New Roman" w:cs="Times New Roman"/>
          <w:sz w:val="28"/>
          <w:szCs w:val="28"/>
        </w:rPr>
        <w:t>новани</w:t>
      </w:r>
      <w:r>
        <w:rPr>
          <w:rFonts w:ascii="Times New Roman" w:hAnsi="Times New Roman" w:cs="Times New Roman"/>
          <w:sz w:val="28"/>
          <w:szCs w:val="28"/>
        </w:rPr>
        <w:t>и ___________________________,</w:t>
      </w:r>
      <w:r w:rsidRPr="009E1B38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 «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, действующего на основании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с другой стороны, далее именуемые «Стороны», заключили настоящий договор о нижеследу</w:t>
      </w:r>
      <w:r w:rsidRPr="009E1B38">
        <w:rPr>
          <w:rFonts w:ascii="Times New Roman" w:hAnsi="Times New Roman" w:cs="Times New Roman"/>
          <w:sz w:val="28"/>
          <w:szCs w:val="28"/>
        </w:rPr>
        <w:t>ю</w:t>
      </w:r>
      <w:r w:rsidRPr="009E1B38">
        <w:rPr>
          <w:rFonts w:ascii="Times New Roman" w:hAnsi="Times New Roman" w:cs="Times New Roman"/>
          <w:sz w:val="28"/>
          <w:szCs w:val="28"/>
        </w:rPr>
        <w:t>щем:</w:t>
      </w:r>
    </w:p>
    <w:p w:rsidR="00A06AA5" w:rsidRDefault="00A06AA5" w:rsidP="0035082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9E1B38">
        <w:rPr>
          <w:b/>
          <w:bCs/>
          <w:sz w:val="28"/>
          <w:szCs w:val="28"/>
        </w:rPr>
        <w:t>1. Предмет договора</w:t>
      </w:r>
    </w:p>
    <w:p w:rsidR="00A06AA5" w:rsidRPr="0035082A" w:rsidRDefault="00A06AA5" w:rsidP="0035082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B38">
        <w:rPr>
          <w:sz w:val="28"/>
          <w:szCs w:val="28"/>
        </w:rPr>
        <w:t xml:space="preserve">1.1. </w:t>
      </w:r>
      <w:r>
        <w:rPr>
          <w:sz w:val="28"/>
          <w:szCs w:val="28"/>
        </w:rPr>
        <w:t>Жертвователь в</w:t>
      </w:r>
      <w:r w:rsidRPr="009E1B38">
        <w:rPr>
          <w:sz w:val="28"/>
          <w:szCs w:val="28"/>
        </w:rPr>
        <w:t xml:space="preserve"> соответствии с настоящим договор</w:t>
      </w:r>
      <w:r>
        <w:rPr>
          <w:sz w:val="28"/>
          <w:szCs w:val="28"/>
        </w:rPr>
        <w:t xml:space="preserve">ом </w:t>
      </w:r>
      <w:r w:rsidRPr="009E1B38">
        <w:rPr>
          <w:sz w:val="28"/>
          <w:szCs w:val="28"/>
        </w:rPr>
        <w:t xml:space="preserve"> обязуется бе</w:t>
      </w:r>
      <w:r w:rsidRPr="009E1B38">
        <w:rPr>
          <w:sz w:val="28"/>
          <w:szCs w:val="28"/>
        </w:rPr>
        <w:t>з</w:t>
      </w:r>
      <w:r w:rsidRPr="009E1B38">
        <w:rPr>
          <w:sz w:val="28"/>
          <w:szCs w:val="28"/>
        </w:rPr>
        <w:t xml:space="preserve">возмездно передать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 в разме</w:t>
      </w:r>
      <w:r>
        <w:rPr>
          <w:sz w:val="28"/>
          <w:szCs w:val="28"/>
        </w:rPr>
        <w:t xml:space="preserve">ре _______        </w:t>
      </w:r>
      <w:r w:rsidRPr="009E1B38">
        <w:rPr>
          <w:sz w:val="28"/>
          <w:szCs w:val="28"/>
        </w:rPr>
        <w:t>(_</w:t>
      </w:r>
      <w:r>
        <w:rPr>
          <w:sz w:val="28"/>
          <w:szCs w:val="28"/>
        </w:rPr>
        <w:t>______________________________________</w:t>
      </w:r>
      <w:r w:rsidRPr="009E1B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рублей в качестве пожертвов</w:t>
      </w:r>
      <w:r w:rsidRPr="009E1B38">
        <w:rPr>
          <w:sz w:val="28"/>
          <w:szCs w:val="28"/>
        </w:rPr>
        <w:t>а</w:t>
      </w:r>
      <w:r w:rsidRPr="009E1B38">
        <w:rPr>
          <w:sz w:val="28"/>
          <w:szCs w:val="28"/>
        </w:rPr>
        <w:t>ния.</w:t>
      </w:r>
      <w:r w:rsidRPr="00100019">
        <w:rPr>
          <w:b/>
          <w:sz w:val="28"/>
          <w:szCs w:val="28"/>
        </w:rPr>
        <w:t xml:space="preserve"> </w:t>
      </w:r>
    </w:p>
    <w:p w:rsidR="00A06AA5" w:rsidRPr="00953F40" w:rsidRDefault="00A06AA5" w:rsidP="009A67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3F40">
        <w:rPr>
          <w:b/>
          <w:sz w:val="28"/>
          <w:szCs w:val="28"/>
        </w:rPr>
        <w:t>2. Порядок использования пожертвований</w:t>
      </w:r>
    </w:p>
    <w:p w:rsidR="00A06AA5" w:rsidRDefault="00A06AA5" w:rsidP="001000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E1B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Жертвователь </w:t>
      </w:r>
      <w:r w:rsidRPr="009E1B38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средства, указанные в п. 1.1 настоящего договора, для использования в следующих целях: 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9E1B38">
        <w:rPr>
          <w:sz w:val="28"/>
          <w:szCs w:val="28"/>
        </w:rPr>
        <w:t>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Жертвователь</w:t>
      </w:r>
      <w:r w:rsidRPr="009E1B38">
        <w:rPr>
          <w:sz w:val="28"/>
          <w:szCs w:val="28"/>
        </w:rPr>
        <w:t xml:space="preserve"> перечисляет указанные в п. 1.1 договора денежные средства единовременно и в полном объеме </w:t>
      </w:r>
      <w:r>
        <w:rPr>
          <w:sz w:val="28"/>
          <w:szCs w:val="28"/>
        </w:rPr>
        <w:t xml:space="preserve">в доход местного бюджета </w:t>
      </w:r>
      <w:r w:rsidRPr="009E1B38"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четный счёт</w:t>
      </w:r>
      <w:r>
        <w:rPr>
          <w:sz w:val="28"/>
          <w:szCs w:val="28"/>
        </w:rPr>
        <w:t>, открытый в Управлении  Федерального   казначействе по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по </w:t>
      </w:r>
      <w:r w:rsidRPr="00AF4E83">
        <w:rPr>
          <w:sz w:val="28"/>
          <w:szCs w:val="28"/>
        </w:rPr>
        <w:t>коду бюджетной классификации "Прочие безвозмездные п</w:t>
      </w:r>
      <w:r w:rsidRPr="00AF4E83"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ступления в бюджеты </w:t>
      </w:r>
      <w:r>
        <w:rPr>
          <w:sz w:val="28"/>
          <w:szCs w:val="28"/>
        </w:rPr>
        <w:t>сельских поселений</w:t>
      </w:r>
      <w:r w:rsidRPr="00AF4E83">
        <w:rPr>
          <w:sz w:val="28"/>
          <w:szCs w:val="28"/>
        </w:rPr>
        <w:t xml:space="preserve">" </w:t>
      </w:r>
      <w:r w:rsidRPr="009E1B38">
        <w:rPr>
          <w:sz w:val="28"/>
          <w:szCs w:val="28"/>
        </w:rPr>
        <w:t xml:space="preserve"> в течение ______ дней с момента подписания настоящего договора.</w:t>
      </w:r>
    </w:p>
    <w:p w:rsidR="00A06AA5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1B38">
        <w:rPr>
          <w:sz w:val="28"/>
          <w:szCs w:val="28"/>
        </w:rPr>
        <w:t xml:space="preserve">. Денежные средства считаются переданными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с момента их зачисления </w:t>
      </w:r>
      <w:r>
        <w:rPr>
          <w:sz w:val="28"/>
          <w:szCs w:val="28"/>
        </w:rPr>
        <w:t>в доход местного бюджета</w:t>
      </w:r>
      <w:r w:rsidRPr="009E1B38">
        <w:rPr>
          <w:sz w:val="28"/>
          <w:szCs w:val="28"/>
        </w:rPr>
        <w:t>.</w:t>
      </w:r>
    </w:p>
    <w:p w:rsidR="00A06AA5" w:rsidRPr="00AF4E83" w:rsidRDefault="00A06AA5" w:rsidP="000F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F0CEE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Расходование безвозмездных поступлений осуществляется </w:t>
      </w:r>
      <w:r>
        <w:rPr>
          <w:sz w:val="28"/>
          <w:szCs w:val="28"/>
        </w:rPr>
        <w:t>Одаря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</w:t>
      </w:r>
      <w:r w:rsidRPr="005E6D74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в соответствии со сводной бюджетной росписью</w:t>
      </w:r>
      <w:r>
        <w:rPr>
          <w:sz w:val="28"/>
          <w:szCs w:val="28"/>
        </w:rPr>
        <w:t xml:space="preserve"> местного</w:t>
      </w:r>
      <w:r w:rsidRPr="00AF4E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на с</w:t>
      </w:r>
      <w:r w:rsidRPr="00AF4E83">
        <w:rPr>
          <w:sz w:val="28"/>
          <w:szCs w:val="28"/>
        </w:rPr>
        <w:t>о</w:t>
      </w:r>
      <w:r w:rsidRPr="00AF4E83">
        <w:rPr>
          <w:sz w:val="28"/>
          <w:szCs w:val="28"/>
        </w:rPr>
        <w:t>ответствующий финансовый год.</w:t>
      </w:r>
    </w:p>
    <w:p w:rsidR="00A06AA5" w:rsidRPr="009E1B38" w:rsidRDefault="00A06AA5" w:rsidP="009D6C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E1B38">
        <w:rPr>
          <w:sz w:val="28"/>
          <w:szCs w:val="28"/>
        </w:rPr>
        <w:t xml:space="preserve">. Если использование </w:t>
      </w:r>
      <w:r>
        <w:rPr>
          <w:sz w:val="28"/>
          <w:szCs w:val="28"/>
        </w:rPr>
        <w:t>Одаряемым</w:t>
      </w:r>
      <w:r w:rsidRPr="009E1B38">
        <w:rPr>
          <w:sz w:val="28"/>
          <w:szCs w:val="28"/>
        </w:rPr>
        <w:t xml:space="preserve"> пожертвованных денежных средств в соответствии с назначением, указанным в п. 2</w:t>
      </w:r>
      <w:r>
        <w:rPr>
          <w:sz w:val="28"/>
          <w:szCs w:val="28"/>
        </w:rPr>
        <w:t>.1</w:t>
      </w:r>
      <w:r w:rsidRPr="009E1B38">
        <w:rPr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пользованы по другому назначению</w:t>
      </w:r>
      <w:r>
        <w:rPr>
          <w:sz w:val="28"/>
          <w:szCs w:val="28"/>
        </w:rPr>
        <w:t>,</w:t>
      </w:r>
      <w:r w:rsidRPr="009E1B38">
        <w:rPr>
          <w:sz w:val="28"/>
          <w:szCs w:val="28"/>
        </w:rPr>
        <w:t xml:space="preserve"> лишь с письменного согласия</w:t>
      </w:r>
      <w:r>
        <w:rPr>
          <w:sz w:val="28"/>
          <w:szCs w:val="28"/>
        </w:rPr>
        <w:t xml:space="preserve"> Жертвов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9E1B38">
        <w:rPr>
          <w:sz w:val="28"/>
          <w:szCs w:val="28"/>
        </w:rPr>
        <w:t>.</w:t>
      </w:r>
    </w:p>
    <w:p w:rsidR="00A06AA5" w:rsidRPr="009D6C07" w:rsidRDefault="00A06AA5" w:rsidP="009D6C0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3. Контроль и отчетность</w:t>
      </w:r>
    </w:p>
    <w:p w:rsidR="00A06AA5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 вести обособленный учет всех операций по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пользованию пожертвованных денежных средств</w:t>
      </w:r>
      <w:r>
        <w:rPr>
          <w:sz w:val="28"/>
          <w:szCs w:val="28"/>
        </w:rPr>
        <w:t>.</w:t>
      </w:r>
    </w:p>
    <w:p w:rsidR="00A06AA5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Одаряемый</w:t>
      </w:r>
      <w:r w:rsidRPr="009E1B3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предоставить отчет об использовании пожертв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течение ________ с момента использования пожертвования.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6507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пожертвования должен быть составлен по форме, указанной в приложении к Договору пожертвования.</w:t>
      </w:r>
    </w:p>
    <w:p w:rsidR="00A06AA5" w:rsidRPr="009E1B38" w:rsidRDefault="00A06AA5" w:rsidP="00F6507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4</w:t>
      </w:r>
      <w:r w:rsidRPr="009E1B38">
        <w:rPr>
          <w:b/>
          <w:bCs/>
          <w:sz w:val="28"/>
          <w:szCs w:val="28"/>
        </w:rPr>
        <w:t>. Ответственность Сторон</w:t>
      </w:r>
    </w:p>
    <w:p w:rsidR="00A06AA5" w:rsidRPr="009E1B38" w:rsidRDefault="00A06AA5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E1B38">
        <w:rPr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В противном случае споры рассма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риваются в судебном порядке.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38">
        <w:rPr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вующим законодательством порядке по инициативе одной из Сторон.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r w:rsidRPr="009E1B38">
        <w:rPr>
          <w:sz w:val="28"/>
          <w:szCs w:val="28"/>
        </w:rPr>
        <w:t>случае наступления обстоятельств непреодолимой силы</w:t>
      </w:r>
      <w:r>
        <w:rPr>
          <w:sz w:val="28"/>
          <w:szCs w:val="28"/>
        </w:rPr>
        <w:t>,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сторон,  д</w:t>
      </w:r>
      <w:r w:rsidRPr="009E1B38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или изменён</w:t>
      </w:r>
      <w:r w:rsidRPr="009E1B38">
        <w:rPr>
          <w:sz w:val="28"/>
          <w:szCs w:val="28"/>
        </w:rPr>
        <w:t>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1B38">
        <w:rPr>
          <w:b/>
          <w:bCs/>
          <w:sz w:val="28"/>
          <w:szCs w:val="28"/>
        </w:rPr>
        <w:t>. Срок действия договора</w:t>
      </w:r>
    </w:p>
    <w:p w:rsidR="00A06AA5" w:rsidRPr="009E1B38" w:rsidRDefault="00A06AA5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E1B38">
        <w:rPr>
          <w:sz w:val="28"/>
          <w:szCs w:val="28"/>
        </w:rPr>
        <w:t xml:space="preserve">.1. Настоящий договор вступает в силу с </w:t>
      </w:r>
      <w:r>
        <w:rPr>
          <w:sz w:val="28"/>
          <w:szCs w:val="28"/>
        </w:rPr>
        <w:t>даты</w:t>
      </w:r>
      <w:r w:rsidRPr="009E1B38">
        <w:rPr>
          <w:sz w:val="28"/>
          <w:szCs w:val="28"/>
        </w:rPr>
        <w:t xml:space="preserve"> его подписания уполн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моченными представителями Сторон и действует до полного выполнения Ст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ронами всех принятых на себя обязательств в соответствии с условиями дог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вора.</w:t>
      </w:r>
    </w:p>
    <w:p w:rsidR="00A06AA5" w:rsidRDefault="00A06AA5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E1B38">
        <w:rPr>
          <w:b/>
          <w:bCs/>
          <w:sz w:val="28"/>
          <w:szCs w:val="28"/>
        </w:rPr>
        <w:t>. Заключительные положения</w:t>
      </w:r>
    </w:p>
    <w:p w:rsidR="00A06AA5" w:rsidRDefault="00A06AA5" w:rsidP="00100019">
      <w:pPr>
        <w:spacing w:before="100" w:beforeAutospacing="1" w:after="100" w:afterAutospacing="1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001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 Договор становится обязательным для Сторон с даты его заключения.</w:t>
      </w:r>
    </w:p>
    <w:p w:rsidR="00A06AA5" w:rsidRPr="009E1B38" w:rsidRDefault="00A06AA5" w:rsidP="009A6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Pr="009E1B38">
        <w:rPr>
          <w:sz w:val="28"/>
          <w:szCs w:val="28"/>
        </w:rPr>
        <w:t>. Во вс</w:t>
      </w:r>
      <w:r>
        <w:rPr>
          <w:sz w:val="28"/>
          <w:szCs w:val="28"/>
        </w:rPr>
        <w:t>ё</w:t>
      </w:r>
      <w:r w:rsidRPr="009E1B38">
        <w:rPr>
          <w:sz w:val="28"/>
          <w:szCs w:val="28"/>
        </w:rPr>
        <w:t>м остальном, что не предусмотрено настоящим договором, Стороны руководствуются действующим законодательством Российской Фед</w:t>
      </w:r>
      <w:r w:rsidRPr="009E1B38">
        <w:rPr>
          <w:sz w:val="28"/>
          <w:szCs w:val="28"/>
        </w:rPr>
        <w:t>е</w:t>
      </w:r>
      <w:r w:rsidRPr="009E1B38">
        <w:rPr>
          <w:sz w:val="28"/>
          <w:szCs w:val="28"/>
        </w:rPr>
        <w:t>рации.</w:t>
      </w:r>
    </w:p>
    <w:p w:rsidR="00A06AA5" w:rsidRPr="009E1B38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E1B38">
        <w:rPr>
          <w:sz w:val="28"/>
          <w:szCs w:val="28"/>
        </w:rPr>
        <w:t>. Любые изменения и дополнения к настоящему договору действ</w:t>
      </w:r>
      <w:r w:rsidRPr="009E1B38">
        <w:rPr>
          <w:sz w:val="28"/>
          <w:szCs w:val="28"/>
        </w:rPr>
        <w:t>и</w:t>
      </w:r>
      <w:r w:rsidRPr="009E1B38">
        <w:rPr>
          <w:sz w:val="28"/>
          <w:szCs w:val="28"/>
        </w:rPr>
        <w:t>тельны при условии, если они совершены в письменной форме и подписаны уполномоченными на то представителями Сторон.</w:t>
      </w:r>
    </w:p>
    <w:p w:rsidR="00A06AA5" w:rsidRDefault="00A06AA5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E1B38">
        <w:rPr>
          <w:sz w:val="28"/>
          <w:szCs w:val="28"/>
        </w:rPr>
        <w:t xml:space="preserve">. Договор составлен в </w:t>
      </w:r>
      <w:r>
        <w:rPr>
          <w:sz w:val="28"/>
          <w:szCs w:val="28"/>
        </w:rPr>
        <w:t>двух</w:t>
      </w:r>
      <w:r w:rsidRPr="009E1B38">
        <w:rPr>
          <w:sz w:val="28"/>
          <w:szCs w:val="28"/>
        </w:rPr>
        <w:t xml:space="preserve"> экземплярах, из которых один находится у </w:t>
      </w:r>
      <w:r>
        <w:rPr>
          <w:sz w:val="28"/>
          <w:szCs w:val="28"/>
        </w:rPr>
        <w:t>Жертвователя</w:t>
      </w:r>
      <w:r w:rsidRPr="009E1B38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>-</w:t>
      </w:r>
      <w:r w:rsidRPr="009E1B38">
        <w:rPr>
          <w:sz w:val="28"/>
          <w:szCs w:val="28"/>
        </w:rPr>
        <w:t xml:space="preserve"> у </w:t>
      </w:r>
      <w:r>
        <w:rPr>
          <w:sz w:val="28"/>
          <w:szCs w:val="28"/>
        </w:rPr>
        <w:t>Одаряемого</w:t>
      </w:r>
      <w:r w:rsidRPr="009E1B38">
        <w:rPr>
          <w:sz w:val="28"/>
          <w:szCs w:val="28"/>
        </w:rPr>
        <w:t>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5"/>
        <w:gridCol w:w="4779"/>
      </w:tblGrid>
      <w:tr w:rsidR="00A06AA5" w:rsidRPr="009E1B38" w:rsidTr="00240C6F">
        <w:trPr>
          <w:trHeight w:val="15"/>
          <w:tblCellSpacing w:w="15" w:type="dxa"/>
        </w:trPr>
        <w:tc>
          <w:tcPr>
            <w:tcW w:w="9624" w:type="dxa"/>
            <w:gridSpan w:val="2"/>
            <w:vAlign w:val="center"/>
          </w:tcPr>
          <w:p w:rsidR="00A06AA5" w:rsidRDefault="00A06AA5" w:rsidP="00F650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AA5" w:rsidRDefault="00A06AA5" w:rsidP="00F65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E1B38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A06AA5" w:rsidRPr="009E1B38" w:rsidRDefault="00A06AA5" w:rsidP="00F6507F">
            <w:pPr>
              <w:jc w:val="center"/>
              <w:rPr>
                <w:sz w:val="28"/>
                <w:szCs w:val="28"/>
              </w:rPr>
            </w:pPr>
          </w:p>
        </w:tc>
      </w:tr>
      <w:tr w:rsidR="00A06AA5" w:rsidRPr="009E1B38" w:rsidTr="00240C6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6AA5" w:rsidRDefault="00A06AA5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Жертвователь</w:t>
            </w:r>
          </w:p>
          <w:p w:rsidR="00A06AA5" w:rsidRPr="009E1B38" w:rsidRDefault="00A06AA5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6AA5" w:rsidRDefault="00A06AA5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Одаряемый</w:t>
            </w:r>
          </w:p>
          <w:p w:rsidR="00A06AA5" w:rsidRPr="009E1B38" w:rsidRDefault="00A06AA5" w:rsidP="009A6770">
            <w:pPr>
              <w:rPr>
                <w:sz w:val="28"/>
                <w:szCs w:val="28"/>
              </w:rPr>
            </w:pPr>
            <w:r w:rsidRPr="009E1B38">
              <w:rPr>
                <w:sz w:val="28"/>
                <w:szCs w:val="28"/>
              </w:rPr>
              <w:t>__________________________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  <w:r w:rsidRPr="009E1B38">
              <w:rPr>
                <w:sz w:val="28"/>
                <w:szCs w:val="28"/>
              </w:rPr>
              <w:br/>
              <w:t>М.П.</w:t>
            </w:r>
          </w:p>
        </w:tc>
      </w:tr>
    </w:tbl>
    <w:p w:rsidR="00A06AA5" w:rsidRPr="009E1B38" w:rsidRDefault="00A06AA5" w:rsidP="008F23E5">
      <w:pPr>
        <w:rPr>
          <w:sz w:val="28"/>
          <w:szCs w:val="28"/>
        </w:rPr>
      </w:pPr>
    </w:p>
    <w:p w:rsidR="00A06AA5" w:rsidRPr="009E1B38" w:rsidRDefault="00A06AA5" w:rsidP="00413095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06AA5" w:rsidRPr="009E1B38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06AA5" w:rsidRDefault="00A06AA5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6AA5" w:rsidRDefault="00A06AA5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</w:t>
      </w:r>
    </w:p>
    <w:p w:rsidR="00A06AA5" w:rsidRDefault="00A06AA5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пожертвования </w:t>
      </w:r>
    </w:p>
    <w:p w:rsidR="00A06AA5" w:rsidRDefault="00A06AA5" w:rsidP="000A62A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 от «__»________20___г.</w:t>
      </w:r>
    </w:p>
    <w:p w:rsidR="00A06AA5" w:rsidRDefault="00A06AA5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Pr="009D6C07" w:rsidRDefault="00A06AA5" w:rsidP="00A00BA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Форма отчета об использовании пожертвования</w:t>
      </w:r>
    </w:p>
    <w:p w:rsidR="00A06AA5" w:rsidRDefault="00A06AA5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Одаряемым от Жертвователя по Договору пожертвования №__ от «___»__________20__г. получены денежные средства в размере ___________(_______________________) рублей.</w:t>
      </w:r>
    </w:p>
    <w:p w:rsidR="00A06AA5" w:rsidRDefault="00A06AA5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AA5" w:rsidRPr="005E0FA3" w:rsidRDefault="00A06AA5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Переданное пожертвование было использовано </w:t>
      </w:r>
      <w:r w:rsidRPr="005E0FA3">
        <w:rPr>
          <w:sz w:val="28"/>
          <w:szCs w:val="28"/>
          <w:u w:val="single"/>
        </w:rPr>
        <w:t>(назначение, по которому использовалось пожертвование).</w:t>
      </w:r>
    </w:p>
    <w:p w:rsidR="00A06AA5" w:rsidRDefault="00A06AA5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Одаряемым были проведены следующие мероприятия (осуществлена следующая деятельность):____________________________________________.</w:t>
      </w:r>
    </w:p>
    <w:p w:rsidR="00A06AA5" w:rsidRDefault="00A06AA5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расходах:</w:t>
      </w:r>
    </w:p>
    <w:p w:rsidR="00A06AA5" w:rsidRDefault="00A06AA5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700"/>
        <w:gridCol w:w="2535"/>
      </w:tblGrid>
      <w:tr w:rsidR="00A06AA5" w:rsidTr="00FC7798">
        <w:tc>
          <w:tcPr>
            <w:tcW w:w="1008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№п/п</w:t>
            </w:r>
          </w:p>
        </w:tc>
        <w:tc>
          <w:tcPr>
            <w:tcW w:w="324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70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535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Израсходованная сумма</w:t>
            </w:r>
          </w:p>
        </w:tc>
      </w:tr>
      <w:tr w:rsidR="00A06AA5" w:rsidTr="00FC7798">
        <w:tc>
          <w:tcPr>
            <w:tcW w:w="1008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6AA5" w:rsidTr="00FC7798">
        <w:tc>
          <w:tcPr>
            <w:tcW w:w="1008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06AA5" w:rsidRPr="00FC7798" w:rsidRDefault="00A06AA5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6AA5" w:rsidRDefault="00A06AA5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Одаряемого ______________________________:</w:t>
      </w: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Pr="005E0FA3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0FA3">
        <w:rPr>
          <w:sz w:val="28"/>
          <w:szCs w:val="28"/>
          <w:u w:val="single"/>
        </w:rPr>
        <w:t>(должность)</w:t>
      </w:r>
      <w:r>
        <w:rPr>
          <w:sz w:val="28"/>
          <w:szCs w:val="28"/>
          <w:u w:val="single"/>
        </w:rPr>
        <w:t xml:space="preserve">                            (подпись)                             (Ф.И.О.)</w:t>
      </w: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AA5" w:rsidRPr="009E1B38" w:rsidRDefault="00A06AA5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06AA5" w:rsidRPr="009E1B38" w:rsidSect="000A62A8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A5" w:rsidRDefault="00A06AA5" w:rsidP="0036406B">
      <w:r>
        <w:separator/>
      </w:r>
    </w:p>
  </w:endnote>
  <w:endnote w:type="continuationSeparator" w:id="0">
    <w:p w:rsidR="00A06AA5" w:rsidRDefault="00A06AA5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5" w:rsidRDefault="00A06AA5" w:rsidP="0018434D">
    <w:pPr>
      <w:pStyle w:val="Footer"/>
      <w:ind w:right="360"/>
    </w:pPr>
  </w:p>
  <w:p w:rsidR="00A06AA5" w:rsidRDefault="00A06A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A5" w:rsidRDefault="00A06AA5" w:rsidP="0036406B">
      <w:r>
        <w:separator/>
      </w:r>
    </w:p>
  </w:footnote>
  <w:footnote w:type="continuationSeparator" w:id="0">
    <w:p w:rsidR="00A06AA5" w:rsidRDefault="00A06AA5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5" w:rsidRDefault="00A06A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06AA5" w:rsidRPr="00B574A6" w:rsidRDefault="00A06AA5" w:rsidP="00B574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5" w:rsidRDefault="00A06AA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06AA5" w:rsidRDefault="00A06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1F9502F"/>
    <w:multiLevelType w:val="hybridMultilevel"/>
    <w:tmpl w:val="05F0347A"/>
    <w:lvl w:ilvl="0" w:tplc="6F8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D01B41"/>
    <w:multiLevelType w:val="hybridMultilevel"/>
    <w:tmpl w:val="B2304F58"/>
    <w:lvl w:ilvl="0" w:tplc="6DD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12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34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0F19"/>
    <w:rsid w:val="00011B68"/>
    <w:rsid w:val="000145D0"/>
    <w:rsid w:val="00023DB9"/>
    <w:rsid w:val="00024E58"/>
    <w:rsid w:val="0002570E"/>
    <w:rsid w:val="00031121"/>
    <w:rsid w:val="00034A85"/>
    <w:rsid w:val="00034DE1"/>
    <w:rsid w:val="00040C1B"/>
    <w:rsid w:val="00047707"/>
    <w:rsid w:val="00050EF2"/>
    <w:rsid w:val="000530A1"/>
    <w:rsid w:val="00053FC4"/>
    <w:rsid w:val="000557BC"/>
    <w:rsid w:val="00060956"/>
    <w:rsid w:val="0006160A"/>
    <w:rsid w:val="00062C90"/>
    <w:rsid w:val="00064C2C"/>
    <w:rsid w:val="000678AE"/>
    <w:rsid w:val="00071359"/>
    <w:rsid w:val="000731E5"/>
    <w:rsid w:val="00074098"/>
    <w:rsid w:val="0007652D"/>
    <w:rsid w:val="000802B4"/>
    <w:rsid w:val="0008572F"/>
    <w:rsid w:val="000924DA"/>
    <w:rsid w:val="0009278E"/>
    <w:rsid w:val="00092BB1"/>
    <w:rsid w:val="00093F29"/>
    <w:rsid w:val="00095424"/>
    <w:rsid w:val="00095588"/>
    <w:rsid w:val="000A3CCF"/>
    <w:rsid w:val="000A62A8"/>
    <w:rsid w:val="000B6588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47A4"/>
    <w:rsid w:val="001151A0"/>
    <w:rsid w:val="001153B1"/>
    <w:rsid w:val="001220A7"/>
    <w:rsid w:val="00123B2E"/>
    <w:rsid w:val="00123D22"/>
    <w:rsid w:val="00133EF7"/>
    <w:rsid w:val="00134BAE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0C6F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5159"/>
    <w:rsid w:val="00286409"/>
    <w:rsid w:val="002877E4"/>
    <w:rsid w:val="00292E23"/>
    <w:rsid w:val="00295158"/>
    <w:rsid w:val="002962FF"/>
    <w:rsid w:val="002A0FD6"/>
    <w:rsid w:val="002B1816"/>
    <w:rsid w:val="002B31F1"/>
    <w:rsid w:val="002B39DD"/>
    <w:rsid w:val="002C17B3"/>
    <w:rsid w:val="002C51B7"/>
    <w:rsid w:val="002C540C"/>
    <w:rsid w:val="002C737B"/>
    <w:rsid w:val="002D0442"/>
    <w:rsid w:val="002D1DAA"/>
    <w:rsid w:val="002D41F8"/>
    <w:rsid w:val="002D5286"/>
    <w:rsid w:val="002D6DA3"/>
    <w:rsid w:val="002E1422"/>
    <w:rsid w:val="002E378C"/>
    <w:rsid w:val="002E7805"/>
    <w:rsid w:val="00300FB2"/>
    <w:rsid w:val="0030203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40B34"/>
    <w:rsid w:val="00346CBA"/>
    <w:rsid w:val="0035082A"/>
    <w:rsid w:val="00354045"/>
    <w:rsid w:val="00355F6F"/>
    <w:rsid w:val="0036406B"/>
    <w:rsid w:val="003675B0"/>
    <w:rsid w:val="0036788B"/>
    <w:rsid w:val="00367B83"/>
    <w:rsid w:val="003710E3"/>
    <w:rsid w:val="003712F3"/>
    <w:rsid w:val="003738F9"/>
    <w:rsid w:val="00373B9A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2F0F"/>
    <w:rsid w:val="003D5E10"/>
    <w:rsid w:val="003E2E18"/>
    <w:rsid w:val="003E34F2"/>
    <w:rsid w:val="003E6BFC"/>
    <w:rsid w:val="0040076C"/>
    <w:rsid w:val="004012E1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1D24"/>
    <w:rsid w:val="00492E06"/>
    <w:rsid w:val="004961DD"/>
    <w:rsid w:val="004A1AF1"/>
    <w:rsid w:val="004A3994"/>
    <w:rsid w:val="004B2D52"/>
    <w:rsid w:val="004C0A26"/>
    <w:rsid w:val="004C448C"/>
    <w:rsid w:val="004C56B4"/>
    <w:rsid w:val="004D1263"/>
    <w:rsid w:val="004D3756"/>
    <w:rsid w:val="004D4BF2"/>
    <w:rsid w:val="004D73C1"/>
    <w:rsid w:val="004D79C7"/>
    <w:rsid w:val="004E3828"/>
    <w:rsid w:val="004E3DB9"/>
    <w:rsid w:val="004E425E"/>
    <w:rsid w:val="00500667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548FD"/>
    <w:rsid w:val="00561D2A"/>
    <w:rsid w:val="00564037"/>
    <w:rsid w:val="00565D2E"/>
    <w:rsid w:val="005678AA"/>
    <w:rsid w:val="00567E8B"/>
    <w:rsid w:val="00571373"/>
    <w:rsid w:val="00577F1D"/>
    <w:rsid w:val="00581480"/>
    <w:rsid w:val="00582A1E"/>
    <w:rsid w:val="0058419E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72DC"/>
    <w:rsid w:val="005E0FA3"/>
    <w:rsid w:val="005E1604"/>
    <w:rsid w:val="005E2DBC"/>
    <w:rsid w:val="005E4135"/>
    <w:rsid w:val="005E5F69"/>
    <w:rsid w:val="005E6533"/>
    <w:rsid w:val="005E6D74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E0E"/>
    <w:rsid w:val="00613552"/>
    <w:rsid w:val="006137DE"/>
    <w:rsid w:val="00620DC2"/>
    <w:rsid w:val="00624D2F"/>
    <w:rsid w:val="006438B6"/>
    <w:rsid w:val="00643D60"/>
    <w:rsid w:val="00644E03"/>
    <w:rsid w:val="006464CB"/>
    <w:rsid w:val="006465FA"/>
    <w:rsid w:val="0064774A"/>
    <w:rsid w:val="00650D92"/>
    <w:rsid w:val="00652DF9"/>
    <w:rsid w:val="0065494D"/>
    <w:rsid w:val="00662E27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7CD0"/>
    <w:rsid w:val="00773BAE"/>
    <w:rsid w:val="00774CC9"/>
    <w:rsid w:val="007802ED"/>
    <w:rsid w:val="00781D0C"/>
    <w:rsid w:val="007861B5"/>
    <w:rsid w:val="0079082A"/>
    <w:rsid w:val="00790A41"/>
    <w:rsid w:val="00792D94"/>
    <w:rsid w:val="00793DF1"/>
    <w:rsid w:val="007950CB"/>
    <w:rsid w:val="007A14D4"/>
    <w:rsid w:val="007A25CB"/>
    <w:rsid w:val="007B00C4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621A"/>
    <w:rsid w:val="007D768E"/>
    <w:rsid w:val="007E08E1"/>
    <w:rsid w:val="007E5660"/>
    <w:rsid w:val="007E6443"/>
    <w:rsid w:val="00804D31"/>
    <w:rsid w:val="00805522"/>
    <w:rsid w:val="00805AB5"/>
    <w:rsid w:val="00820215"/>
    <w:rsid w:val="00822BBD"/>
    <w:rsid w:val="00826B94"/>
    <w:rsid w:val="0083573B"/>
    <w:rsid w:val="008412F2"/>
    <w:rsid w:val="00844761"/>
    <w:rsid w:val="008470AF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6210"/>
    <w:rsid w:val="00877673"/>
    <w:rsid w:val="00877870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3BCE"/>
    <w:rsid w:val="008E537C"/>
    <w:rsid w:val="008E7D62"/>
    <w:rsid w:val="008F0012"/>
    <w:rsid w:val="008F059C"/>
    <w:rsid w:val="008F23E5"/>
    <w:rsid w:val="008F5D89"/>
    <w:rsid w:val="008F60F7"/>
    <w:rsid w:val="00901405"/>
    <w:rsid w:val="00902953"/>
    <w:rsid w:val="009056D8"/>
    <w:rsid w:val="00911170"/>
    <w:rsid w:val="00911966"/>
    <w:rsid w:val="0091219C"/>
    <w:rsid w:val="009217E6"/>
    <w:rsid w:val="00925762"/>
    <w:rsid w:val="00927E6D"/>
    <w:rsid w:val="00937C94"/>
    <w:rsid w:val="0094043F"/>
    <w:rsid w:val="00941A5D"/>
    <w:rsid w:val="00942123"/>
    <w:rsid w:val="00943AF3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06AA5"/>
    <w:rsid w:val="00A10B3E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632D"/>
    <w:rsid w:val="00A470DF"/>
    <w:rsid w:val="00A503B0"/>
    <w:rsid w:val="00A52E24"/>
    <w:rsid w:val="00A53FA3"/>
    <w:rsid w:val="00A54CE4"/>
    <w:rsid w:val="00A56A09"/>
    <w:rsid w:val="00A64738"/>
    <w:rsid w:val="00A66E59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0174"/>
    <w:rsid w:val="00AB574A"/>
    <w:rsid w:val="00AB5B36"/>
    <w:rsid w:val="00AB6DB0"/>
    <w:rsid w:val="00AC13FC"/>
    <w:rsid w:val="00AC2DC4"/>
    <w:rsid w:val="00AC3E4B"/>
    <w:rsid w:val="00AC7BAF"/>
    <w:rsid w:val="00AD03F6"/>
    <w:rsid w:val="00AD09E0"/>
    <w:rsid w:val="00AD2CEC"/>
    <w:rsid w:val="00AD4488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574A6"/>
    <w:rsid w:val="00B65D1B"/>
    <w:rsid w:val="00B722AE"/>
    <w:rsid w:val="00B81E61"/>
    <w:rsid w:val="00B848DA"/>
    <w:rsid w:val="00B85C51"/>
    <w:rsid w:val="00B85FA2"/>
    <w:rsid w:val="00B91E33"/>
    <w:rsid w:val="00B92F77"/>
    <w:rsid w:val="00B9635C"/>
    <w:rsid w:val="00BA047E"/>
    <w:rsid w:val="00BA16DE"/>
    <w:rsid w:val="00BA212C"/>
    <w:rsid w:val="00BA6072"/>
    <w:rsid w:val="00BB50FC"/>
    <w:rsid w:val="00BB6C67"/>
    <w:rsid w:val="00BC37DF"/>
    <w:rsid w:val="00BC743C"/>
    <w:rsid w:val="00BD072A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57FF6"/>
    <w:rsid w:val="00C61D3D"/>
    <w:rsid w:val="00C6270A"/>
    <w:rsid w:val="00C64A40"/>
    <w:rsid w:val="00C64B76"/>
    <w:rsid w:val="00C65AA9"/>
    <w:rsid w:val="00C67A75"/>
    <w:rsid w:val="00C707F7"/>
    <w:rsid w:val="00C73EFC"/>
    <w:rsid w:val="00C75981"/>
    <w:rsid w:val="00C841C8"/>
    <w:rsid w:val="00C96E2F"/>
    <w:rsid w:val="00CA68CD"/>
    <w:rsid w:val="00CB1482"/>
    <w:rsid w:val="00CB3A7D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058D"/>
    <w:rsid w:val="00D43C46"/>
    <w:rsid w:val="00D458F8"/>
    <w:rsid w:val="00D52300"/>
    <w:rsid w:val="00D60377"/>
    <w:rsid w:val="00D67E94"/>
    <w:rsid w:val="00D706B0"/>
    <w:rsid w:val="00D71009"/>
    <w:rsid w:val="00D725C7"/>
    <w:rsid w:val="00D76EAC"/>
    <w:rsid w:val="00D8227F"/>
    <w:rsid w:val="00D86218"/>
    <w:rsid w:val="00D901D6"/>
    <w:rsid w:val="00D936FB"/>
    <w:rsid w:val="00D94FD2"/>
    <w:rsid w:val="00D955AE"/>
    <w:rsid w:val="00DA2AFB"/>
    <w:rsid w:val="00DA5EA4"/>
    <w:rsid w:val="00DB2D60"/>
    <w:rsid w:val="00DC0FED"/>
    <w:rsid w:val="00DC3863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1553"/>
    <w:rsid w:val="00E13400"/>
    <w:rsid w:val="00E15B93"/>
    <w:rsid w:val="00E205E4"/>
    <w:rsid w:val="00E212CA"/>
    <w:rsid w:val="00E37BF5"/>
    <w:rsid w:val="00E37C05"/>
    <w:rsid w:val="00E41384"/>
    <w:rsid w:val="00E463FC"/>
    <w:rsid w:val="00E47CEF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2514"/>
    <w:rsid w:val="00EA41A3"/>
    <w:rsid w:val="00EB008B"/>
    <w:rsid w:val="00EB099D"/>
    <w:rsid w:val="00EB0BF6"/>
    <w:rsid w:val="00EB16CB"/>
    <w:rsid w:val="00EB3AC8"/>
    <w:rsid w:val="00EB3B72"/>
    <w:rsid w:val="00EC7AC2"/>
    <w:rsid w:val="00ED1260"/>
    <w:rsid w:val="00ED69EA"/>
    <w:rsid w:val="00ED71D7"/>
    <w:rsid w:val="00EE0A56"/>
    <w:rsid w:val="00EE4DE5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60D62"/>
    <w:rsid w:val="00F64F6A"/>
    <w:rsid w:val="00F6507F"/>
    <w:rsid w:val="00F65E2B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8F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38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38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38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38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38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38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38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38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38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7</Pages>
  <Words>1605</Words>
  <Characters>9155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skorikova</cp:lastModifiedBy>
  <cp:revision>7</cp:revision>
  <cp:lastPrinted>2020-03-17T11:14:00Z</cp:lastPrinted>
  <dcterms:created xsi:type="dcterms:W3CDTF">2020-02-25T10:54:00Z</dcterms:created>
  <dcterms:modified xsi:type="dcterms:W3CDTF">2021-02-05T07:54:00Z</dcterms:modified>
</cp:coreProperties>
</file>