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7B" w:rsidRPr="00C336AB" w:rsidRDefault="00CE4E7B" w:rsidP="00C336AB">
      <w:pPr>
        <w:jc w:val="right"/>
        <w:rPr>
          <w:sz w:val="28"/>
          <w:szCs w:val="28"/>
        </w:rPr>
      </w:pPr>
      <w:r w:rsidRPr="00C336AB">
        <w:rPr>
          <w:b/>
          <w:bCs/>
          <w:i/>
          <w:iCs/>
          <w:sz w:val="28"/>
          <w:szCs w:val="28"/>
          <w:u w:val="single"/>
        </w:rPr>
        <w:t xml:space="preserve">  </w:t>
      </w:r>
      <w:r w:rsidRPr="00C336AB">
        <w:rPr>
          <w:sz w:val="28"/>
          <w:szCs w:val="28"/>
        </w:rPr>
        <w:t xml:space="preserve">                                    </w:t>
      </w:r>
    </w:p>
    <w:p w:rsidR="00CE4E7B" w:rsidRPr="00913696" w:rsidRDefault="00CE4E7B" w:rsidP="00913696">
      <w:pPr>
        <w:pStyle w:val="Caption"/>
        <w:rPr>
          <w:b w:val="0"/>
          <w:sz w:val="28"/>
          <w:szCs w:val="28"/>
        </w:rPr>
      </w:pPr>
      <w:r w:rsidRPr="00913696">
        <w:rPr>
          <w:b w:val="0"/>
          <w:sz w:val="28"/>
          <w:szCs w:val="28"/>
        </w:rPr>
        <w:t>Российская Федерация</w:t>
      </w:r>
    </w:p>
    <w:p w:rsidR="00CE4E7B" w:rsidRPr="00913696" w:rsidRDefault="00CE4E7B" w:rsidP="00913696">
      <w:pPr>
        <w:pStyle w:val="Heading5"/>
        <w:rPr>
          <w:b w:val="0"/>
          <w:iCs/>
          <w:sz w:val="28"/>
          <w:szCs w:val="28"/>
        </w:rPr>
      </w:pPr>
      <w:r w:rsidRPr="00913696">
        <w:rPr>
          <w:b w:val="0"/>
          <w:iCs/>
          <w:sz w:val="28"/>
          <w:szCs w:val="28"/>
        </w:rPr>
        <w:t>Ростовская область</w:t>
      </w:r>
    </w:p>
    <w:p w:rsidR="00CE4E7B" w:rsidRPr="00913696" w:rsidRDefault="00CE4E7B" w:rsidP="00913696">
      <w:pPr>
        <w:jc w:val="center"/>
        <w:rPr>
          <w:bCs/>
          <w:sz w:val="28"/>
          <w:szCs w:val="28"/>
        </w:rPr>
      </w:pPr>
      <w:r w:rsidRPr="00913696">
        <w:rPr>
          <w:bCs/>
          <w:sz w:val="28"/>
          <w:szCs w:val="28"/>
        </w:rPr>
        <w:t>Морозовский район</w:t>
      </w:r>
    </w:p>
    <w:p w:rsidR="00CE4E7B" w:rsidRPr="00913696" w:rsidRDefault="00CE4E7B" w:rsidP="00913696">
      <w:pPr>
        <w:pStyle w:val="Heading5"/>
        <w:rPr>
          <w:b w:val="0"/>
          <w:iCs/>
          <w:sz w:val="28"/>
          <w:szCs w:val="28"/>
        </w:rPr>
      </w:pPr>
      <w:r w:rsidRPr="00913696">
        <w:rPr>
          <w:b w:val="0"/>
          <w:iCs/>
          <w:sz w:val="28"/>
          <w:szCs w:val="28"/>
        </w:rPr>
        <w:t>Администрация Грузиновского  сельского поселения</w:t>
      </w:r>
    </w:p>
    <w:p w:rsidR="00CE4E7B" w:rsidRPr="00AD7254" w:rsidRDefault="00CE4E7B" w:rsidP="00913696">
      <w:pPr>
        <w:jc w:val="center"/>
        <w:rPr>
          <w:sz w:val="32"/>
          <w:szCs w:val="32"/>
        </w:rPr>
      </w:pPr>
    </w:p>
    <w:p w:rsidR="00CE4E7B" w:rsidRPr="00AD7254" w:rsidRDefault="00CE4E7B" w:rsidP="00913696">
      <w:pPr>
        <w:pStyle w:val="Heading2"/>
        <w:rPr>
          <w:bCs/>
          <w:sz w:val="32"/>
          <w:szCs w:val="32"/>
        </w:rPr>
      </w:pPr>
      <w:r w:rsidRPr="00AD7254">
        <w:rPr>
          <w:bCs/>
          <w:sz w:val="32"/>
          <w:szCs w:val="32"/>
        </w:rPr>
        <w:t>Постановление</w:t>
      </w:r>
    </w:p>
    <w:p w:rsidR="00CE4E7B" w:rsidRDefault="00CE4E7B" w:rsidP="00913696">
      <w:pPr>
        <w:jc w:val="center"/>
        <w:rPr>
          <w:sz w:val="28"/>
          <w:szCs w:val="28"/>
        </w:rPr>
      </w:pPr>
    </w:p>
    <w:p w:rsidR="00CE4E7B" w:rsidRDefault="00CE4E7B" w:rsidP="00913696">
      <w:pPr>
        <w:jc w:val="center"/>
        <w:rPr>
          <w:sz w:val="28"/>
          <w:szCs w:val="28"/>
        </w:rPr>
      </w:pPr>
      <w:r>
        <w:rPr>
          <w:sz w:val="28"/>
          <w:szCs w:val="28"/>
        </w:rPr>
        <w:t xml:space="preserve">06 мая 2019 года                  № 15/3                                 </w:t>
      </w:r>
      <w:r w:rsidRPr="00940A64">
        <w:rPr>
          <w:sz w:val="28"/>
          <w:szCs w:val="28"/>
        </w:rPr>
        <w:t xml:space="preserve"> </w:t>
      </w:r>
      <w:r>
        <w:rPr>
          <w:sz w:val="28"/>
          <w:szCs w:val="28"/>
        </w:rPr>
        <w:t>х.</w:t>
      </w:r>
      <w:r>
        <w:t xml:space="preserve"> </w:t>
      </w:r>
      <w:r>
        <w:rPr>
          <w:sz w:val="28"/>
          <w:szCs w:val="28"/>
        </w:rPr>
        <w:t>Грузинов</w:t>
      </w:r>
    </w:p>
    <w:p w:rsidR="00CE4E7B" w:rsidRDefault="00CE4E7B" w:rsidP="00913696">
      <w:pPr>
        <w:jc w:val="both"/>
        <w:rPr>
          <w:sz w:val="28"/>
          <w:szCs w:val="28"/>
        </w:rPr>
      </w:pPr>
      <w:r>
        <w:rPr>
          <w:sz w:val="28"/>
          <w:szCs w:val="28"/>
        </w:rPr>
        <w:t xml:space="preserve">                                                                                  </w:t>
      </w:r>
    </w:p>
    <w:tbl>
      <w:tblPr>
        <w:tblW w:w="9709" w:type="dxa"/>
        <w:tblLayout w:type="fixed"/>
        <w:tblCellMar>
          <w:left w:w="70" w:type="dxa"/>
          <w:right w:w="70" w:type="dxa"/>
        </w:tblCellMar>
        <w:tblLook w:val="0000"/>
      </w:tblPr>
      <w:tblGrid>
        <w:gridCol w:w="9709"/>
      </w:tblGrid>
      <w:tr w:rsidR="00CE4E7B" w:rsidRPr="00D557E6" w:rsidTr="00A51E7B">
        <w:trPr>
          <w:trHeight w:val="875"/>
        </w:trPr>
        <w:tc>
          <w:tcPr>
            <w:tcW w:w="9709" w:type="dxa"/>
            <w:tcBorders>
              <w:top w:val="nil"/>
              <w:left w:val="nil"/>
              <w:bottom w:val="nil"/>
              <w:right w:val="nil"/>
            </w:tcBorders>
          </w:tcPr>
          <w:p w:rsidR="00CE4E7B" w:rsidRDefault="00CE4E7B" w:rsidP="00A51E7B">
            <w:pPr>
              <w:ind w:right="-70"/>
              <w:jc w:val="center"/>
              <w:rPr>
                <w:sz w:val="28"/>
                <w:szCs w:val="28"/>
              </w:rPr>
            </w:pPr>
            <w:r>
              <w:rPr>
                <w:sz w:val="28"/>
                <w:szCs w:val="28"/>
              </w:rPr>
              <w:t xml:space="preserve">О внесении изменений в постановление Администрации Грузиновского </w:t>
            </w:r>
          </w:p>
          <w:p w:rsidR="00CE4E7B" w:rsidRDefault="00CE4E7B" w:rsidP="00A51E7B">
            <w:pPr>
              <w:ind w:right="-70"/>
              <w:jc w:val="center"/>
              <w:rPr>
                <w:sz w:val="28"/>
                <w:szCs w:val="28"/>
              </w:rPr>
            </w:pPr>
            <w:r>
              <w:rPr>
                <w:sz w:val="28"/>
                <w:szCs w:val="28"/>
              </w:rPr>
              <w:t>сельского поселения от 30.11.2018 г. № 63 «</w:t>
            </w:r>
            <w:r w:rsidRPr="00D557E6">
              <w:rPr>
                <w:sz w:val="28"/>
                <w:szCs w:val="28"/>
              </w:rPr>
              <w:t>Об утверждении муниципальной программы Грузиновского  сельского поселения «</w:t>
            </w:r>
            <w:r>
              <w:rPr>
                <w:sz w:val="28"/>
                <w:szCs w:val="28"/>
              </w:rPr>
              <w:t xml:space="preserve">Развитие транспортной </w:t>
            </w:r>
          </w:p>
          <w:p w:rsidR="00CE4E7B" w:rsidRPr="00D557E6" w:rsidRDefault="00CE4E7B" w:rsidP="00A51E7B">
            <w:pPr>
              <w:ind w:right="-70"/>
              <w:jc w:val="center"/>
              <w:rPr>
                <w:sz w:val="28"/>
                <w:szCs w:val="28"/>
              </w:rPr>
            </w:pPr>
            <w:r>
              <w:rPr>
                <w:sz w:val="28"/>
                <w:szCs w:val="28"/>
              </w:rPr>
              <w:t>системы</w:t>
            </w:r>
            <w:r w:rsidRPr="00D557E6">
              <w:rPr>
                <w:sz w:val="28"/>
                <w:szCs w:val="28"/>
              </w:rPr>
              <w:t>»</w:t>
            </w:r>
          </w:p>
        </w:tc>
      </w:tr>
    </w:tbl>
    <w:p w:rsidR="00CE4E7B" w:rsidRPr="009842C8" w:rsidRDefault="00CE4E7B" w:rsidP="005A3A0B">
      <w:pPr>
        <w:ind w:right="895"/>
        <w:outlineLvl w:val="0"/>
        <w:rPr>
          <w:sz w:val="28"/>
          <w:szCs w:val="28"/>
        </w:rPr>
      </w:pPr>
      <w:r w:rsidRPr="009842C8">
        <w:rPr>
          <w:sz w:val="28"/>
          <w:szCs w:val="28"/>
        </w:rPr>
        <w:t xml:space="preserve">                                  </w:t>
      </w:r>
    </w:p>
    <w:p w:rsidR="00CE4E7B" w:rsidRDefault="00CE4E7B" w:rsidP="00C72922">
      <w:pPr>
        <w:suppressAutoHyphens/>
        <w:ind w:firstLine="708"/>
        <w:jc w:val="both"/>
        <w:rPr>
          <w:bCs/>
          <w:sz w:val="28"/>
          <w:szCs w:val="28"/>
        </w:rPr>
      </w:pPr>
      <w:r>
        <w:rPr>
          <w:bCs/>
          <w:sz w:val="28"/>
          <w:szCs w:val="28"/>
        </w:rPr>
        <w:t xml:space="preserve">В соответствии с постановлением </w:t>
      </w:r>
      <w:r w:rsidRPr="00C72922">
        <w:rPr>
          <w:bCs/>
          <w:sz w:val="28"/>
          <w:szCs w:val="28"/>
        </w:rPr>
        <w:t xml:space="preserve">Администрации </w:t>
      </w:r>
      <w:r>
        <w:rPr>
          <w:bCs/>
          <w:sz w:val="28"/>
          <w:szCs w:val="28"/>
        </w:rPr>
        <w:t>Грузинов</w:t>
      </w:r>
      <w:r w:rsidRPr="00C72922">
        <w:rPr>
          <w:bCs/>
          <w:sz w:val="28"/>
          <w:szCs w:val="28"/>
        </w:rPr>
        <w:t xml:space="preserve">ского сельского поселения от </w:t>
      </w:r>
      <w:r>
        <w:rPr>
          <w:bCs/>
          <w:sz w:val="28"/>
          <w:szCs w:val="28"/>
        </w:rPr>
        <w:t>30.11</w:t>
      </w:r>
      <w:r w:rsidRPr="00C72922">
        <w:rPr>
          <w:bCs/>
          <w:sz w:val="28"/>
          <w:szCs w:val="28"/>
        </w:rPr>
        <w:t xml:space="preserve">.2018 № </w:t>
      </w:r>
      <w:r>
        <w:rPr>
          <w:bCs/>
          <w:sz w:val="28"/>
          <w:szCs w:val="28"/>
        </w:rPr>
        <w:t>55</w:t>
      </w:r>
      <w:r w:rsidRPr="00C72922">
        <w:rPr>
          <w:bCs/>
          <w:sz w:val="28"/>
          <w:szCs w:val="28"/>
        </w:rPr>
        <w:t xml:space="preserve"> «Об утверждении Порядка разработки, реализации и оценки эффективности муниципальных программ </w:t>
      </w:r>
      <w:r>
        <w:rPr>
          <w:bCs/>
          <w:sz w:val="28"/>
          <w:szCs w:val="28"/>
        </w:rPr>
        <w:t>Грузинов</w:t>
      </w:r>
      <w:r w:rsidRPr="00C72922">
        <w:rPr>
          <w:bCs/>
          <w:sz w:val="28"/>
          <w:szCs w:val="28"/>
        </w:rPr>
        <w:t>ского сельского поселения» Администраци</w:t>
      </w:r>
      <w:r>
        <w:rPr>
          <w:bCs/>
          <w:sz w:val="28"/>
          <w:szCs w:val="28"/>
        </w:rPr>
        <w:t>я</w:t>
      </w:r>
      <w:r w:rsidRPr="00C72922">
        <w:rPr>
          <w:bCs/>
          <w:sz w:val="28"/>
          <w:szCs w:val="28"/>
        </w:rPr>
        <w:t xml:space="preserve"> </w:t>
      </w:r>
      <w:r>
        <w:rPr>
          <w:bCs/>
          <w:sz w:val="28"/>
          <w:szCs w:val="28"/>
        </w:rPr>
        <w:t>Грузинов</w:t>
      </w:r>
      <w:r w:rsidRPr="00C72922">
        <w:rPr>
          <w:bCs/>
          <w:sz w:val="28"/>
          <w:szCs w:val="28"/>
        </w:rPr>
        <w:t>ского сельского поселения</w:t>
      </w:r>
      <w:r>
        <w:rPr>
          <w:bCs/>
          <w:sz w:val="28"/>
          <w:szCs w:val="28"/>
        </w:rPr>
        <w:t xml:space="preserve"> </w:t>
      </w:r>
    </w:p>
    <w:p w:rsidR="00CE4E7B" w:rsidRDefault="00CE4E7B" w:rsidP="00C72922">
      <w:pPr>
        <w:suppressAutoHyphens/>
        <w:ind w:firstLine="708"/>
        <w:jc w:val="both"/>
        <w:rPr>
          <w:bCs/>
          <w:sz w:val="28"/>
          <w:szCs w:val="28"/>
        </w:rPr>
      </w:pPr>
    </w:p>
    <w:p w:rsidR="00CE4E7B" w:rsidRPr="00C72922" w:rsidRDefault="00CE4E7B" w:rsidP="00913696">
      <w:pPr>
        <w:suppressAutoHyphens/>
        <w:ind w:firstLine="708"/>
        <w:jc w:val="center"/>
        <w:rPr>
          <w:bCs/>
          <w:sz w:val="28"/>
          <w:szCs w:val="28"/>
        </w:rPr>
      </w:pPr>
      <w:r>
        <w:rPr>
          <w:bCs/>
          <w:sz w:val="28"/>
          <w:szCs w:val="28"/>
        </w:rPr>
        <w:t xml:space="preserve">п о с т а </w:t>
      </w:r>
      <w:r w:rsidRPr="00C72922">
        <w:rPr>
          <w:bCs/>
          <w:sz w:val="28"/>
          <w:szCs w:val="28"/>
        </w:rPr>
        <w:t>н о в л я е т:</w:t>
      </w:r>
    </w:p>
    <w:p w:rsidR="00CE4E7B" w:rsidRDefault="00CE4E7B" w:rsidP="001E6C23">
      <w:pPr>
        <w:suppressAutoHyphens/>
        <w:jc w:val="both"/>
        <w:rPr>
          <w:sz w:val="28"/>
          <w:szCs w:val="28"/>
        </w:rPr>
      </w:pPr>
      <w:r>
        <w:rPr>
          <w:sz w:val="28"/>
          <w:szCs w:val="28"/>
        </w:rPr>
        <w:t xml:space="preserve">       </w:t>
      </w:r>
    </w:p>
    <w:p w:rsidR="00CE4E7B" w:rsidRPr="00374203" w:rsidRDefault="00CE4E7B" w:rsidP="00913696">
      <w:pPr>
        <w:pStyle w:val="affff2"/>
        <w:jc w:val="both"/>
        <w:rPr>
          <w:sz w:val="28"/>
          <w:szCs w:val="28"/>
        </w:rPr>
      </w:pPr>
      <w:r>
        <w:rPr>
          <w:sz w:val="28"/>
          <w:szCs w:val="28"/>
        </w:rPr>
        <w:t xml:space="preserve">1. </w:t>
      </w:r>
      <w:r w:rsidRPr="00374203">
        <w:rPr>
          <w:sz w:val="28"/>
          <w:szCs w:val="28"/>
        </w:rPr>
        <w:t xml:space="preserve">Внести в приложение </w:t>
      </w:r>
      <w:r>
        <w:rPr>
          <w:sz w:val="28"/>
          <w:szCs w:val="28"/>
        </w:rPr>
        <w:t xml:space="preserve">№1 к </w:t>
      </w:r>
      <w:r w:rsidRPr="00374203">
        <w:rPr>
          <w:sz w:val="28"/>
          <w:szCs w:val="28"/>
        </w:rPr>
        <w:t>постановлени</w:t>
      </w:r>
      <w:r>
        <w:rPr>
          <w:sz w:val="28"/>
          <w:szCs w:val="28"/>
        </w:rPr>
        <w:t>ю</w:t>
      </w:r>
      <w:r w:rsidRPr="00374203">
        <w:rPr>
          <w:sz w:val="28"/>
          <w:szCs w:val="28"/>
        </w:rPr>
        <w:t xml:space="preserve"> следующие изменения:</w:t>
      </w:r>
    </w:p>
    <w:p w:rsidR="00CE4E7B" w:rsidRPr="00913696" w:rsidRDefault="00CE4E7B" w:rsidP="00913696">
      <w:pPr>
        <w:ind w:right="-70" w:firstLine="720"/>
        <w:jc w:val="both"/>
        <w:rPr>
          <w:sz w:val="28"/>
          <w:szCs w:val="28"/>
        </w:rPr>
      </w:pPr>
      <w:r w:rsidRPr="00913696">
        <w:rPr>
          <w:sz w:val="28"/>
          <w:szCs w:val="28"/>
        </w:rPr>
        <w:t>1.1. В паспорте муниципальной программы Грузиновского сельского пос</w:t>
      </w:r>
      <w:r w:rsidRPr="00913696">
        <w:rPr>
          <w:sz w:val="28"/>
          <w:szCs w:val="28"/>
        </w:rPr>
        <w:t>е</w:t>
      </w:r>
      <w:r w:rsidRPr="00913696">
        <w:rPr>
          <w:sz w:val="28"/>
          <w:szCs w:val="28"/>
        </w:rPr>
        <w:t>ления «Развитие транспортной системы» раздел «</w:t>
      </w:r>
      <w:r w:rsidRPr="00913696">
        <w:rPr>
          <w:kern w:val="2"/>
          <w:sz w:val="28"/>
          <w:szCs w:val="28"/>
        </w:rPr>
        <w:t>Ресурсное обеспечение муниц</w:t>
      </w:r>
      <w:r w:rsidRPr="00913696">
        <w:rPr>
          <w:kern w:val="2"/>
          <w:sz w:val="28"/>
          <w:szCs w:val="28"/>
        </w:rPr>
        <w:t>и</w:t>
      </w:r>
      <w:r w:rsidRPr="00913696">
        <w:rPr>
          <w:kern w:val="2"/>
          <w:sz w:val="28"/>
          <w:szCs w:val="28"/>
        </w:rPr>
        <w:t xml:space="preserve">пальной программы» </w:t>
      </w:r>
      <w:r w:rsidRPr="00913696">
        <w:rPr>
          <w:sz w:val="28"/>
          <w:szCs w:val="28"/>
        </w:rPr>
        <w:t>изложить в следующей редакции:</w:t>
      </w:r>
    </w:p>
    <w:p w:rsidR="00CE4E7B" w:rsidRPr="001D2166" w:rsidRDefault="00CE4E7B" w:rsidP="005F4C98">
      <w:pPr>
        <w:jc w:val="center"/>
        <w:rPr>
          <w:kern w:val="2"/>
          <w:sz w:val="28"/>
          <w:szCs w:val="28"/>
        </w:rPr>
      </w:pPr>
    </w:p>
    <w:tbl>
      <w:tblPr>
        <w:tblW w:w="4986" w:type="pct"/>
        <w:tblLayout w:type="fixed"/>
        <w:tblCellMar>
          <w:left w:w="57" w:type="dxa"/>
          <w:right w:w="57" w:type="dxa"/>
        </w:tblCellMar>
        <w:tblLook w:val="00A0"/>
      </w:tblPr>
      <w:tblGrid>
        <w:gridCol w:w="2678"/>
        <w:gridCol w:w="408"/>
        <w:gridCol w:w="6921"/>
      </w:tblGrid>
      <w:tr w:rsidR="00CE4E7B" w:rsidRPr="001D2166" w:rsidTr="00913696">
        <w:tc>
          <w:tcPr>
            <w:tcW w:w="2678" w:type="dxa"/>
          </w:tcPr>
          <w:p w:rsidR="00CE4E7B" w:rsidRPr="001D2166" w:rsidRDefault="00CE4E7B" w:rsidP="00F700B1">
            <w:pPr>
              <w:autoSpaceDE w:val="0"/>
              <w:autoSpaceDN w:val="0"/>
              <w:adjustRightInd w:val="0"/>
              <w:spacing w:before="120"/>
              <w:rPr>
                <w:kern w:val="2"/>
                <w:sz w:val="28"/>
                <w:szCs w:val="28"/>
              </w:rPr>
            </w:pPr>
            <w:r w:rsidRPr="001D2166">
              <w:rPr>
                <w:kern w:val="2"/>
                <w:sz w:val="28"/>
                <w:szCs w:val="28"/>
              </w:rPr>
              <w:t>Ресурсное обеспеч</w:t>
            </w:r>
            <w:r w:rsidRPr="001D2166">
              <w:rPr>
                <w:kern w:val="2"/>
                <w:sz w:val="28"/>
                <w:szCs w:val="28"/>
              </w:rPr>
              <w:t>е</w:t>
            </w:r>
            <w:r w:rsidRPr="001D2166">
              <w:rPr>
                <w:kern w:val="2"/>
                <w:sz w:val="28"/>
                <w:szCs w:val="28"/>
              </w:rPr>
              <w:t xml:space="preserve">ние </w:t>
            </w:r>
            <w:r>
              <w:rPr>
                <w:kern w:val="2"/>
                <w:sz w:val="28"/>
                <w:szCs w:val="28"/>
              </w:rPr>
              <w:t>муниципальной</w:t>
            </w:r>
            <w:r w:rsidRPr="001D2166">
              <w:rPr>
                <w:kern w:val="2"/>
                <w:sz w:val="28"/>
                <w:szCs w:val="28"/>
              </w:rPr>
              <w:t xml:space="preserve"> программы</w:t>
            </w: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Pr="001D2166" w:rsidRDefault="00CE4E7B" w:rsidP="00F700B1">
            <w:pPr>
              <w:autoSpaceDE w:val="0"/>
              <w:autoSpaceDN w:val="0"/>
              <w:adjustRightInd w:val="0"/>
              <w:rPr>
                <w:kern w:val="2"/>
                <w:sz w:val="28"/>
                <w:szCs w:val="28"/>
              </w:rPr>
            </w:pPr>
          </w:p>
          <w:p w:rsidR="00CE4E7B" w:rsidRDefault="00CE4E7B" w:rsidP="00F700B1">
            <w:pPr>
              <w:autoSpaceDE w:val="0"/>
              <w:autoSpaceDN w:val="0"/>
              <w:adjustRightInd w:val="0"/>
              <w:spacing w:before="120"/>
              <w:rPr>
                <w:kern w:val="2"/>
                <w:sz w:val="28"/>
                <w:szCs w:val="28"/>
              </w:rPr>
            </w:pPr>
          </w:p>
          <w:p w:rsidR="00CE4E7B" w:rsidRDefault="00CE4E7B" w:rsidP="00F700B1">
            <w:pPr>
              <w:autoSpaceDE w:val="0"/>
              <w:autoSpaceDN w:val="0"/>
              <w:adjustRightInd w:val="0"/>
              <w:spacing w:before="120"/>
              <w:rPr>
                <w:kern w:val="2"/>
                <w:sz w:val="28"/>
                <w:szCs w:val="28"/>
              </w:rPr>
            </w:pPr>
          </w:p>
          <w:p w:rsidR="00CE4E7B" w:rsidRDefault="00CE4E7B" w:rsidP="00F700B1">
            <w:pPr>
              <w:autoSpaceDE w:val="0"/>
              <w:autoSpaceDN w:val="0"/>
              <w:adjustRightInd w:val="0"/>
              <w:spacing w:before="120"/>
              <w:rPr>
                <w:kern w:val="2"/>
                <w:sz w:val="28"/>
                <w:szCs w:val="28"/>
              </w:rPr>
            </w:pPr>
          </w:p>
          <w:p w:rsidR="00CE4E7B" w:rsidRDefault="00CE4E7B" w:rsidP="00F700B1">
            <w:pPr>
              <w:autoSpaceDE w:val="0"/>
              <w:autoSpaceDN w:val="0"/>
              <w:adjustRightInd w:val="0"/>
              <w:spacing w:before="120"/>
              <w:rPr>
                <w:kern w:val="2"/>
                <w:sz w:val="28"/>
                <w:szCs w:val="28"/>
              </w:rPr>
            </w:pPr>
          </w:p>
          <w:p w:rsidR="00CE4E7B" w:rsidRDefault="00CE4E7B" w:rsidP="00F700B1">
            <w:pPr>
              <w:autoSpaceDE w:val="0"/>
              <w:autoSpaceDN w:val="0"/>
              <w:adjustRightInd w:val="0"/>
              <w:spacing w:before="120"/>
              <w:rPr>
                <w:kern w:val="2"/>
                <w:sz w:val="28"/>
                <w:szCs w:val="28"/>
              </w:rPr>
            </w:pPr>
          </w:p>
          <w:p w:rsidR="00CE4E7B" w:rsidRDefault="00CE4E7B" w:rsidP="00F700B1">
            <w:pPr>
              <w:autoSpaceDE w:val="0"/>
              <w:autoSpaceDN w:val="0"/>
              <w:adjustRightInd w:val="0"/>
              <w:spacing w:before="120"/>
              <w:rPr>
                <w:kern w:val="2"/>
                <w:sz w:val="28"/>
                <w:szCs w:val="28"/>
              </w:rPr>
            </w:pPr>
          </w:p>
          <w:p w:rsidR="00CE4E7B" w:rsidRDefault="00CE4E7B" w:rsidP="00F700B1">
            <w:pPr>
              <w:autoSpaceDE w:val="0"/>
              <w:autoSpaceDN w:val="0"/>
              <w:adjustRightInd w:val="0"/>
              <w:spacing w:before="120"/>
              <w:rPr>
                <w:kern w:val="2"/>
                <w:sz w:val="28"/>
                <w:szCs w:val="28"/>
              </w:rPr>
            </w:pPr>
          </w:p>
          <w:p w:rsidR="00CE4E7B" w:rsidRPr="001D2166" w:rsidRDefault="00CE4E7B" w:rsidP="00F700B1">
            <w:pPr>
              <w:autoSpaceDE w:val="0"/>
              <w:autoSpaceDN w:val="0"/>
              <w:adjustRightInd w:val="0"/>
              <w:rPr>
                <w:kern w:val="2"/>
                <w:sz w:val="28"/>
                <w:szCs w:val="28"/>
              </w:rPr>
            </w:pPr>
          </w:p>
        </w:tc>
        <w:tc>
          <w:tcPr>
            <w:tcW w:w="408" w:type="dxa"/>
          </w:tcPr>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spacing w:before="240"/>
              <w:jc w:val="center"/>
              <w:rPr>
                <w:kern w:val="2"/>
                <w:sz w:val="28"/>
                <w:szCs w:val="28"/>
              </w:rPr>
            </w:pPr>
          </w:p>
          <w:p w:rsidR="00CE4E7B" w:rsidRPr="001D2166" w:rsidRDefault="00CE4E7B" w:rsidP="00F700B1">
            <w:pPr>
              <w:jc w:val="right"/>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spacing w:before="120"/>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jc w:val="center"/>
              <w:rPr>
                <w:kern w:val="2"/>
                <w:sz w:val="28"/>
                <w:szCs w:val="28"/>
              </w:rPr>
            </w:pPr>
          </w:p>
          <w:p w:rsidR="00CE4E7B" w:rsidRPr="001D2166" w:rsidRDefault="00CE4E7B" w:rsidP="00F700B1">
            <w:pPr>
              <w:rPr>
                <w:kern w:val="2"/>
                <w:sz w:val="28"/>
                <w:szCs w:val="28"/>
              </w:rPr>
            </w:pPr>
          </w:p>
        </w:tc>
        <w:tc>
          <w:tcPr>
            <w:tcW w:w="6921" w:type="dxa"/>
          </w:tcPr>
          <w:p w:rsidR="00CE4E7B" w:rsidRDefault="00CE4E7B" w:rsidP="00F700B1">
            <w:pPr>
              <w:jc w:val="both"/>
              <w:rPr>
                <w:sz w:val="28"/>
                <w:szCs w:val="28"/>
                <w:lang w:eastAsia="en-US"/>
              </w:rPr>
            </w:pPr>
          </w:p>
          <w:p w:rsidR="00CE4E7B" w:rsidRDefault="00CE4E7B" w:rsidP="00F700B1">
            <w:pPr>
              <w:jc w:val="both"/>
              <w:rPr>
                <w:sz w:val="28"/>
                <w:szCs w:val="28"/>
                <w:lang w:eastAsia="en-US"/>
              </w:rPr>
            </w:pPr>
            <w:r>
              <w:rPr>
                <w:sz w:val="28"/>
                <w:szCs w:val="28"/>
                <w:lang w:eastAsia="en-US"/>
              </w:rPr>
              <w:t>О</w:t>
            </w:r>
            <w:r w:rsidRPr="001D2166">
              <w:rPr>
                <w:sz w:val="28"/>
                <w:szCs w:val="28"/>
                <w:lang w:eastAsia="en-US"/>
              </w:rPr>
              <w:t xml:space="preserve">бщий объем финансирования </w:t>
            </w:r>
            <w:r>
              <w:rPr>
                <w:sz w:val="28"/>
                <w:szCs w:val="28"/>
                <w:lang w:eastAsia="en-US"/>
              </w:rPr>
              <w:t>муниципальной</w:t>
            </w:r>
            <w:r w:rsidRPr="001D2166">
              <w:rPr>
                <w:sz w:val="28"/>
                <w:szCs w:val="28"/>
                <w:lang w:eastAsia="en-US"/>
              </w:rPr>
              <w:t xml:space="preserve"> </w:t>
            </w:r>
          </w:p>
          <w:p w:rsidR="00CE4E7B" w:rsidRPr="001D2166" w:rsidRDefault="00CE4E7B" w:rsidP="00F700B1">
            <w:pPr>
              <w:jc w:val="both"/>
              <w:rPr>
                <w:sz w:val="28"/>
                <w:szCs w:val="28"/>
                <w:lang w:eastAsia="en-US"/>
              </w:rPr>
            </w:pPr>
            <w:r w:rsidRPr="001D2166">
              <w:rPr>
                <w:sz w:val="28"/>
                <w:szCs w:val="28"/>
                <w:lang w:eastAsia="en-US"/>
              </w:rPr>
              <w:t>программы на 2019 – 2030 годы составляет</w:t>
            </w:r>
            <w:r>
              <w:rPr>
                <w:sz w:val="28"/>
                <w:szCs w:val="28"/>
                <w:lang w:eastAsia="en-US"/>
              </w:rPr>
              <w:t xml:space="preserve"> 10186,9</w:t>
            </w:r>
            <w:r w:rsidRPr="001D2166">
              <w:rPr>
                <w:sz w:val="28"/>
                <w:szCs w:val="28"/>
                <w:lang w:eastAsia="en-US"/>
              </w:rPr>
              <w:t xml:space="preserve"> тыс. рублей, в том числе</w:t>
            </w:r>
            <w:r>
              <w:rPr>
                <w:sz w:val="28"/>
                <w:szCs w:val="28"/>
                <w:lang w:eastAsia="en-US"/>
              </w:rPr>
              <w:t xml:space="preserve"> по годам</w:t>
            </w:r>
            <w:r w:rsidRPr="001D2166">
              <w:rPr>
                <w:sz w:val="28"/>
                <w:szCs w:val="28"/>
                <w:lang w:eastAsia="en-US"/>
              </w:rPr>
              <w:t>:</w:t>
            </w:r>
          </w:p>
          <w:p w:rsidR="00CE4E7B" w:rsidRPr="001D2166" w:rsidRDefault="00CE4E7B" w:rsidP="00F700B1">
            <w:pPr>
              <w:jc w:val="both"/>
              <w:rPr>
                <w:sz w:val="28"/>
                <w:szCs w:val="28"/>
                <w:lang w:eastAsia="en-US"/>
              </w:rPr>
            </w:pPr>
            <w:r w:rsidRPr="001D2166">
              <w:rPr>
                <w:sz w:val="28"/>
                <w:szCs w:val="28"/>
                <w:lang w:eastAsia="en-US"/>
              </w:rPr>
              <w:t xml:space="preserve">в 2019 году – </w:t>
            </w:r>
            <w:r>
              <w:rPr>
                <w:sz w:val="28"/>
                <w:szCs w:val="28"/>
                <w:lang w:eastAsia="en-US"/>
              </w:rPr>
              <w:t>837,3</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2020 году – </w:t>
            </w:r>
            <w:r>
              <w:rPr>
                <w:sz w:val="28"/>
                <w:szCs w:val="28"/>
                <w:lang w:eastAsia="en-US"/>
              </w:rPr>
              <w:t>789,6</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2021 году – </w:t>
            </w:r>
            <w:r>
              <w:rPr>
                <w:sz w:val="28"/>
                <w:szCs w:val="28"/>
                <w:lang w:eastAsia="en-US"/>
              </w:rPr>
              <w:t>856,0</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2022 году – </w:t>
            </w:r>
            <w:r>
              <w:rPr>
                <w:sz w:val="28"/>
                <w:szCs w:val="28"/>
                <w:lang w:eastAsia="en-US"/>
              </w:rPr>
              <w:t>856,0</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2023 году – </w:t>
            </w:r>
            <w:r>
              <w:rPr>
                <w:sz w:val="28"/>
                <w:szCs w:val="28"/>
                <w:lang w:eastAsia="en-US"/>
              </w:rPr>
              <w:t>856,0</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2024 году – </w:t>
            </w:r>
            <w:r>
              <w:rPr>
                <w:sz w:val="28"/>
                <w:szCs w:val="28"/>
                <w:lang w:eastAsia="en-US"/>
              </w:rPr>
              <w:t>856,0</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в 2025 году –</w:t>
            </w:r>
            <w:r>
              <w:rPr>
                <w:sz w:val="28"/>
                <w:szCs w:val="28"/>
                <w:lang w:eastAsia="en-US"/>
              </w:rPr>
              <w:t xml:space="preserve"> 856,0 </w:t>
            </w:r>
            <w:r w:rsidRPr="001D2166">
              <w:rPr>
                <w:sz w:val="28"/>
                <w:szCs w:val="28"/>
                <w:lang w:eastAsia="en-US"/>
              </w:rPr>
              <w:t>тыс. рублей;</w:t>
            </w:r>
          </w:p>
          <w:p w:rsidR="00CE4E7B" w:rsidRPr="001D2166" w:rsidRDefault="00CE4E7B" w:rsidP="00F700B1">
            <w:pPr>
              <w:jc w:val="both"/>
              <w:rPr>
                <w:sz w:val="28"/>
                <w:szCs w:val="28"/>
                <w:lang w:eastAsia="en-US"/>
              </w:rPr>
            </w:pPr>
            <w:r w:rsidRPr="001D2166">
              <w:rPr>
                <w:sz w:val="28"/>
                <w:szCs w:val="28"/>
                <w:lang w:eastAsia="en-US"/>
              </w:rPr>
              <w:t xml:space="preserve">в 2026 году – </w:t>
            </w:r>
            <w:r>
              <w:rPr>
                <w:sz w:val="28"/>
                <w:szCs w:val="28"/>
                <w:lang w:eastAsia="en-US"/>
              </w:rPr>
              <w:t xml:space="preserve">856,0 </w:t>
            </w:r>
            <w:r w:rsidRPr="001D2166">
              <w:rPr>
                <w:sz w:val="28"/>
                <w:szCs w:val="28"/>
                <w:lang w:eastAsia="en-US"/>
              </w:rPr>
              <w:t>тыс. рублей;</w:t>
            </w:r>
          </w:p>
          <w:p w:rsidR="00CE4E7B" w:rsidRPr="001D2166" w:rsidRDefault="00CE4E7B" w:rsidP="00F700B1">
            <w:pPr>
              <w:jc w:val="both"/>
              <w:rPr>
                <w:sz w:val="28"/>
                <w:szCs w:val="28"/>
                <w:lang w:eastAsia="en-US"/>
              </w:rPr>
            </w:pPr>
            <w:r w:rsidRPr="001D2166">
              <w:rPr>
                <w:sz w:val="28"/>
                <w:szCs w:val="28"/>
                <w:lang w:eastAsia="en-US"/>
              </w:rPr>
              <w:t xml:space="preserve">в 2027 году – </w:t>
            </w:r>
            <w:r>
              <w:rPr>
                <w:sz w:val="28"/>
                <w:szCs w:val="28"/>
                <w:lang w:eastAsia="en-US"/>
              </w:rPr>
              <w:t>856,0</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2028 году – </w:t>
            </w:r>
            <w:r>
              <w:rPr>
                <w:sz w:val="28"/>
                <w:szCs w:val="28"/>
                <w:lang w:eastAsia="en-US"/>
              </w:rPr>
              <w:t>856,0</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2029 году – </w:t>
            </w:r>
            <w:r>
              <w:rPr>
                <w:sz w:val="28"/>
                <w:szCs w:val="28"/>
                <w:lang w:eastAsia="en-US"/>
              </w:rPr>
              <w:t>856,0</w:t>
            </w:r>
            <w:r w:rsidRPr="001D2166">
              <w:rPr>
                <w:sz w:val="28"/>
                <w:szCs w:val="28"/>
                <w:lang w:eastAsia="en-US"/>
              </w:rPr>
              <w:t xml:space="preserve"> тыс. рублей;</w:t>
            </w:r>
          </w:p>
          <w:p w:rsidR="00CE4E7B" w:rsidRDefault="00CE4E7B" w:rsidP="00F700B1">
            <w:pPr>
              <w:jc w:val="both"/>
              <w:rPr>
                <w:sz w:val="28"/>
                <w:szCs w:val="28"/>
                <w:lang w:eastAsia="en-US"/>
              </w:rPr>
            </w:pPr>
            <w:r w:rsidRPr="001D2166">
              <w:rPr>
                <w:sz w:val="28"/>
                <w:szCs w:val="28"/>
                <w:lang w:eastAsia="en-US"/>
              </w:rPr>
              <w:t xml:space="preserve">в 2030 году – </w:t>
            </w:r>
            <w:r>
              <w:rPr>
                <w:sz w:val="28"/>
                <w:szCs w:val="28"/>
                <w:lang w:eastAsia="en-US"/>
              </w:rPr>
              <w:t>856,0</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средства </w:t>
            </w:r>
            <w:r>
              <w:rPr>
                <w:sz w:val="28"/>
                <w:szCs w:val="28"/>
                <w:lang w:eastAsia="en-US"/>
              </w:rPr>
              <w:t>местного бюджета</w:t>
            </w:r>
            <w:r w:rsidRPr="001D2166">
              <w:rPr>
                <w:sz w:val="28"/>
                <w:szCs w:val="28"/>
                <w:lang w:eastAsia="en-US"/>
              </w:rPr>
              <w:t xml:space="preserve">– </w:t>
            </w:r>
            <w:r>
              <w:rPr>
                <w:sz w:val="28"/>
                <w:szCs w:val="28"/>
                <w:lang w:eastAsia="en-US"/>
              </w:rPr>
              <w:t>7709,8</w:t>
            </w:r>
            <w:r w:rsidRPr="001D2166">
              <w:rPr>
                <w:sz w:val="28"/>
                <w:szCs w:val="28"/>
                <w:lang w:eastAsia="en-US"/>
              </w:rPr>
              <w:t xml:space="preserve"> тыс. рублей, </w:t>
            </w:r>
          </w:p>
          <w:p w:rsidR="00CE4E7B" w:rsidRPr="001D2166" w:rsidRDefault="00CE4E7B" w:rsidP="00F700B1">
            <w:pPr>
              <w:jc w:val="both"/>
              <w:rPr>
                <w:sz w:val="28"/>
                <w:szCs w:val="28"/>
                <w:lang w:eastAsia="en-US"/>
              </w:rPr>
            </w:pPr>
            <w:r w:rsidRPr="001D2166">
              <w:rPr>
                <w:sz w:val="28"/>
                <w:szCs w:val="28"/>
                <w:lang w:eastAsia="en-US"/>
              </w:rPr>
              <w:t>в том числе:</w:t>
            </w:r>
          </w:p>
          <w:p w:rsidR="00CE4E7B" w:rsidRPr="001D2166" w:rsidRDefault="00CE4E7B" w:rsidP="00F700B1">
            <w:pPr>
              <w:jc w:val="both"/>
              <w:rPr>
                <w:sz w:val="28"/>
                <w:szCs w:val="28"/>
                <w:lang w:eastAsia="en-US"/>
              </w:rPr>
            </w:pPr>
            <w:r w:rsidRPr="001D2166">
              <w:rPr>
                <w:sz w:val="28"/>
                <w:szCs w:val="28"/>
                <w:lang w:eastAsia="en-US"/>
              </w:rPr>
              <w:t xml:space="preserve">в 2019 году – </w:t>
            </w:r>
            <w:r>
              <w:rPr>
                <w:sz w:val="28"/>
                <w:szCs w:val="28"/>
                <w:lang w:eastAsia="en-US"/>
              </w:rPr>
              <w:t>636,1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2020 году – </w:t>
            </w:r>
            <w:r>
              <w:rPr>
                <w:sz w:val="28"/>
                <w:szCs w:val="28"/>
                <w:lang w:eastAsia="en-US"/>
              </w:rPr>
              <w:t>582,7</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2021 году – </w:t>
            </w:r>
            <w:r>
              <w:rPr>
                <w:sz w:val="28"/>
                <w:szCs w:val="28"/>
                <w:lang w:eastAsia="en-US"/>
              </w:rPr>
              <w:t>649,1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2022 году – </w:t>
            </w:r>
            <w:r>
              <w:rPr>
                <w:sz w:val="28"/>
                <w:szCs w:val="28"/>
                <w:lang w:eastAsia="en-US"/>
              </w:rPr>
              <w:t>649,1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2023 году – </w:t>
            </w:r>
            <w:r>
              <w:rPr>
                <w:sz w:val="28"/>
                <w:szCs w:val="28"/>
                <w:lang w:eastAsia="en-US"/>
              </w:rPr>
              <w:t>649,1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2024 году – </w:t>
            </w:r>
            <w:r>
              <w:rPr>
                <w:sz w:val="28"/>
                <w:szCs w:val="28"/>
                <w:lang w:eastAsia="en-US"/>
              </w:rPr>
              <w:t>649,1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в 2025 году –</w:t>
            </w:r>
            <w:r>
              <w:rPr>
                <w:sz w:val="28"/>
                <w:szCs w:val="28"/>
                <w:lang w:eastAsia="en-US"/>
              </w:rPr>
              <w:t xml:space="preserve"> 649,1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2026 году – </w:t>
            </w:r>
            <w:r>
              <w:rPr>
                <w:sz w:val="28"/>
                <w:szCs w:val="28"/>
                <w:lang w:eastAsia="en-US"/>
              </w:rPr>
              <w:t>649,1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2027 году – </w:t>
            </w:r>
            <w:r>
              <w:rPr>
                <w:sz w:val="28"/>
                <w:szCs w:val="28"/>
                <w:lang w:eastAsia="en-US"/>
              </w:rPr>
              <w:t>649,1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2028 году – </w:t>
            </w:r>
            <w:r>
              <w:rPr>
                <w:sz w:val="28"/>
                <w:szCs w:val="28"/>
                <w:lang w:eastAsia="en-US"/>
              </w:rPr>
              <w:t>649,1</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2029 году – </w:t>
            </w:r>
            <w:r>
              <w:rPr>
                <w:sz w:val="28"/>
                <w:szCs w:val="28"/>
                <w:lang w:eastAsia="en-US"/>
              </w:rPr>
              <w:t>649,1</w:t>
            </w:r>
            <w:r w:rsidRPr="001D2166">
              <w:rPr>
                <w:sz w:val="28"/>
                <w:szCs w:val="28"/>
                <w:lang w:eastAsia="en-US"/>
              </w:rPr>
              <w:t xml:space="preserve"> тыс. рублей;</w:t>
            </w:r>
          </w:p>
          <w:p w:rsidR="00CE4E7B" w:rsidRDefault="00CE4E7B" w:rsidP="00F700B1">
            <w:pPr>
              <w:jc w:val="both"/>
              <w:rPr>
                <w:sz w:val="28"/>
                <w:szCs w:val="28"/>
                <w:lang w:eastAsia="en-US"/>
              </w:rPr>
            </w:pPr>
            <w:r w:rsidRPr="001D2166">
              <w:rPr>
                <w:sz w:val="28"/>
                <w:szCs w:val="28"/>
                <w:lang w:eastAsia="en-US"/>
              </w:rPr>
              <w:t xml:space="preserve">в 2030 году – </w:t>
            </w:r>
            <w:r>
              <w:rPr>
                <w:sz w:val="28"/>
                <w:szCs w:val="28"/>
                <w:lang w:eastAsia="en-US"/>
              </w:rPr>
              <w:t>649,1</w:t>
            </w:r>
            <w:r w:rsidRPr="001D2166">
              <w:rPr>
                <w:sz w:val="28"/>
                <w:szCs w:val="28"/>
                <w:lang w:eastAsia="en-US"/>
              </w:rPr>
              <w:t xml:space="preserve"> тыс. рублей.</w:t>
            </w:r>
          </w:p>
          <w:p w:rsidR="00CE4E7B" w:rsidRPr="00782D9B" w:rsidRDefault="00CE4E7B" w:rsidP="00F700B1">
            <w:pPr>
              <w:jc w:val="both"/>
              <w:rPr>
                <w:color w:val="000000"/>
                <w:sz w:val="28"/>
                <w:szCs w:val="28"/>
              </w:rPr>
            </w:pPr>
            <w:r w:rsidRPr="002C1405">
              <w:rPr>
                <w:color w:val="000000"/>
                <w:sz w:val="28"/>
                <w:szCs w:val="28"/>
              </w:rPr>
              <w:t>средств внебюджетных источников - не предусмотрены</w:t>
            </w:r>
          </w:p>
          <w:p w:rsidR="00CE4E7B" w:rsidRPr="001D2166" w:rsidRDefault="00CE4E7B" w:rsidP="00F700B1">
            <w:pPr>
              <w:jc w:val="both"/>
              <w:rPr>
                <w:sz w:val="28"/>
                <w:szCs w:val="28"/>
                <w:lang w:eastAsia="en-US"/>
              </w:rPr>
            </w:pPr>
            <w:r>
              <w:rPr>
                <w:sz w:val="28"/>
                <w:szCs w:val="28"/>
                <w:lang w:eastAsia="en-US"/>
              </w:rPr>
              <w:t>средства областного бюджета- 2477,1</w:t>
            </w:r>
            <w:r w:rsidRPr="001D2166">
              <w:rPr>
                <w:sz w:val="28"/>
                <w:szCs w:val="28"/>
                <w:lang w:eastAsia="en-US"/>
              </w:rPr>
              <w:t xml:space="preserve"> тыс. рублей, </w:t>
            </w:r>
          </w:p>
          <w:p w:rsidR="00CE4E7B" w:rsidRPr="001D2166" w:rsidRDefault="00CE4E7B" w:rsidP="00F700B1">
            <w:pPr>
              <w:jc w:val="both"/>
              <w:rPr>
                <w:sz w:val="28"/>
                <w:szCs w:val="28"/>
                <w:lang w:eastAsia="en-US"/>
              </w:rPr>
            </w:pPr>
            <w:r w:rsidRPr="001D2166">
              <w:rPr>
                <w:sz w:val="28"/>
                <w:szCs w:val="28"/>
                <w:lang w:eastAsia="en-US"/>
              </w:rPr>
              <w:t>в том числе:</w:t>
            </w:r>
          </w:p>
          <w:p w:rsidR="00CE4E7B" w:rsidRPr="001D2166" w:rsidRDefault="00CE4E7B" w:rsidP="00F700B1">
            <w:pPr>
              <w:jc w:val="both"/>
              <w:rPr>
                <w:sz w:val="28"/>
                <w:szCs w:val="28"/>
                <w:lang w:eastAsia="en-US"/>
              </w:rPr>
            </w:pPr>
            <w:r w:rsidRPr="001D2166">
              <w:rPr>
                <w:sz w:val="28"/>
                <w:szCs w:val="28"/>
                <w:lang w:eastAsia="en-US"/>
              </w:rPr>
              <w:t xml:space="preserve">в 2019 году – </w:t>
            </w:r>
            <w:r>
              <w:rPr>
                <w:sz w:val="28"/>
                <w:szCs w:val="28"/>
                <w:lang w:eastAsia="en-US"/>
              </w:rPr>
              <w:t>201,2</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2020 году – </w:t>
            </w:r>
            <w:r>
              <w:rPr>
                <w:sz w:val="28"/>
                <w:szCs w:val="28"/>
                <w:lang w:eastAsia="en-US"/>
              </w:rPr>
              <w:t>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2021 году – </w:t>
            </w:r>
            <w:r>
              <w:rPr>
                <w:sz w:val="28"/>
                <w:szCs w:val="28"/>
                <w:lang w:eastAsia="en-US"/>
              </w:rPr>
              <w:t>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2022 году – </w:t>
            </w:r>
            <w:r>
              <w:rPr>
                <w:sz w:val="28"/>
                <w:szCs w:val="28"/>
                <w:lang w:eastAsia="en-US"/>
              </w:rPr>
              <w:t>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2023 году – </w:t>
            </w:r>
            <w:r>
              <w:rPr>
                <w:sz w:val="28"/>
                <w:szCs w:val="28"/>
                <w:lang w:eastAsia="en-US"/>
              </w:rPr>
              <w:t>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2024 году – </w:t>
            </w:r>
            <w:r>
              <w:rPr>
                <w:sz w:val="28"/>
                <w:szCs w:val="28"/>
                <w:lang w:eastAsia="en-US"/>
              </w:rPr>
              <w:t>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в 2025 году –</w:t>
            </w:r>
            <w:r>
              <w:rPr>
                <w:sz w:val="28"/>
                <w:szCs w:val="28"/>
                <w:lang w:eastAsia="en-US"/>
              </w:rPr>
              <w:t xml:space="preserve"> 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2026 году – </w:t>
            </w:r>
            <w:r>
              <w:rPr>
                <w:sz w:val="28"/>
                <w:szCs w:val="28"/>
                <w:lang w:eastAsia="en-US"/>
              </w:rPr>
              <w:t>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2027 году – </w:t>
            </w:r>
            <w:r>
              <w:rPr>
                <w:sz w:val="28"/>
                <w:szCs w:val="28"/>
                <w:lang w:eastAsia="en-US"/>
              </w:rPr>
              <w:t>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2028 году – </w:t>
            </w:r>
            <w:r>
              <w:rPr>
                <w:sz w:val="28"/>
                <w:szCs w:val="28"/>
                <w:lang w:eastAsia="en-US"/>
              </w:rPr>
              <w:t>206,9</w:t>
            </w:r>
            <w:r w:rsidRPr="001D2166">
              <w:rPr>
                <w:sz w:val="28"/>
                <w:szCs w:val="28"/>
                <w:lang w:eastAsia="en-US"/>
              </w:rPr>
              <w:t xml:space="preserve"> тыс. рублей;</w:t>
            </w:r>
          </w:p>
          <w:p w:rsidR="00CE4E7B" w:rsidRPr="001D2166" w:rsidRDefault="00CE4E7B" w:rsidP="00F700B1">
            <w:pPr>
              <w:jc w:val="both"/>
              <w:rPr>
                <w:sz w:val="28"/>
                <w:szCs w:val="28"/>
                <w:lang w:eastAsia="en-US"/>
              </w:rPr>
            </w:pPr>
            <w:r w:rsidRPr="001D2166">
              <w:rPr>
                <w:sz w:val="28"/>
                <w:szCs w:val="28"/>
                <w:lang w:eastAsia="en-US"/>
              </w:rPr>
              <w:t xml:space="preserve">в 2029 году – </w:t>
            </w:r>
            <w:r>
              <w:rPr>
                <w:sz w:val="28"/>
                <w:szCs w:val="28"/>
                <w:lang w:eastAsia="en-US"/>
              </w:rPr>
              <w:t>206,9</w:t>
            </w:r>
            <w:r w:rsidRPr="001D2166">
              <w:rPr>
                <w:sz w:val="28"/>
                <w:szCs w:val="28"/>
                <w:lang w:eastAsia="en-US"/>
              </w:rPr>
              <w:t xml:space="preserve"> тыс. рублей;</w:t>
            </w:r>
          </w:p>
          <w:p w:rsidR="00CE4E7B" w:rsidRPr="00913696" w:rsidRDefault="00CE4E7B" w:rsidP="00F700B1">
            <w:pPr>
              <w:jc w:val="both"/>
              <w:rPr>
                <w:sz w:val="28"/>
                <w:szCs w:val="28"/>
                <w:lang w:eastAsia="en-US"/>
              </w:rPr>
            </w:pPr>
            <w:r w:rsidRPr="001D2166">
              <w:rPr>
                <w:sz w:val="28"/>
                <w:szCs w:val="28"/>
                <w:lang w:eastAsia="en-US"/>
              </w:rPr>
              <w:t xml:space="preserve">в 2030 году – </w:t>
            </w:r>
            <w:r>
              <w:rPr>
                <w:sz w:val="28"/>
                <w:szCs w:val="28"/>
                <w:lang w:eastAsia="en-US"/>
              </w:rPr>
              <w:t>206,9</w:t>
            </w:r>
            <w:r w:rsidRPr="001D2166">
              <w:rPr>
                <w:sz w:val="28"/>
                <w:szCs w:val="28"/>
                <w:lang w:eastAsia="en-US"/>
              </w:rPr>
              <w:t xml:space="preserve"> тыс. рублей.</w:t>
            </w:r>
          </w:p>
        </w:tc>
      </w:tr>
    </w:tbl>
    <w:p w:rsidR="00CE4E7B" w:rsidRDefault="00CE4E7B" w:rsidP="00F35715">
      <w:pPr>
        <w:autoSpaceDE w:val="0"/>
        <w:autoSpaceDN w:val="0"/>
        <w:adjustRightInd w:val="0"/>
        <w:jc w:val="center"/>
        <w:rPr>
          <w:sz w:val="28"/>
          <w:szCs w:val="28"/>
        </w:rPr>
      </w:pPr>
    </w:p>
    <w:p w:rsidR="00CE4E7B" w:rsidRDefault="00CE4E7B" w:rsidP="00913696">
      <w:pPr>
        <w:pStyle w:val="ConsPlusNonformat"/>
        <w:widowControl/>
        <w:spacing w:line="260" w:lineRule="exact"/>
        <w:ind w:firstLine="540"/>
        <w:jc w:val="both"/>
        <w:rPr>
          <w:rFonts w:ascii="Times New Roman" w:hAnsi="Times New Roman"/>
          <w:color w:val="000000"/>
          <w:sz w:val="28"/>
          <w:szCs w:val="28"/>
        </w:rPr>
      </w:pPr>
      <w:r w:rsidRPr="00E45A45">
        <w:rPr>
          <w:rFonts w:ascii="Times New Roman" w:hAnsi="Times New Roman"/>
          <w:sz w:val="28"/>
          <w:szCs w:val="28"/>
        </w:rPr>
        <w:t>1.</w:t>
      </w:r>
      <w:r>
        <w:rPr>
          <w:rFonts w:ascii="Times New Roman" w:hAnsi="Times New Roman"/>
          <w:sz w:val="28"/>
          <w:szCs w:val="28"/>
        </w:rPr>
        <w:t>2</w:t>
      </w:r>
      <w:r w:rsidRPr="00E45A45">
        <w:rPr>
          <w:rFonts w:ascii="Times New Roman" w:hAnsi="Times New Roman"/>
          <w:sz w:val="28"/>
          <w:szCs w:val="28"/>
        </w:rPr>
        <w:t xml:space="preserve">. </w:t>
      </w:r>
      <w:r>
        <w:rPr>
          <w:rFonts w:ascii="Times New Roman" w:hAnsi="Times New Roman"/>
          <w:sz w:val="28"/>
          <w:szCs w:val="28"/>
        </w:rPr>
        <w:t>В</w:t>
      </w:r>
      <w:r w:rsidRPr="00E45A45">
        <w:rPr>
          <w:rFonts w:ascii="Times New Roman" w:hAnsi="Times New Roman"/>
          <w:sz w:val="28"/>
          <w:szCs w:val="28"/>
        </w:rPr>
        <w:t xml:space="preserve"> паспорте </w:t>
      </w:r>
      <w:r>
        <w:rPr>
          <w:rFonts w:ascii="Times New Roman" w:hAnsi="Times New Roman"/>
          <w:sz w:val="28"/>
          <w:szCs w:val="28"/>
        </w:rPr>
        <w:t>под</w:t>
      </w:r>
      <w:r w:rsidRPr="00E45A45">
        <w:rPr>
          <w:rFonts w:ascii="Times New Roman" w:hAnsi="Times New Roman"/>
          <w:sz w:val="28"/>
          <w:szCs w:val="28"/>
        </w:rPr>
        <w:t xml:space="preserve">программы </w:t>
      </w:r>
      <w:r w:rsidRPr="00777B50">
        <w:rPr>
          <w:rFonts w:ascii="Times New Roman" w:hAnsi="Times New Roman"/>
          <w:sz w:val="28"/>
          <w:szCs w:val="28"/>
        </w:rPr>
        <w:t>«</w:t>
      </w:r>
      <w:r w:rsidRPr="00BD7091">
        <w:rPr>
          <w:rFonts w:ascii="Times New Roman" w:hAnsi="Times New Roman"/>
          <w:color w:val="000000"/>
          <w:sz w:val="28"/>
          <w:szCs w:val="28"/>
        </w:rPr>
        <w:t xml:space="preserve">Развитие транспортной инфраструктуры </w:t>
      </w:r>
    </w:p>
    <w:p w:rsidR="00CE4E7B" w:rsidRDefault="00CE4E7B" w:rsidP="00913696">
      <w:pPr>
        <w:pStyle w:val="ConsPlusCell"/>
        <w:jc w:val="both"/>
        <w:rPr>
          <w:rFonts w:ascii="Times New Roman" w:hAnsi="Times New Roman"/>
          <w:sz w:val="28"/>
          <w:szCs w:val="28"/>
        </w:rPr>
      </w:pPr>
      <w:r>
        <w:rPr>
          <w:rFonts w:ascii="Times New Roman" w:hAnsi="Times New Roman"/>
          <w:color w:val="000000"/>
          <w:sz w:val="28"/>
          <w:szCs w:val="28"/>
        </w:rPr>
        <w:t>Грузиновского сельского поселения</w:t>
      </w:r>
      <w:r>
        <w:rPr>
          <w:rFonts w:ascii="Times New Roman" w:hAnsi="Times New Roman"/>
          <w:sz w:val="28"/>
          <w:szCs w:val="28"/>
        </w:rPr>
        <w:t>»</w:t>
      </w:r>
      <w:r w:rsidRPr="00777B50">
        <w:rPr>
          <w:rFonts w:ascii="Times New Roman" w:hAnsi="Times New Roman"/>
          <w:sz w:val="28"/>
          <w:szCs w:val="28"/>
        </w:rPr>
        <w:t xml:space="preserve"> </w:t>
      </w:r>
      <w:r>
        <w:rPr>
          <w:rFonts w:ascii="Times New Roman" w:hAnsi="Times New Roman"/>
          <w:sz w:val="28"/>
          <w:szCs w:val="28"/>
        </w:rPr>
        <w:t>раздел</w:t>
      </w:r>
      <w:r w:rsidRPr="00E45A45">
        <w:rPr>
          <w:rFonts w:ascii="Times New Roman" w:hAnsi="Times New Roman"/>
          <w:sz w:val="28"/>
          <w:szCs w:val="28"/>
        </w:rPr>
        <w:t xml:space="preserve"> </w:t>
      </w:r>
      <w:r>
        <w:rPr>
          <w:rFonts w:ascii="Times New Roman" w:hAnsi="Times New Roman"/>
          <w:sz w:val="28"/>
          <w:szCs w:val="28"/>
        </w:rPr>
        <w:t>«</w:t>
      </w:r>
      <w:r w:rsidRPr="00E45A45">
        <w:rPr>
          <w:rFonts w:ascii="Times New Roman" w:hAnsi="Times New Roman"/>
          <w:kern w:val="2"/>
          <w:sz w:val="28"/>
          <w:szCs w:val="28"/>
        </w:rPr>
        <w:t xml:space="preserve">Ресурсное обеспечение </w:t>
      </w:r>
      <w:r>
        <w:rPr>
          <w:rFonts w:ascii="Times New Roman" w:hAnsi="Times New Roman"/>
          <w:kern w:val="2"/>
          <w:sz w:val="28"/>
          <w:szCs w:val="28"/>
        </w:rPr>
        <w:t>под</w:t>
      </w:r>
      <w:r w:rsidRPr="00E45A45">
        <w:rPr>
          <w:rFonts w:ascii="Times New Roman" w:hAnsi="Times New Roman"/>
          <w:kern w:val="2"/>
          <w:sz w:val="28"/>
          <w:szCs w:val="28"/>
        </w:rPr>
        <w:t>пр</w:t>
      </w:r>
      <w:r w:rsidRPr="00E45A45">
        <w:rPr>
          <w:rFonts w:ascii="Times New Roman" w:hAnsi="Times New Roman"/>
          <w:kern w:val="2"/>
          <w:sz w:val="28"/>
          <w:szCs w:val="28"/>
        </w:rPr>
        <w:t>о</w:t>
      </w:r>
      <w:r w:rsidRPr="00E45A45">
        <w:rPr>
          <w:rFonts w:ascii="Times New Roman" w:hAnsi="Times New Roman"/>
          <w:kern w:val="2"/>
          <w:sz w:val="28"/>
          <w:szCs w:val="28"/>
        </w:rPr>
        <w:t>граммы</w:t>
      </w:r>
      <w:r>
        <w:rPr>
          <w:rFonts w:ascii="Times New Roman" w:hAnsi="Times New Roman"/>
          <w:kern w:val="2"/>
          <w:sz w:val="28"/>
          <w:szCs w:val="28"/>
        </w:rPr>
        <w:t xml:space="preserve"> 1»</w:t>
      </w:r>
      <w:r w:rsidRPr="00E45A45">
        <w:rPr>
          <w:rFonts w:ascii="Times New Roman" w:hAnsi="Times New Roman"/>
          <w:kern w:val="2"/>
          <w:sz w:val="28"/>
          <w:szCs w:val="28"/>
        </w:rPr>
        <w:t xml:space="preserve"> </w:t>
      </w:r>
      <w:r w:rsidRPr="00E45A45">
        <w:rPr>
          <w:rFonts w:ascii="Times New Roman" w:hAnsi="Times New Roman"/>
          <w:sz w:val="28"/>
          <w:szCs w:val="28"/>
        </w:rPr>
        <w:t>изложить в следующей редакции:</w:t>
      </w:r>
    </w:p>
    <w:p w:rsidR="00CE4E7B" w:rsidRDefault="00CE4E7B" w:rsidP="00BD7091">
      <w:pPr>
        <w:tabs>
          <w:tab w:val="left" w:pos="7752"/>
        </w:tabs>
        <w:autoSpaceDE w:val="0"/>
        <w:autoSpaceDN w:val="0"/>
        <w:adjustRightInd w:val="0"/>
        <w:jc w:val="both"/>
        <w:outlineLvl w:val="0"/>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080"/>
      </w:tblGrid>
      <w:tr w:rsidR="00CE4E7B" w:rsidRPr="00107E36" w:rsidTr="00C336B7">
        <w:tc>
          <w:tcPr>
            <w:tcW w:w="1985" w:type="dxa"/>
          </w:tcPr>
          <w:p w:rsidR="00CE4E7B" w:rsidRPr="00107E36" w:rsidRDefault="00CE4E7B" w:rsidP="00C336B7">
            <w:pPr>
              <w:pStyle w:val="ConsPlusNonformat"/>
              <w:widowControl/>
              <w:spacing w:line="260" w:lineRule="exact"/>
              <w:rPr>
                <w:rFonts w:ascii="Times New Roman" w:hAnsi="Times New Roman"/>
                <w:sz w:val="28"/>
                <w:szCs w:val="28"/>
              </w:rPr>
            </w:pPr>
            <w:r w:rsidRPr="00107E36">
              <w:rPr>
                <w:rFonts w:ascii="Times New Roman" w:hAnsi="Times New Roman"/>
                <w:sz w:val="28"/>
                <w:szCs w:val="28"/>
              </w:rPr>
              <w:t>Ресурсное обеспечение подпрогра</w:t>
            </w:r>
            <w:r w:rsidRPr="00107E36">
              <w:rPr>
                <w:rFonts w:ascii="Times New Roman" w:hAnsi="Times New Roman"/>
                <w:sz w:val="28"/>
                <w:szCs w:val="28"/>
              </w:rPr>
              <w:t>м</w:t>
            </w:r>
            <w:r w:rsidRPr="00107E36">
              <w:rPr>
                <w:rFonts w:ascii="Times New Roman" w:hAnsi="Times New Roman"/>
                <w:sz w:val="28"/>
                <w:szCs w:val="28"/>
              </w:rPr>
              <w:t xml:space="preserve">мы 1 </w:t>
            </w:r>
          </w:p>
          <w:p w:rsidR="00CE4E7B" w:rsidRPr="00107E36" w:rsidRDefault="00CE4E7B" w:rsidP="006C55FB">
            <w:pPr>
              <w:rPr>
                <w:sz w:val="28"/>
                <w:szCs w:val="28"/>
              </w:rPr>
            </w:pPr>
          </w:p>
          <w:p w:rsidR="00CE4E7B" w:rsidRPr="00107E36" w:rsidRDefault="00CE4E7B" w:rsidP="006C55FB">
            <w:pPr>
              <w:rPr>
                <w:sz w:val="28"/>
                <w:szCs w:val="28"/>
              </w:rPr>
            </w:pPr>
          </w:p>
          <w:p w:rsidR="00CE4E7B" w:rsidRPr="00107E36" w:rsidRDefault="00CE4E7B" w:rsidP="006C55FB">
            <w:pPr>
              <w:rPr>
                <w:sz w:val="28"/>
                <w:szCs w:val="28"/>
              </w:rPr>
            </w:pPr>
          </w:p>
          <w:p w:rsidR="00CE4E7B" w:rsidRPr="00107E36" w:rsidRDefault="00CE4E7B" w:rsidP="006C55FB">
            <w:pPr>
              <w:rPr>
                <w:sz w:val="28"/>
                <w:szCs w:val="28"/>
              </w:rPr>
            </w:pPr>
          </w:p>
          <w:p w:rsidR="00CE4E7B" w:rsidRPr="00107E36" w:rsidRDefault="00CE4E7B" w:rsidP="006C55FB">
            <w:pPr>
              <w:jc w:val="center"/>
              <w:rPr>
                <w:sz w:val="28"/>
                <w:szCs w:val="28"/>
              </w:rPr>
            </w:pPr>
          </w:p>
        </w:tc>
        <w:tc>
          <w:tcPr>
            <w:tcW w:w="8080" w:type="dxa"/>
          </w:tcPr>
          <w:p w:rsidR="00CE4E7B" w:rsidRPr="00107E36" w:rsidRDefault="00CE4E7B" w:rsidP="005F4C98">
            <w:pPr>
              <w:jc w:val="both"/>
              <w:rPr>
                <w:sz w:val="28"/>
                <w:szCs w:val="28"/>
                <w:lang w:eastAsia="en-US"/>
              </w:rPr>
            </w:pPr>
            <w:r w:rsidRPr="00107E36">
              <w:rPr>
                <w:sz w:val="28"/>
                <w:szCs w:val="28"/>
              </w:rPr>
              <w:t>общий объем финансирования муниципальной программы с</w:t>
            </w:r>
            <w:r w:rsidRPr="00107E36">
              <w:rPr>
                <w:sz w:val="28"/>
                <w:szCs w:val="28"/>
              </w:rPr>
              <w:t>о</w:t>
            </w:r>
            <w:r w:rsidRPr="00107E36">
              <w:rPr>
                <w:sz w:val="28"/>
                <w:szCs w:val="28"/>
              </w:rPr>
              <w:t xml:space="preserve">ставляет –  </w:t>
            </w:r>
            <w:r w:rsidRPr="00107E36">
              <w:rPr>
                <w:sz w:val="28"/>
                <w:szCs w:val="28"/>
                <w:lang w:eastAsia="en-US"/>
              </w:rPr>
              <w:t>10186,9 тыс. рублей, в том числе по годам:</w:t>
            </w:r>
          </w:p>
          <w:p w:rsidR="00CE4E7B" w:rsidRPr="00107E36" w:rsidRDefault="00CE4E7B" w:rsidP="005F4C98">
            <w:pPr>
              <w:jc w:val="both"/>
              <w:rPr>
                <w:sz w:val="28"/>
                <w:szCs w:val="28"/>
                <w:lang w:eastAsia="en-US"/>
              </w:rPr>
            </w:pPr>
            <w:r w:rsidRPr="00107E36">
              <w:rPr>
                <w:sz w:val="28"/>
                <w:szCs w:val="28"/>
                <w:lang w:eastAsia="en-US"/>
              </w:rPr>
              <w:t>в 2019 году – 837,3 тыс. рублей;</w:t>
            </w:r>
          </w:p>
          <w:p w:rsidR="00CE4E7B" w:rsidRPr="00107E36" w:rsidRDefault="00CE4E7B" w:rsidP="005F4C98">
            <w:pPr>
              <w:jc w:val="both"/>
              <w:rPr>
                <w:sz w:val="28"/>
                <w:szCs w:val="28"/>
                <w:lang w:eastAsia="en-US"/>
              </w:rPr>
            </w:pPr>
            <w:r w:rsidRPr="00107E36">
              <w:rPr>
                <w:sz w:val="28"/>
                <w:szCs w:val="28"/>
                <w:lang w:eastAsia="en-US"/>
              </w:rPr>
              <w:t>в 2020 году – 789,6 тыс. рублей;</w:t>
            </w:r>
          </w:p>
          <w:p w:rsidR="00CE4E7B" w:rsidRPr="00107E36" w:rsidRDefault="00CE4E7B" w:rsidP="005F4C98">
            <w:pPr>
              <w:jc w:val="both"/>
              <w:rPr>
                <w:sz w:val="28"/>
                <w:szCs w:val="28"/>
                <w:lang w:eastAsia="en-US"/>
              </w:rPr>
            </w:pPr>
            <w:r w:rsidRPr="00107E36">
              <w:rPr>
                <w:sz w:val="28"/>
                <w:szCs w:val="28"/>
                <w:lang w:eastAsia="en-US"/>
              </w:rPr>
              <w:t>в 2021 году – 856,0 тыс. рублей;</w:t>
            </w:r>
          </w:p>
          <w:p w:rsidR="00CE4E7B" w:rsidRPr="00107E36" w:rsidRDefault="00CE4E7B" w:rsidP="005F4C98">
            <w:pPr>
              <w:jc w:val="both"/>
              <w:rPr>
                <w:sz w:val="28"/>
                <w:szCs w:val="28"/>
                <w:lang w:eastAsia="en-US"/>
              </w:rPr>
            </w:pPr>
            <w:r w:rsidRPr="00107E36">
              <w:rPr>
                <w:sz w:val="28"/>
                <w:szCs w:val="28"/>
                <w:lang w:eastAsia="en-US"/>
              </w:rPr>
              <w:t>в 2022 году – 856,0 тыс. рублей;</w:t>
            </w:r>
          </w:p>
          <w:p w:rsidR="00CE4E7B" w:rsidRPr="00107E36" w:rsidRDefault="00CE4E7B" w:rsidP="005F4C98">
            <w:pPr>
              <w:jc w:val="both"/>
              <w:rPr>
                <w:sz w:val="28"/>
                <w:szCs w:val="28"/>
                <w:lang w:eastAsia="en-US"/>
              </w:rPr>
            </w:pPr>
            <w:r w:rsidRPr="00107E36">
              <w:rPr>
                <w:sz w:val="28"/>
                <w:szCs w:val="28"/>
                <w:lang w:eastAsia="en-US"/>
              </w:rPr>
              <w:t>в 2023 году – 856,0 тыс. рублей;</w:t>
            </w:r>
          </w:p>
          <w:p w:rsidR="00CE4E7B" w:rsidRPr="00107E36" w:rsidRDefault="00CE4E7B" w:rsidP="005F4C98">
            <w:pPr>
              <w:jc w:val="both"/>
              <w:rPr>
                <w:sz w:val="28"/>
                <w:szCs w:val="28"/>
                <w:lang w:eastAsia="en-US"/>
              </w:rPr>
            </w:pPr>
            <w:r w:rsidRPr="00107E36">
              <w:rPr>
                <w:sz w:val="28"/>
                <w:szCs w:val="28"/>
                <w:lang w:eastAsia="en-US"/>
              </w:rPr>
              <w:t>в 2024 году – 856,0 тыс. рублей;</w:t>
            </w:r>
          </w:p>
          <w:p w:rsidR="00CE4E7B" w:rsidRPr="00107E36" w:rsidRDefault="00CE4E7B" w:rsidP="005F4C98">
            <w:pPr>
              <w:jc w:val="both"/>
              <w:rPr>
                <w:sz w:val="28"/>
                <w:szCs w:val="28"/>
                <w:lang w:eastAsia="en-US"/>
              </w:rPr>
            </w:pPr>
            <w:r w:rsidRPr="00107E36">
              <w:rPr>
                <w:sz w:val="28"/>
                <w:szCs w:val="28"/>
                <w:lang w:eastAsia="en-US"/>
              </w:rPr>
              <w:t>в 2025 году – 856,0 тыс. рублей;</w:t>
            </w:r>
          </w:p>
          <w:p w:rsidR="00CE4E7B" w:rsidRPr="00107E36" w:rsidRDefault="00CE4E7B" w:rsidP="005F4C98">
            <w:pPr>
              <w:jc w:val="both"/>
              <w:rPr>
                <w:sz w:val="28"/>
                <w:szCs w:val="28"/>
                <w:lang w:eastAsia="en-US"/>
              </w:rPr>
            </w:pPr>
            <w:r w:rsidRPr="00107E36">
              <w:rPr>
                <w:sz w:val="28"/>
                <w:szCs w:val="28"/>
                <w:lang w:eastAsia="en-US"/>
              </w:rPr>
              <w:t>в 2026 году – 856,0 тыс. рублей;</w:t>
            </w:r>
          </w:p>
          <w:p w:rsidR="00CE4E7B" w:rsidRPr="00107E36" w:rsidRDefault="00CE4E7B" w:rsidP="005F4C98">
            <w:pPr>
              <w:jc w:val="both"/>
              <w:rPr>
                <w:sz w:val="28"/>
                <w:szCs w:val="28"/>
                <w:lang w:eastAsia="en-US"/>
              </w:rPr>
            </w:pPr>
            <w:r w:rsidRPr="00107E36">
              <w:rPr>
                <w:sz w:val="28"/>
                <w:szCs w:val="28"/>
                <w:lang w:eastAsia="en-US"/>
              </w:rPr>
              <w:t>в 2027 году – 856,0 тыс. рублей;</w:t>
            </w:r>
          </w:p>
          <w:p w:rsidR="00CE4E7B" w:rsidRPr="00107E36" w:rsidRDefault="00CE4E7B" w:rsidP="005F4C98">
            <w:pPr>
              <w:jc w:val="both"/>
              <w:rPr>
                <w:sz w:val="28"/>
                <w:szCs w:val="28"/>
                <w:lang w:eastAsia="en-US"/>
              </w:rPr>
            </w:pPr>
            <w:r w:rsidRPr="00107E36">
              <w:rPr>
                <w:sz w:val="28"/>
                <w:szCs w:val="28"/>
                <w:lang w:eastAsia="en-US"/>
              </w:rPr>
              <w:t>в 2028 году – 856,0 тыс. рублей;</w:t>
            </w:r>
          </w:p>
          <w:p w:rsidR="00CE4E7B" w:rsidRPr="00107E36" w:rsidRDefault="00CE4E7B" w:rsidP="005F4C98">
            <w:pPr>
              <w:jc w:val="both"/>
              <w:rPr>
                <w:sz w:val="28"/>
                <w:szCs w:val="28"/>
                <w:lang w:eastAsia="en-US"/>
              </w:rPr>
            </w:pPr>
            <w:r w:rsidRPr="00107E36">
              <w:rPr>
                <w:sz w:val="28"/>
                <w:szCs w:val="28"/>
                <w:lang w:eastAsia="en-US"/>
              </w:rPr>
              <w:t>в 2029 году – 856,0 тыс. рублей;</w:t>
            </w:r>
          </w:p>
          <w:p w:rsidR="00CE4E7B" w:rsidRPr="00107E36" w:rsidRDefault="00CE4E7B" w:rsidP="005F4C98">
            <w:pPr>
              <w:jc w:val="both"/>
              <w:rPr>
                <w:sz w:val="28"/>
                <w:szCs w:val="28"/>
                <w:lang w:eastAsia="en-US"/>
              </w:rPr>
            </w:pPr>
            <w:r w:rsidRPr="00107E36">
              <w:rPr>
                <w:sz w:val="28"/>
                <w:szCs w:val="28"/>
                <w:lang w:eastAsia="en-US"/>
              </w:rPr>
              <w:t>в 2030 году – 856,0 тыс. рублей.</w:t>
            </w:r>
          </w:p>
          <w:p w:rsidR="00CE4E7B" w:rsidRPr="00107E36" w:rsidRDefault="00CE4E7B" w:rsidP="005F4C98">
            <w:pPr>
              <w:jc w:val="both"/>
              <w:rPr>
                <w:sz w:val="28"/>
                <w:szCs w:val="28"/>
                <w:lang w:eastAsia="en-US"/>
              </w:rPr>
            </w:pPr>
          </w:p>
          <w:p w:rsidR="00CE4E7B" w:rsidRPr="00107E36" w:rsidRDefault="00CE4E7B" w:rsidP="005F4C98">
            <w:pPr>
              <w:jc w:val="both"/>
              <w:rPr>
                <w:sz w:val="28"/>
                <w:szCs w:val="28"/>
                <w:lang w:eastAsia="en-US"/>
              </w:rPr>
            </w:pPr>
            <w:r w:rsidRPr="00107E36">
              <w:rPr>
                <w:sz w:val="28"/>
                <w:szCs w:val="28"/>
                <w:lang w:eastAsia="en-US"/>
              </w:rPr>
              <w:t xml:space="preserve">средства местного бюджета– 7709,8 тыс. рублей, </w:t>
            </w:r>
          </w:p>
          <w:p w:rsidR="00CE4E7B" w:rsidRPr="00107E36" w:rsidRDefault="00CE4E7B" w:rsidP="005F4C98">
            <w:pPr>
              <w:jc w:val="both"/>
              <w:rPr>
                <w:sz w:val="28"/>
                <w:szCs w:val="28"/>
                <w:lang w:eastAsia="en-US"/>
              </w:rPr>
            </w:pPr>
            <w:r w:rsidRPr="00107E36">
              <w:rPr>
                <w:sz w:val="28"/>
                <w:szCs w:val="28"/>
                <w:lang w:eastAsia="en-US"/>
              </w:rPr>
              <w:t>в том числе:</w:t>
            </w:r>
          </w:p>
          <w:p w:rsidR="00CE4E7B" w:rsidRPr="00107E36" w:rsidRDefault="00CE4E7B" w:rsidP="005F4C98">
            <w:pPr>
              <w:jc w:val="both"/>
              <w:rPr>
                <w:sz w:val="28"/>
                <w:szCs w:val="28"/>
                <w:lang w:eastAsia="en-US"/>
              </w:rPr>
            </w:pPr>
            <w:r w:rsidRPr="00107E36">
              <w:rPr>
                <w:sz w:val="28"/>
                <w:szCs w:val="28"/>
                <w:lang w:eastAsia="en-US"/>
              </w:rPr>
              <w:t>в 2019 году – 636,1 тыс. рублей;</w:t>
            </w:r>
          </w:p>
          <w:p w:rsidR="00CE4E7B" w:rsidRPr="00107E36" w:rsidRDefault="00CE4E7B" w:rsidP="005F4C98">
            <w:pPr>
              <w:jc w:val="both"/>
              <w:rPr>
                <w:sz w:val="28"/>
                <w:szCs w:val="28"/>
                <w:lang w:eastAsia="en-US"/>
              </w:rPr>
            </w:pPr>
            <w:r w:rsidRPr="00107E36">
              <w:rPr>
                <w:sz w:val="28"/>
                <w:szCs w:val="28"/>
                <w:lang w:eastAsia="en-US"/>
              </w:rPr>
              <w:t>в 2020 году – 582,7 тыс. рублей;</w:t>
            </w:r>
          </w:p>
          <w:p w:rsidR="00CE4E7B" w:rsidRPr="00107E36" w:rsidRDefault="00CE4E7B" w:rsidP="005F4C98">
            <w:pPr>
              <w:jc w:val="both"/>
              <w:rPr>
                <w:sz w:val="28"/>
                <w:szCs w:val="28"/>
                <w:lang w:eastAsia="en-US"/>
              </w:rPr>
            </w:pPr>
            <w:r w:rsidRPr="00107E36">
              <w:rPr>
                <w:sz w:val="28"/>
                <w:szCs w:val="28"/>
                <w:lang w:eastAsia="en-US"/>
              </w:rPr>
              <w:t>в 2021 году – 649,1 тыс. рублей;</w:t>
            </w:r>
          </w:p>
          <w:p w:rsidR="00CE4E7B" w:rsidRPr="00107E36" w:rsidRDefault="00CE4E7B" w:rsidP="005F4C98">
            <w:pPr>
              <w:jc w:val="both"/>
              <w:rPr>
                <w:sz w:val="28"/>
                <w:szCs w:val="28"/>
                <w:lang w:eastAsia="en-US"/>
              </w:rPr>
            </w:pPr>
            <w:r w:rsidRPr="00107E36">
              <w:rPr>
                <w:sz w:val="28"/>
                <w:szCs w:val="28"/>
                <w:lang w:eastAsia="en-US"/>
              </w:rPr>
              <w:t>в 2022 году – 649,1 тыс. рублей;</w:t>
            </w:r>
          </w:p>
          <w:p w:rsidR="00CE4E7B" w:rsidRPr="00107E36" w:rsidRDefault="00CE4E7B" w:rsidP="005F4C98">
            <w:pPr>
              <w:jc w:val="both"/>
              <w:rPr>
                <w:sz w:val="28"/>
                <w:szCs w:val="28"/>
                <w:lang w:eastAsia="en-US"/>
              </w:rPr>
            </w:pPr>
            <w:r w:rsidRPr="00107E36">
              <w:rPr>
                <w:sz w:val="28"/>
                <w:szCs w:val="28"/>
                <w:lang w:eastAsia="en-US"/>
              </w:rPr>
              <w:t>в 2023 году – 649,1 тыс. рублей;</w:t>
            </w:r>
          </w:p>
          <w:p w:rsidR="00CE4E7B" w:rsidRPr="00107E36" w:rsidRDefault="00CE4E7B" w:rsidP="005F4C98">
            <w:pPr>
              <w:jc w:val="both"/>
              <w:rPr>
                <w:sz w:val="28"/>
                <w:szCs w:val="28"/>
                <w:lang w:eastAsia="en-US"/>
              </w:rPr>
            </w:pPr>
            <w:r w:rsidRPr="00107E36">
              <w:rPr>
                <w:sz w:val="28"/>
                <w:szCs w:val="28"/>
                <w:lang w:eastAsia="en-US"/>
              </w:rPr>
              <w:t>в 2024 году – 649,1 тыс. рублей;</w:t>
            </w:r>
          </w:p>
          <w:p w:rsidR="00CE4E7B" w:rsidRPr="00107E36" w:rsidRDefault="00CE4E7B" w:rsidP="005F4C98">
            <w:pPr>
              <w:jc w:val="both"/>
              <w:rPr>
                <w:sz w:val="28"/>
                <w:szCs w:val="28"/>
                <w:lang w:eastAsia="en-US"/>
              </w:rPr>
            </w:pPr>
            <w:r w:rsidRPr="00107E36">
              <w:rPr>
                <w:sz w:val="28"/>
                <w:szCs w:val="28"/>
                <w:lang w:eastAsia="en-US"/>
              </w:rPr>
              <w:t>в 2025 году – 649,1 тыс. рублей;</w:t>
            </w:r>
          </w:p>
          <w:p w:rsidR="00CE4E7B" w:rsidRPr="00107E36" w:rsidRDefault="00CE4E7B" w:rsidP="005F4C98">
            <w:pPr>
              <w:jc w:val="both"/>
              <w:rPr>
                <w:sz w:val="28"/>
                <w:szCs w:val="28"/>
                <w:lang w:eastAsia="en-US"/>
              </w:rPr>
            </w:pPr>
            <w:r w:rsidRPr="00107E36">
              <w:rPr>
                <w:sz w:val="28"/>
                <w:szCs w:val="28"/>
                <w:lang w:eastAsia="en-US"/>
              </w:rPr>
              <w:t>в 2026 году – 649,1 тыс. рублей;</w:t>
            </w:r>
          </w:p>
          <w:p w:rsidR="00CE4E7B" w:rsidRPr="00107E36" w:rsidRDefault="00CE4E7B" w:rsidP="005F4C98">
            <w:pPr>
              <w:jc w:val="both"/>
              <w:rPr>
                <w:sz w:val="28"/>
                <w:szCs w:val="28"/>
                <w:lang w:eastAsia="en-US"/>
              </w:rPr>
            </w:pPr>
            <w:r w:rsidRPr="00107E36">
              <w:rPr>
                <w:sz w:val="28"/>
                <w:szCs w:val="28"/>
                <w:lang w:eastAsia="en-US"/>
              </w:rPr>
              <w:t>в 2027 году – 649,1 тыс. рублей;</w:t>
            </w:r>
          </w:p>
          <w:p w:rsidR="00CE4E7B" w:rsidRPr="00107E36" w:rsidRDefault="00CE4E7B" w:rsidP="005F4C98">
            <w:pPr>
              <w:jc w:val="both"/>
              <w:rPr>
                <w:sz w:val="28"/>
                <w:szCs w:val="28"/>
                <w:lang w:eastAsia="en-US"/>
              </w:rPr>
            </w:pPr>
            <w:r w:rsidRPr="00107E36">
              <w:rPr>
                <w:sz w:val="28"/>
                <w:szCs w:val="28"/>
                <w:lang w:eastAsia="en-US"/>
              </w:rPr>
              <w:t>в 2028 году – 649,1 тыс. рублей;</w:t>
            </w:r>
          </w:p>
          <w:p w:rsidR="00CE4E7B" w:rsidRPr="00107E36" w:rsidRDefault="00CE4E7B" w:rsidP="005F4C98">
            <w:pPr>
              <w:jc w:val="both"/>
              <w:rPr>
                <w:sz w:val="28"/>
                <w:szCs w:val="28"/>
                <w:lang w:eastAsia="en-US"/>
              </w:rPr>
            </w:pPr>
            <w:r w:rsidRPr="00107E36">
              <w:rPr>
                <w:sz w:val="28"/>
                <w:szCs w:val="28"/>
                <w:lang w:eastAsia="en-US"/>
              </w:rPr>
              <w:t>в 2029 году – 649,1 тыс. рублей;</w:t>
            </w:r>
          </w:p>
          <w:p w:rsidR="00CE4E7B" w:rsidRPr="00107E36" w:rsidRDefault="00CE4E7B" w:rsidP="005F4C98">
            <w:pPr>
              <w:jc w:val="both"/>
              <w:rPr>
                <w:sz w:val="28"/>
                <w:szCs w:val="28"/>
                <w:lang w:eastAsia="en-US"/>
              </w:rPr>
            </w:pPr>
            <w:r w:rsidRPr="00107E36">
              <w:rPr>
                <w:sz w:val="28"/>
                <w:szCs w:val="28"/>
                <w:lang w:eastAsia="en-US"/>
              </w:rPr>
              <w:t>в 2030 году – 649,1 тыс. рублей.</w:t>
            </w:r>
          </w:p>
          <w:p w:rsidR="00CE4E7B" w:rsidRPr="00107E36" w:rsidRDefault="00CE4E7B" w:rsidP="005F4C98">
            <w:pPr>
              <w:jc w:val="both"/>
              <w:rPr>
                <w:color w:val="000000"/>
                <w:sz w:val="28"/>
                <w:szCs w:val="28"/>
              </w:rPr>
            </w:pPr>
            <w:r w:rsidRPr="00107E36">
              <w:rPr>
                <w:color w:val="000000"/>
                <w:sz w:val="28"/>
                <w:szCs w:val="28"/>
              </w:rPr>
              <w:t>средств внебюджетных источников - не предусмотрены</w:t>
            </w:r>
          </w:p>
          <w:p w:rsidR="00CE4E7B" w:rsidRPr="00107E36" w:rsidRDefault="00CE4E7B" w:rsidP="005F4C98">
            <w:pPr>
              <w:jc w:val="both"/>
              <w:rPr>
                <w:sz w:val="28"/>
                <w:szCs w:val="28"/>
                <w:lang w:eastAsia="en-US"/>
              </w:rPr>
            </w:pPr>
            <w:r w:rsidRPr="00107E36">
              <w:rPr>
                <w:sz w:val="28"/>
                <w:szCs w:val="28"/>
                <w:lang w:eastAsia="en-US"/>
              </w:rPr>
              <w:t xml:space="preserve">средства областного бюджета- 2477,1 тыс. рублей, </w:t>
            </w:r>
          </w:p>
          <w:p w:rsidR="00CE4E7B" w:rsidRPr="00107E36" w:rsidRDefault="00CE4E7B" w:rsidP="005F4C98">
            <w:pPr>
              <w:jc w:val="both"/>
              <w:rPr>
                <w:sz w:val="28"/>
                <w:szCs w:val="28"/>
                <w:lang w:eastAsia="en-US"/>
              </w:rPr>
            </w:pPr>
            <w:r w:rsidRPr="00107E36">
              <w:rPr>
                <w:sz w:val="28"/>
                <w:szCs w:val="28"/>
                <w:lang w:eastAsia="en-US"/>
              </w:rPr>
              <w:t>в том числе:</w:t>
            </w:r>
          </w:p>
          <w:p w:rsidR="00CE4E7B" w:rsidRPr="00107E36" w:rsidRDefault="00CE4E7B" w:rsidP="005F4C98">
            <w:pPr>
              <w:jc w:val="both"/>
              <w:rPr>
                <w:sz w:val="28"/>
                <w:szCs w:val="28"/>
                <w:lang w:eastAsia="en-US"/>
              </w:rPr>
            </w:pPr>
            <w:r w:rsidRPr="00107E36">
              <w:rPr>
                <w:sz w:val="28"/>
                <w:szCs w:val="28"/>
                <w:lang w:eastAsia="en-US"/>
              </w:rPr>
              <w:t>в 2019 году – 201,2 тыс. рублей;</w:t>
            </w:r>
          </w:p>
          <w:p w:rsidR="00CE4E7B" w:rsidRPr="00107E36" w:rsidRDefault="00CE4E7B" w:rsidP="005F4C98">
            <w:pPr>
              <w:jc w:val="both"/>
              <w:rPr>
                <w:sz w:val="28"/>
                <w:szCs w:val="28"/>
                <w:lang w:eastAsia="en-US"/>
              </w:rPr>
            </w:pPr>
            <w:r w:rsidRPr="00107E36">
              <w:rPr>
                <w:sz w:val="28"/>
                <w:szCs w:val="28"/>
                <w:lang w:eastAsia="en-US"/>
              </w:rPr>
              <w:t>в 2020 году – 206,9 тыс. рублей;</w:t>
            </w:r>
          </w:p>
          <w:p w:rsidR="00CE4E7B" w:rsidRPr="00107E36" w:rsidRDefault="00CE4E7B" w:rsidP="005F4C98">
            <w:pPr>
              <w:jc w:val="both"/>
              <w:rPr>
                <w:sz w:val="28"/>
                <w:szCs w:val="28"/>
                <w:lang w:eastAsia="en-US"/>
              </w:rPr>
            </w:pPr>
            <w:r w:rsidRPr="00107E36">
              <w:rPr>
                <w:sz w:val="28"/>
                <w:szCs w:val="28"/>
                <w:lang w:eastAsia="en-US"/>
              </w:rPr>
              <w:t>в 2021 году – 206,9 тыс. рублей;</w:t>
            </w:r>
          </w:p>
          <w:p w:rsidR="00CE4E7B" w:rsidRPr="00107E36" w:rsidRDefault="00CE4E7B" w:rsidP="005F4C98">
            <w:pPr>
              <w:jc w:val="both"/>
              <w:rPr>
                <w:sz w:val="28"/>
                <w:szCs w:val="28"/>
                <w:lang w:eastAsia="en-US"/>
              </w:rPr>
            </w:pPr>
            <w:r w:rsidRPr="00107E36">
              <w:rPr>
                <w:sz w:val="28"/>
                <w:szCs w:val="28"/>
                <w:lang w:eastAsia="en-US"/>
              </w:rPr>
              <w:t>в 2022 году – 206,9 тыс. рублей;</w:t>
            </w:r>
          </w:p>
          <w:p w:rsidR="00CE4E7B" w:rsidRPr="00107E36" w:rsidRDefault="00CE4E7B" w:rsidP="005F4C98">
            <w:pPr>
              <w:jc w:val="both"/>
              <w:rPr>
                <w:sz w:val="28"/>
                <w:szCs w:val="28"/>
                <w:lang w:eastAsia="en-US"/>
              </w:rPr>
            </w:pPr>
            <w:r w:rsidRPr="00107E36">
              <w:rPr>
                <w:sz w:val="28"/>
                <w:szCs w:val="28"/>
                <w:lang w:eastAsia="en-US"/>
              </w:rPr>
              <w:t>в 2023 году – 206,9 тыс. рублей;</w:t>
            </w:r>
          </w:p>
          <w:p w:rsidR="00CE4E7B" w:rsidRPr="00107E36" w:rsidRDefault="00CE4E7B" w:rsidP="005F4C98">
            <w:pPr>
              <w:jc w:val="both"/>
              <w:rPr>
                <w:sz w:val="28"/>
                <w:szCs w:val="28"/>
                <w:lang w:eastAsia="en-US"/>
              </w:rPr>
            </w:pPr>
            <w:r w:rsidRPr="00107E36">
              <w:rPr>
                <w:sz w:val="28"/>
                <w:szCs w:val="28"/>
                <w:lang w:eastAsia="en-US"/>
              </w:rPr>
              <w:t>в 2024 году – 206,9 тыс. рублей;</w:t>
            </w:r>
          </w:p>
          <w:p w:rsidR="00CE4E7B" w:rsidRPr="00107E36" w:rsidRDefault="00CE4E7B" w:rsidP="005F4C98">
            <w:pPr>
              <w:jc w:val="both"/>
              <w:rPr>
                <w:sz w:val="28"/>
                <w:szCs w:val="28"/>
                <w:lang w:eastAsia="en-US"/>
              </w:rPr>
            </w:pPr>
            <w:r w:rsidRPr="00107E36">
              <w:rPr>
                <w:sz w:val="28"/>
                <w:szCs w:val="28"/>
                <w:lang w:eastAsia="en-US"/>
              </w:rPr>
              <w:t>в 2025 году – 206,9 тыс. рублей;</w:t>
            </w:r>
          </w:p>
          <w:p w:rsidR="00CE4E7B" w:rsidRPr="00107E36" w:rsidRDefault="00CE4E7B" w:rsidP="005F4C98">
            <w:pPr>
              <w:jc w:val="both"/>
              <w:rPr>
                <w:sz w:val="28"/>
                <w:szCs w:val="28"/>
                <w:lang w:eastAsia="en-US"/>
              </w:rPr>
            </w:pPr>
            <w:r w:rsidRPr="00107E36">
              <w:rPr>
                <w:sz w:val="28"/>
                <w:szCs w:val="28"/>
                <w:lang w:eastAsia="en-US"/>
              </w:rPr>
              <w:t>в 2026 году – 206,9 тыс. рублей;</w:t>
            </w:r>
          </w:p>
          <w:p w:rsidR="00CE4E7B" w:rsidRPr="00107E36" w:rsidRDefault="00CE4E7B" w:rsidP="005F4C98">
            <w:pPr>
              <w:jc w:val="both"/>
              <w:rPr>
                <w:sz w:val="28"/>
                <w:szCs w:val="28"/>
                <w:lang w:eastAsia="en-US"/>
              </w:rPr>
            </w:pPr>
            <w:r w:rsidRPr="00107E36">
              <w:rPr>
                <w:sz w:val="28"/>
                <w:szCs w:val="28"/>
                <w:lang w:eastAsia="en-US"/>
              </w:rPr>
              <w:t>в 2027 году – 206,9 тыс. рублей;</w:t>
            </w:r>
          </w:p>
          <w:p w:rsidR="00CE4E7B" w:rsidRPr="00107E36" w:rsidRDefault="00CE4E7B" w:rsidP="005F4C98">
            <w:pPr>
              <w:jc w:val="both"/>
              <w:rPr>
                <w:sz w:val="28"/>
                <w:szCs w:val="28"/>
                <w:lang w:eastAsia="en-US"/>
              </w:rPr>
            </w:pPr>
            <w:r w:rsidRPr="00107E36">
              <w:rPr>
                <w:sz w:val="28"/>
                <w:szCs w:val="28"/>
                <w:lang w:eastAsia="en-US"/>
              </w:rPr>
              <w:t>в 2028 году – 206,9 тыс. рублей;</w:t>
            </w:r>
          </w:p>
          <w:p w:rsidR="00CE4E7B" w:rsidRPr="00107E36" w:rsidRDefault="00CE4E7B" w:rsidP="005F4C98">
            <w:pPr>
              <w:jc w:val="both"/>
              <w:rPr>
                <w:sz w:val="28"/>
                <w:szCs w:val="28"/>
                <w:lang w:eastAsia="en-US"/>
              </w:rPr>
            </w:pPr>
            <w:r w:rsidRPr="00107E36">
              <w:rPr>
                <w:sz w:val="28"/>
                <w:szCs w:val="28"/>
                <w:lang w:eastAsia="en-US"/>
              </w:rPr>
              <w:t>в 2029 году – 206,9 тыс. рублей;</w:t>
            </w:r>
          </w:p>
          <w:p w:rsidR="00CE4E7B" w:rsidRPr="00107E36" w:rsidRDefault="00CE4E7B" w:rsidP="005F4C98">
            <w:pPr>
              <w:jc w:val="both"/>
              <w:rPr>
                <w:sz w:val="28"/>
                <w:szCs w:val="28"/>
                <w:lang w:eastAsia="en-US"/>
              </w:rPr>
            </w:pPr>
            <w:r w:rsidRPr="00107E36">
              <w:rPr>
                <w:sz w:val="28"/>
                <w:szCs w:val="28"/>
                <w:lang w:eastAsia="en-US"/>
              </w:rPr>
              <w:t>в 2030 году – 206,9 тыс. рублей.</w:t>
            </w:r>
          </w:p>
          <w:p w:rsidR="00CE4E7B" w:rsidRPr="00107E36" w:rsidRDefault="00CE4E7B" w:rsidP="00C04E24">
            <w:pPr>
              <w:widowControl w:val="0"/>
              <w:autoSpaceDE w:val="0"/>
              <w:autoSpaceDN w:val="0"/>
              <w:adjustRightInd w:val="0"/>
              <w:jc w:val="both"/>
              <w:rPr>
                <w:sz w:val="28"/>
                <w:szCs w:val="28"/>
              </w:rPr>
            </w:pPr>
            <w:r w:rsidRPr="00107E36">
              <w:rPr>
                <w:sz w:val="28"/>
                <w:szCs w:val="28"/>
              </w:rPr>
              <w:t>* Объемы финансирования муниципальной программы носят прогнозный характер и подлежат уточнению в установленном порядке.</w:t>
            </w:r>
          </w:p>
        </w:tc>
      </w:tr>
    </w:tbl>
    <w:p w:rsidR="00CE4E7B" w:rsidRPr="00107E36" w:rsidRDefault="00CE4E7B" w:rsidP="00045137">
      <w:pPr>
        <w:suppressAutoHyphens/>
        <w:jc w:val="center"/>
        <w:rPr>
          <w:color w:val="000000"/>
          <w:sz w:val="28"/>
          <w:szCs w:val="28"/>
        </w:rPr>
      </w:pPr>
    </w:p>
    <w:p w:rsidR="00CE4E7B" w:rsidRDefault="00CE4E7B" w:rsidP="00107E36">
      <w:pPr>
        <w:pStyle w:val="ConsPlusCell"/>
        <w:ind w:firstLine="720"/>
        <w:jc w:val="both"/>
        <w:rPr>
          <w:rFonts w:ascii="Times New Roman" w:hAnsi="Times New Roman"/>
          <w:sz w:val="28"/>
          <w:szCs w:val="28"/>
        </w:rPr>
      </w:pPr>
      <w:r w:rsidRPr="00EF0564">
        <w:rPr>
          <w:rFonts w:ascii="Times New Roman" w:hAnsi="Times New Roman"/>
          <w:sz w:val="28"/>
          <w:szCs w:val="28"/>
        </w:rPr>
        <w:t xml:space="preserve">1.3. </w:t>
      </w:r>
      <w:r w:rsidRPr="00EF0564">
        <w:rPr>
          <w:rFonts w:ascii="Times New Roman" w:hAnsi="Times New Roman"/>
          <w:kern w:val="2"/>
          <w:sz w:val="28"/>
          <w:szCs w:val="28"/>
        </w:rPr>
        <w:t>Приложение №</w:t>
      </w:r>
      <w:r>
        <w:rPr>
          <w:rFonts w:ascii="Times New Roman" w:hAnsi="Times New Roman"/>
          <w:kern w:val="2"/>
          <w:sz w:val="28"/>
          <w:szCs w:val="28"/>
        </w:rPr>
        <w:t xml:space="preserve"> </w:t>
      </w:r>
      <w:r w:rsidRPr="00EF0564">
        <w:rPr>
          <w:rFonts w:ascii="Times New Roman" w:hAnsi="Times New Roman"/>
          <w:kern w:val="2"/>
          <w:sz w:val="28"/>
          <w:szCs w:val="28"/>
        </w:rPr>
        <w:t>3 к муниципальной программе</w:t>
      </w:r>
      <w:r w:rsidRPr="00EF0564">
        <w:rPr>
          <w:rFonts w:ascii="Times New Roman" w:hAnsi="Times New Roman"/>
          <w:color w:val="000000"/>
          <w:sz w:val="28"/>
          <w:szCs w:val="28"/>
        </w:rPr>
        <w:t xml:space="preserve"> Грузиновского</w:t>
      </w:r>
      <w:r w:rsidRPr="00EF0564">
        <w:rPr>
          <w:rFonts w:ascii="Times New Roman" w:hAnsi="Times New Roman"/>
          <w:kern w:val="2"/>
          <w:sz w:val="28"/>
          <w:szCs w:val="28"/>
        </w:rPr>
        <w:t xml:space="preserve"> сельского поселения «</w:t>
      </w:r>
      <w:r w:rsidRPr="00107E36">
        <w:rPr>
          <w:rFonts w:ascii="Times New Roman" w:hAnsi="Times New Roman"/>
          <w:sz w:val="28"/>
          <w:szCs w:val="28"/>
        </w:rPr>
        <w:t>Развитие транспортной системы</w:t>
      </w:r>
      <w:r w:rsidRPr="00EF0564">
        <w:rPr>
          <w:rFonts w:ascii="Times New Roman" w:hAnsi="Times New Roman"/>
          <w:kern w:val="2"/>
          <w:sz w:val="28"/>
          <w:szCs w:val="28"/>
        </w:rPr>
        <w:t xml:space="preserve">» изложить </w:t>
      </w:r>
      <w:r w:rsidRPr="00EF0564">
        <w:rPr>
          <w:rFonts w:ascii="Times New Roman" w:hAnsi="Times New Roman"/>
          <w:sz w:val="28"/>
          <w:szCs w:val="28"/>
        </w:rPr>
        <w:t>в следующей редакции:</w:t>
      </w:r>
    </w:p>
    <w:p w:rsidR="00CE4E7B" w:rsidRPr="00107E36" w:rsidRDefault="00CE4E7B" w:rsidP="00D7142E">
      <w:pPr>
        <w:pStyle w:val="ListParagraph"/>
        <w:suppressAutoHyphens/>
        <w:jc w:val="center"/>
        <w:rPr>
          <w:color w:val="000000"/>
          <w:sz w:val="28"/>
          <w:szCs w:val="28"/>
        </w:rPr>
      </w:pPr>
    </w:p>
    <w:p w:rsidR="00CE4E7B" w:rsidRPr="00107E36" w:rsidRDefault="00CE4E7B" w:rsidP="00D7142E">
      <w:pPr>
        <w:pStyle w:val="ListParagraph"/>
        <w:suppressAutoHyphens/>
        <w:jc w:val="center"/>
        <w:rPr>
          <w:color w:val="000000"/>
          <w:sz w:val="28"/>
          <w:szCs w:val="28"/>
        </w:rPr>
      </w:pPr>
    </w:p>
    <w:p w:rsidR="00CE4E7B" w:rsidRPr="00107E36" w:rsidRDefault="00CE4E7B" w:rsidP="00E35583">
      <w:pPr>
        <w:rPr>
          <w:sz w:val="28"/>
          <w:szCs w:val="28"/>
        </w:rPr>
        <w:sectPr w:rsidR="00CE4E7B" w:rsidRPr="00107E36" w:rsidSect="00527343">
          <w:footerReference w:type="even" r:id="rId7"/>
          <w:footerReference w:type="default" r:id="rId8"/>
          <w:footerReference w:type="first" r:id="rId9"/>
          <w:pgSz w:w="11906" w:h="16838" w:code="9"/>
          <w:pgMar w:top="1021" w:right="567" w:bottom="1134" w:left="1418" w:header="397" w:footer="397" w:gutter="0"/>
          <w:cols w:space="720"/>
          <w:titlePg/>
          <w:docGrid w:linePitch="272"/>
        </w:sectPr>
      </w:pPr>
    </w:p>
    <w:p w:rsidR="00CE4E7B" w:rsidRPr="00A341D9" w:rsidRDefault="00CE4E7B" w:rsidP="00A341D9">
      <w:pPr>
        <w:autoSpaceDE w:val="0"/>
        <w:autoSpaceDN w:val="0"/>
        <w:adjustRightInd w:val="0"/>
        <w:ind w:left="10206" w:firstLine="6237"/>
        <w:jc w:val="center"/>
        <w:rPr>
          <w:kern w:val="2"/>
          <w:sz w:val="28"/>
          <w:szCs w:val="28"/>
        </w:rPr>
      </w:pPr>
      <w:r>
        <w:rPr>
          <w:kern w:val="2"/>
          <w:sz w:val="28"/>
          <w:szCs w:val="28"/>
        </w:rPr>
        <w:t>к</w:t>
      </w:r>
    </w:p>
    <w:p w:rsidR="00CE4E7B" w:rsidRPr="000E335E" w:rsidRDefault="00CE4E7B" w:rsidP="000E335E">
      <w:pPr>
        <w:spacing w:line="228" w:lineRule="auto"/>
        <w:rPr>
          <w:sz w:val="2"/>
          <w:szCs w:val="2"/>
        </w:rPr>
      </w:pPr>
    </w:p>
    <w:tbl>
      <w:tblPr>
        <w:tblW w:w="9951" w:type="dxa"/>
        <w:tblInd w:w="5637" w:type="dxa"/>
        <w:tblLayout w:type="fixed"/>
        <w:tblLook w:val="00A0"/>
      </w:tblPr>
      <w:tblGrid>
        <w:gridCol w:w="2571"/>
        <w:gridCol w:w="7380"/>
      </w:tblGrid>
      <w:tr w:rsidR="00CE4E7B" w:rsidRPr="004950FA" w:rsidTr="00107E36">
        <w:trPr>
          <w:trHeight w:val="294"/>
        </w:trPr>
        <w:tc>
          <w:tcPr>
            <w:tcW w:w="2571" w:type="dxa"/>
          </w:tcPr>
          <w:p w:rsidR="00CE4E7B" w:rsidRPr="000F484D" w:rsidRDefault="00CE4E7B" w:rsidP="000A364E">
            <w:pPr>
              <w:suppressAutoHyphens/>
              <w:rPr>
                <w:sz w:val="28"/>
                <w:szCs w:val="28"/>
              </w:rPr>
            </w:pPr>
          </w:p>
        </w:tc>
        <w:tc>
          <w:tcPr>
            <w:tcW w:w="7380" w:type="dxa"/>
          </w:tcPr>
          <w:p w:rsidR="00CE4E7B" w:rsidRDefault="00CE4E7B" w:rsidP="000A364E">
            <w:pPr>
              <w:autoSpaceDE w:val="0"/>
              <w:autoSpaceDN w:val="0"/>
              <w:adjustRightInd w:val="0"/>
              <w:jc w:val="center"/>
              <w:rPr>
                <w:sz w:val="28"/>
                <w:szCs w:val="28"/>
              </w:rPr>
            </w:pPr>
            <w:r w:rsidRPr="002525E3">
              <w:rPr>
                <w:sz w:val="28"/>
                <w:szCs w:val="28"/>
              </w:rPr>
              <w:t>Приложение</w:t>
            </w:r>
            <w:r>
              <w:rPr>
                <w:sz w:val="28"/>
                <w:szCs w:val="28"/>
              </w:rPr>
              <w:t xml:space="preserve"> № 3</w:t>
            </w:r>
          </w:p>
          <w:p w:rsidR="00CE4E7B" w:rsidRDefault="00CE4E7B" w:rsidP="000A364E">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Грузиновского </w:t>
            </w:r>
          </w:p>
          <w:p w:rsidR="00CE4E7B" w:rsidRPr="004950FA" w:rsidRDefault="00CE4E7B" w:rsidP="000A364E">
            <w:pPr>
              <w:autoSpaceDE w:val="0"/>
              <w:autoSpaceDN w:val="0"/>
              <w:adjustRightInd w:val="0"/>
              <w:jc w:val="center"/>
              <w:rPr>
                <w:sz w:val="28"/>
                <w:szCs w:val="28"/>
              </w:rPr>
            </w:pPr>
            <w:r>
              <w:rPr>
                <w:sz w:val="28"/>
                <w:szCs w:val="28"/>
              </w:rPr>
              <w:t>сельского поселения «Развитие транспортной системы»</w:t>
            </w:r>
          </w:p>
        </w:tc>
      </w:tr>
    </w:tbl>
    <w:p w:rsidR="00CE4E7B" w:rsidRDefault="00CE4E7B" w:rsidP="00F61655">
      <w:pPr>
        <w:autoSpaceDE w:val="0"/>
        <w:autoSpaceDN w:val="0"/>
        <w:adjustRightInd w:val="0"/>
        <w:rPr>
          <w:color w:val="000000"/>
          <w:kern w:val="2"/>
          <w:sz w:val="28"/>
          <w:szCs w:val="28"/>
        </w:rPr>
      </w:pPr>
    </w:p>
    <w:p w:rsidR="00CE4E7B" w:rsidRPr="00C147FA" w:rsidRDefault="00CE4E7B" w:rsidP="00F61655">
      <w:pPr>
        <w:autoSpaceDE w:val="0"/>
        <w:autoSpaceDN w:val="0"/>
        <w:adjustRightInd w:val="0"/>
        <w:jc w:val="center"/>
        <w:rPr>
          <w:kern w:val="2"/>
          <w:sz w:val="28"/>
          <w:szCs w:val="28"/>
        </w:rPr>
      </w:pPr>
      <w:r>
        <w:rPr>
          <w:kern w:val="2"/>
          <w:sz w:val="28"/>
          <w:szCs w:val="28"/>
        </w:rPr>
        <w:t xml:space="preserve">РАСХОДЫ </w:t>
      </w:r>
      <w:r>
        <w:rPr>
          <w:kern w:val="2"/>
          <w:sz w:val="28"/>
          <w:szCs w:val="28"/>
        </w:rPr>
        <w:br/>
        <w:t>бюджет поселения</w:t>
      </w:r>
      <w:r w:rsidRPr="00C147FA">
        <w:rPr>
          <w:kern w:val="2"/>
          <w:sz w:val="28"/>
          <w:szCs w:val="28"/>
        </w:rPr>
        <w:t xml:space="preserve"> на реализацию муниципальной программы </w:t>
      </w:r>
      <w:r w:rsidRPr="00C147FA">
        <w:rPr>
          <w:kern w:val="2"/>
          <w:sz w:val="28"/>
          <w:szCs w:val="28"/>
        </w:rPr>
        <w:br/>
      </w:r>
      <w:r>
        <w:rPr>
          <w:kern w:val="2"/>
          <w:sz w:val="28"/>
          <w:szCs w:val="28"/>
        </w:rPr>
        <w:t>Грузиновского сельского поселения</w:t>
      </w:r>
      <w:r w:rsidRPr="00C147FA">
        <w:rPr>
          <w:kern w:val="2"/>
          <w:sz w:val="28"/>
          <w:szCs w:val="28"/>
        </w:rPr>
        <w:t xml:space="preserve"> «Развитие транспортной системы»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61"/>
        <w:gridCol w:w="1408"/>
        <w:gridCol w:w="1290"/>
        <w:gridCol w:w="446"/>
        <w:gridCol w:w="594"/>
        <w:gridCol w:w="864"/>
        <w:gridCol w:w="624"/>
        <w:gridCol w:w="948"/>
        <w:gridCol w:w="819"/>
        <w:gridCol w:w="824"/>
        <w:gridCol w:w="633"/>
        <w:gridCol w:w="666"/>
        <w:gridCol w:w="666"/>
        <w:gridCol w:w="750"/>
        <w:gridCol w:w="753"/>
        <w:gridCol w:w="672"/>
        <w:gridCol w:w="577"/>
        <w:gridCol w:w="577"/>
        <w:gridCol w:w="663"/>
        <w:gridCol w:w="662"/>
      </w:tblGrid>
      <w:tr w:rsidR="00CE4E7B" w:rsidRPr="00E94D7B" w:rsidTr="00107E36">
        <w:trPr>
          <w:trHeight w:val="462"/>
          <w:tblHeader/>
        </w:trPr>
        <w:tc>
          <w:tcPr>
            <w:tcW w:w="380" w:type="dxa"/>
            <w:vMerge w:val="restart"/>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 </w:t>
            </w:r>
          </w:p>
          <w:p w:rsidR="00CE4E7B" w:rsidRPr="00E94D7B" w:rsidRDefault="00CE4E7B" w:rsidP="00F61655">
            <w:pPr>
              <w:jc w:val="center"/>
              <w:rPr>
                <w:color w:val="000000"/>
                <w:kern w:val="2"/>
                <w:sz w:val="24"/>
                <w:szCs w:val="24"/>
              </w:rPr>
            </w:pPr>
            <w:r w:rsidRPr="00E94D7B">
              <w:rPr>
                <w:color w:val="000000"/>
                <w:kern w:val="2"/>
                <w:sz w:val="24"/>
                <w:szCs w:val="24"/>
                <w:lang w:eastAsia="en-US"/>
              </w:rPr>
              <w:t>п/п</w:t>
            </w:r>
          </w:p>
        </w:tc>
        <w:tc>
          <w:tcPr>
            <w:tcW w:w="1515" w:type="dxa"/>
            <w:vMerge w:val="restart"/>
          </w:tcPr>
          <w:p w:rsidR="00CE4E7B" w:rsidRPr="00E94D7B" w:rsidRDefault="00CE4E7B" w:rsidP="00AA6C12">
            <w:pPr>
              <w:autoSpaceDE w:val="0"/>
              <w:autoSpaceDN w:val="0"/>
              <w:adjustRightInd w:val="0"/>
              <w:jc w:val="center"/>
              <w:rPr>
                <w:color w:val="000000"/>
                <w:kern w:val="2"/>
                <w:sz w:val="24"/>
                <w:szCs w:val="24"/>
                <w:lang w:eastAsia="en-US"/>
              </w:rPr>
            </w:pPr>
            <w:r w:rsidRPr="00E94D7B">
              <w:rPr>
                <w:color w:val="000000"/>
                <w:kern w:val="2"/>
                <w:sz w:val="24"/>
                <w:szCs w:val="24"/>
              </w:rPr>
              <w:t>Наименов</w:t>
            </w:r>
            <w:r w:rsidRPr="00E94D7B">
              <w:rPr>
                <w:color w:val="000000"/>
                <w:kern w:val="2"/>
                <w:sz w:val="24"/>
                <w:szCs w:val="24"/>
              </w:rPr>
              <w:t>а</w:t>
            </w:r>
            <w:r w:rsidRPr="00E94D7B">
              <w:rPr>
                <w:color w:val="000000"/>
                <w:kern w:val="2"/>
                <w:sz w:val="24"/>
                <w:szCs w:val="24"/>
              </w:rPr>
              <w:t>ние мун</w:t>
            </w:r>
            <w:r w:rsidRPr="00E94D7B">
              <w:rPr>
                <w:color w:val="000000"/>
                <w:kern w:val="2"/>
                <w:sz w:val="24"/>
                <w:szCs w:val="24"/>
              </w:rPr>
              <w:t>и</w:t>
            </w:r>
            <w:r w:rsidRPr="00E94D7B">
              <w:rPr>
                <w:color w:val="000000"/>
                <w:kern w:val="2"/>
                <w:sz w:val="24"/>
                <w:szCs w:val="24"/>
              </w:rPr>
              <w:t>ципальной программы, подпро</w:t>
            </w:r>
            <w:r w:rsidRPr="00E94D7B">
              <w:rPr>
                <w:color w:val="000000"/>
                <w:kern w:val="2"/>
                <w:sz w:val="24"/>
                <w:szCs w:val="24"/>
              </w:rPr>
              <w:softHyphen/>
              <w:t>граммы, номер и н</w:t>
            </w:r>
            <w:r w:rsidRPr="00E94D7B">
              <w:rPr>
                <w:color w:val="000000"/>
                <w:kern w:val="2"/>
                <w:sz w:val="24"/>
                <w:szCs w:val="24"/>
              </w:rPr>
              <w:t>а</w:t>
            </w:r>
            <w:r w:rsidRPr="00E94D7B">
              <w:rPr>
                <w:color w:val="000000"/>
                <w:kern w:val="2"/>
                <w:sz w:val="24"/>
                <w:szCs w:val="24"/>
              </w:rPr>
              <w:t>именование основно</w:t>
            </w:r>
            <w:r w:rsidRPr="00E94D7B">
              <w:rPr>
                <w:color w:val="000000"/>
                <w:kern w:val="2"/>
                <w:sz w:val="24"/>
                <w:szCs w:val="24"/>
              </w:rPr>
              <w:softHyphen/>
              <w:t>го меропри</w:t>
            </w:r>
            <w:r w:rsidRPr="00E94D7B">
              <w:rPr>
                <w:color w:val="000000"/>
                <w:kern w:val="2"/>
                <w:sz w:val="24"/>
                <w:szCs w:val="24"/>
              </w:rPr>
              <w:t>я</w:t>
            </w:r>
            <w:r w:rsidRPr="00E94D7B">
              <w:rPr>
                <w:color w:val="000000"/>
                <w:kern w:val="2"/>
                <w:sz w:val="24"/>
                <w:szCs w:val="24"/>
              </w:rPr>
              <w:t>тия,  мер</w:t>
            </w:r>
            <w:r w:rsidRPr="00E94D7B">
              <w:rPr>
                <w:color w:val="000000"/>
                <w:kern w:val="2"/>
                <w:sz w:val="24"/>
                <w:szCs w:val="24"/>
              </w:rPr>
              <w:t>о</w:t>
            </w:r>
            <w:r w:rsidRPr="00E94D7B">
              <w:rPr>
                <w:color w:val="000000"/>
                <w:kern w:val="2"/>
                <w:sz w:val="24"/>
                <w:szCs w:val="24"/>
              </w:rPr>
              <w:t>приятия в</w:t>
            </w:r>
            <w:r w:rsidRPr="00E94D7B">
              <w:rPr>
                <w:color w:val="000000"/>
                <w:kern w:val="2"/>
                <w:sz w:val="24"/>
                <w:szCs w:val="24"/>
              </w:rPr>
              <w:t>е</w:t>
            </w:r>
            <w:r w:rsidRPr="00E94D7B">
              <w:rPr>
                <w:color w:val="000000"/>
                <w:kern w:val="2"/>
                <w:sz w:val="24"/>
                <w:szCs w:val="24"/>
              </w:rPr>
              <w:t>домстве</w:t>
            </w:r>
            <w:r w:rsidRPr="00E94D7B">
              <w:rPr>
                <w:color w:val="000000"/>
                <w:kern w:val="2"/>
                <w:sz w:val="24"/>
                <w:szCs w:val="24"/>
              </w:rPr>
              <w:t>н</w:t>
            </w:r>
            <w:r w:rsidRPr="00E94D7B">
              <w:rPr>
                <w:color w:val="000000"/>
                <w:kern w:val="2"/>
                <w:sz w:val="24"/>
                <w:szCs w:val="24"/>
              </w:rPr>
              <w:t xml:space="preserve">ной целевой программы  </w:t>
            </w:r>
          </w:p>
        </w:tc>
        <w:tc>
          <w:tcPr>
            <w:tcW w:w="1387" w:type="dxa"/>
            <w:vMerge w:val="restart"/>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rPr>
              <w:t>Ответс</w:t>
            </w:r>
            <w:r w:rsidRPr="00E94D7B">
              <w:rPr>
                <w:color w:val="000000"/>
                <w:kern w:val="2"/>
                <w:sz w:val="24"/>
                <w:szCs w:val="24"/>
              </w:rPr>
              <w:t>т</w:t>
            </w:r>
            <w:r w:rsidRPr="00E94D7B">
              <w:rPr>
                <w:color w:val="000000"/>
                <w:kern w:val="2"/>
                <w:sz w:val="24"/>
                <w:szCs w:val="24"/>
              </w:rPr>
              <w:t xml:space="preserve">венный </w:t>
            </w:r>
            <w:r w:rsidRPr="00E94D7B">
              <w:rPr>
                <w:color w:val="000000"/>
                <w:kern w:val="2"/>
                <w:sz w:val="24"/>
                <w:szCs w:val="24"/>
              </w:rPr>
              <w:br/>
              <w:t>исполн</w:t>
            </w:r>
            <w:r w:rsidRPr="00E94D7B">
              <w:rPr>
                <w:color w:val="000000"/>
                <w:kern w:val="2"/>
                <w:sz w:val="24"/>
                <w:szCs w:val="24"/>
              </w:rPr>
              <w:t>и</w:t>
            </w:r>
            <w:r w:rsidRPr="00E94D7B">
              <w:rPr>
                <w:color w:val="000000"/>
                <w:kern w:val="2"/>
                <w:sz w:val="24"/>
                <w:szCs w:val="24"/>
              </w:rPr>
              <w:t xml:space="preserve">тель, </w:t>
            </w:r>
            <w:r w:rsidRPr="00E94D7B">
              <w:rPr>
                <w:color w:val="000000"/>
                <w:kern w:val="2"/>
                <w:sz w:val="24"/>
                <w:szCs w:val="24"/>
              </w:rPr>
              <w:br/>
              <w:t>соиспо</w:t>
            </w:r>
            <w:r w:rsidRPr="00E94D7B">
              <w:rPr>
                <w:color w:val="000000"/>
                <w:kern w:val="2"/>
                <w:sz w:val="24"/>
                <w:szCs w:val="24"/>
              </w:rPr>
              <w:t>л</w:t>
            </w:r>
            <w:r w:rsidRPr="00E94D7B">
              <w:rPr>
                <w:color w:val="000000"/>
                <w:kern w:val="2"/>
                <w:sz w:val="24"/>
                <w:szCs w:val="24"/>
              </w:rPr>
              <w:t>нитель, участники</w:t>
            </w:r>
          </w:p>
        </w:tc>
        <w:tc>
          <w:tcPr>
            <w:tcW w:w="2696" w:type="dxa"/>
            <w:gridSpan w:val="4"/>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 xml:space="preserve">Код бюджетной </w:t>
            </w:r>
            <w:r w:rsidRPr="00E94D7B">
              <w:rPr>
                <w:color w:val="000000"/>
                <w:kern w:val="2"/>
                <w:sz w:val="24"/>
                <w:szCs w:val="24"/>
              </w:rPr>
              <w:br/>
              <w:t>классификации расх</w:t>
            </w:r>
            <w:r w:rsidRPr="00E94D7B">
              <w:rPr>
                <w:color w:val="000000"/>
                <w:kern w:val="2"/>
                <w:sz w:val="24"/>
                <w:szCs w:val="24"/>
              </w:rPr>
              <w:t>о</w:t>
            </w:r>
            <w:r w:rsidRPr="00E94D7B">
              <w:rPr>
                <w:color w:val="000000"/>
                <w:kern w:val="2"/>
                <w:sz w:val="24"/>
                <w:szCs w:val="24"/>
              </w:rPr>
              <w:t>дов</w:t>
            </w:r>
          </w:p>
        </w:tc>
        <w:tc>
          <w:tcPr>
            <w:tcW w:w="1017" w:type="dxa"/>
            <w:vMerge w:val="restart"/>
          </w:tcPr>
          <w:p w:rsidR="00CE4E7B" w:rsidRPr="00E94D7B" w:rsidRDefault="00CE4E7B" w:rsidP="00F61655">
            <w:pPr>
              <w:jc w:val="center"/>
              <w:rPr>
                <w:color w:val="000000"/>
                <w:kern w:val="2"/>
                <w:sz w:val="24"/>
                <w:szCs w:val="24"/>
              </w:rPr>
            </w:pPr>
            <w:r w:rsidRPr="00E94D7B">
              <w:rPr>
                <w:color w:val="000000"/>
                <w:kern w:val="2"/>
                <w:sz w:val="24"/>
                <w:szCs w:val="24"/>
              </w:rPr>
              <w:t>Объем расх</w:t>
            </w:r>
            <w:r w:rsidRPr="00E94D7B">
              <w:rPr>
                <w:color w:val="000000"/>
                <w:kern w:val="2"/>
                <w:sz w:val="24"/>
                <w:szCs w:val="24"/>
              </w:rPr>
              <w:t>о</w:t>
            </w:r>
            <w:r w:rsidRPr="00E94D7B">
              <w:rPr>
                <w:color w:val="000000"/>
                <w:kern w:val="2"/>
                <w:sz w:val="24"/>
                <w:szCs w:val="24"/>
              </w:rPr>
              <w:t xml:space="preserve">дов, всего </w:t>
            </w:r>
          </w:p>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(тыс. ру</w:t>
            </w:r>
            <w:r w:rsidRPr="00E94D7B">
              <w:rPr>
                <w:color w:val="000000"/>
                <w:kern w:val="2"/>
                <w:sz w:val="24"/>
                <w:szCs w:val="24"/>
              </w:rPr>
              <w:t>б</w:t>
            </w:r>
            <w:r w:rsidRPr="00E94D7B">
              <w:rPr>
                <w:color w:val="000000"/>
                <w:kern w:val="2"/>
                <w:sz w:val="24"/>
                <w:szCs w:val="24"/>
              </w:rPr>
              <w:t>лей)*</w:t>
            </w:r>
          </w:p>
        </w:tc>
        <w:tc>
          <w:tcPr>
            <w:tcW w:w="8823" w:type="dxa"/>
            <w:gridSpan w:val="12"/>
          </w:tcPr>
          <w:p w:rsidR="00CE4E7B" w:rsidRPr="00E94D7B" w:rsidRDefault="00CE4E7B" w:rsidP="00F61655">
            <w:pPr>
              <w:jc w:val="center"/>
              <w:rPr>
                <w:color w:val="000000"/>
                <w:kern w:val="2"/>
                <w:sz w:val="24"/>
                <w:szCs w:val="24"/>
              </w:rPr>
            </w:pPr>
            <w:r w:rsidRPr="00E94D7B">
              <w:rPr>
                <w:color w:val="000000"/>
                <w:kern w:val="2"/>
                <w:sz w:val="24"/>
                <w:szCs w:val="24"/>
              </w:rPr>
              <w:t>В том числе по годам реализации</w:t>
            </w:r>
          </w:p>
          <w:p w:rsidR="00CE4E7B" w:rsidRPr="00E94D7B" w:rsidRDefault="00CE4E7B" w:rsidP="00F61655">
            <w:pPr>
              <w:jc w:val="center"/>
              <w:rPr>
                <w:color w:val="000000"/>
                <w:kern w:val="2"/>
                <w:sz w:val="24"/>
                <w:szCs w:val="24"/>
              </w:rPr>
            </w:pPr>
            <w:r w:rsidRPr="00E94D7B">
              <w:rPr>
                <w:color w:val="000000"/>
                <w:kern w:val="2"/>
                <w:sz w:val="24"/>
                <w:szCs w:val="24"/>
              </w:rPr>
              <w:t>государственной программы (тыс. рублей)*</w:t>
            </w:r>
          </w:p>
        </w:tc>
      </w:tr>
      <w:tr w:rsidR="00CE4E7B" w:rsidRPr="00E94D7B" w:rsidTr="00107E36">
        <w:trPr>
          <w:trHeight w:val="147"/>
          <w:tblHeader/>
        </w:trPr>
        <w:tc>
          <w:tcPr>
            <w:tcW w:w="380" w:type="dxa"/>
            <w:vMerge/>
            <w:vAlign w:val="center"/>
          </w:tcPr>
          <w:p w:rsidR="00CE4E7B" w:rsidRPr="00E94D7B" w:rsidRDefault="00CE4E7B" w:rsidP="00F61655">
            <w:pPr>
              <w:rPr>
                <w:color w:val="000000"/>
                <w:kern w:val="2"/>
                <w:sz w:val="24"/>
                <w:szCs w:val="24"/>
              </w:rPr>
            </w:pPr>
          </w:p>
        </w:tc>
        <w:tc>
          <w:tcPr>
            <w:tcW w:w="1515" w:type="dxa"/>
            <w:vMerge/>
            <w:vAlign w:val="center"/>
          </w:tcPr>
          <w:p w:rsidR="00CE4E7B" w:rsidRPr="00E94D7B" w:rsidRDefault="00CE4E7B" w:rsidP="00F61655">
            <w:pPr>
              <w:rPr>
                <w:color w:val="000000"/>
                <w:kern w:val="2"/>
                <w:sz w:val="24"/>
                <w:szCs w:val="24"/>
                <w:lang w:eastAsia="en-US"/>
              </w:rPr>
            </w:pPr>
          </w:p>
        </w:tc>
        <w:tc>
          <w:tcPr>
            <w:tcW w:w="1387" w:type="dxa"/>
            <w:vMerge/>
            <w:vAlign w:val="center"/>
          </w:tcPr>
          <w:p w:rsidR="00CE4E7B" w:rsidRPr="00E94D7B" w:rsidRDefault="00CE4E7B" w:rsidP="00F61655">
            <w:pPr>
              <w:rPr>
                <w:color w:val="000000"/>
                <w:kern w:val="2"/>
                <w:sz w:val="24"/>
                <w:szCs w:val="24"/>
                <w:lang w:eastAsia="en-US"/>
              </w:rPr>
            </w:pPr>
          </w:p>
        </w:tc>
        <w:tc>
          <w:tcPr>
            <w:tcW w:w="472" w:type="dxa"/>
          </w:tcPr>
          <w:p w:rsidR="00CE4E7B" w:rsidRPr="00E94D7B" w:rsidRDefault="00CE4E7B" w:rsidP="00F61655">
            <w:pPr>
              <w:autoSpaceDE w:val="0"/>
              <w:autoSpaceDN w:val="0"/>
              <w:adjustRightInd w:val="0"/>
              <w:jc w:val="center"/>
              <w:rPr>
                <w:color w:val="000000"/>
                <w:spacing w:val="-10"/>
                <w:kern w:val="2"/>
                <w:sz w:val="24"/>
                <w:szCs w:val="24"/>
                <w:lang w:eastAsia="en-US"/>
              </w:rPr>
            </w:pPr>
            <w:r w:rsidRPr="00E94D7B">
              <w:rPr>
                <w:color w:val="000000"/>
                <w:spacing w:val="-10"/>
                <w:kern w:val="2"/>
                <w:sz w:val="24"/>
                <w:szCs w:val="24"/>
                <w:lang w:eastAsia="en-US"/>
              </w:rPr>
              <w:t>ГРБС</w:t>
            </w:r>
          </w:p>
        </w:tc>
        <w:tc>
          <w:tcPr>
            <w:tcW w:w="633"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РзПр</w:t>
            </w:r>
          </w:p>
        </w:tc>
        <w:tc>
          <w:tcPr>
            <w:tcW w:w="926"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ЦСР</w:t>
            </w:r>
          </w:p>
        </w:tc>
        <w:tc>
          <w:tcPr>
            <w:tcW w:w="665" w:type="dxa"/>
          </w:tcPr>
          <w:p w:rsidR="00CE4E7B" w:rsidRPr="00E94D7B" w:rsidRDefault="00CE4E7B" w:rsidP="00F61655">
            <w:pPr>
              <w:autoSpaceDE w:val="0"/>
              <w:autoSpaceDN w:val="0"/>
              <w:adjustRightInd w:val="0"/>
              <w:jc w:val="center"/>
              <w:rPr>
                <w:color w:val="000000"/>
                <w:spacing w:val="-10"/>
                <w:kern w:val="2"/>
                <w:sz w:val="24"/>
                <w:szCs w:val="24"/>
                <w:lang w:eastAsia="en-US"/>
              </w:rPr>
            </w:pPr>
            <w:r w:rsidRPr="00E94D7B">
              <w:rPr>
                <w:color w:val="000000"/>
                <w:kern w:val="2"/>
                <w:sz w:val="24"/>
                <w:szCs w:val="24"/>
                <w:lang w:eastAsia="en-US"/>
              </w:rPr>
              <w:t>ВР</w:t>
            </w:r>
          </w:p>
        </w:tc>
        <w:tc>
          <w:tcPr>
            <w:tcW w:w="1017" w:type="dxa"/>
            <w:vMerge/>
            <w:vAlign w:val="center"/>
          </w:tcPr>
          <w:p w:rsidR="00CE4E7B" w:rsidRPr="00E94D7B" w:rsidRDefault="00CE4E7B" w:rsidP="00F61655">
            <w:pPr>
              <w:rPr>
                <w:color w:val="000000"/>
                <w:spacing w:val="-10"/>
                <w:kern w:val="2"/>
                <w:sz w:val="24"/>
                <w:szCs w:val="24"/>
                <w:lang w:eastAsia="en-US"/>
              </w:rPr>
            </w:pPr>
          </w:p>
        </w:tc>
        <w:tc>
          <w:tcPr>
            <w:tcW w:w="877"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2019 </w:t>
            </w:r>
          </w:p>
        </w:tc>
        <w:tc>
          <w:tcPr>
            <w:tcW w:w="882"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2020 </w:t>
            </w:r>
          </w:p>
        </w:tc>
        <w:tc>
          <w:tcPr>
            <w:tcW w:w="675"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2021</w:t>
            </w:r>
          </w:p>
        </w:tc>
        <w:tc>
          <w:tcPr>
            <w:tcW w:w="711"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2022</w:t>
            </w:r>
          </w:p>
        </w:tc>
        <w:tc>
          <w:tcPr>
            <w:tcW w:w="711"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2023 </w:t>
            </w:r>
          </w:p>
        </w:tc>
        <w:tc>
          <w:tcPr>
            <w:tcW w:w="802"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2024 </w:t>
            </w:r>
          </w:p>
        </w:tc>
        <w:tc>
          <w:tcPr>
            <w:tcW w:w="805"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2025 </w:t>
            </w:r>
          </w:p>
        </w:tc>
        <w:tc>
          <w:tcPr>
            <w:tcW w:w="717"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2026</w:t>
            </w:r>
          </w:p>
        </w:tc>
        <w:tc>
          <w:tcPr>
            <w:tcW w:w="614"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2027</w:t>
            </w:r>
          </w:p>
        </w:tc>
        <w:tc>
          <w:tcPr>
            <w:tcW w:w="614"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2028</w:t>
            </w:r>
          </w:p>
        </w:tc>
        <w:tc>
          <w:tcPr>
            <w:tcW w:w="708"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2029</w:t>
            </w:r>
          </w:p>
        </w:tc>
        <w:tc>
          <w:tcPr>
            <w:tcW w:w="707" w:type="dxa"/>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2030</w:t>
            </w:r>
          </w:p>
        </w:tc>
      </w:tr>
    </w:tbl>
    <w:p w:rsidR="00CE4E7B" w:rsidRPr="00E94D7B" w:rsidRDefault="00CE4E7B" w:rsidP="00F61655">
      <w:pPr>
        <w:rPr>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63"/>
        <w:gridCol w:w="1398"/>
        <w:gridCol w:w="1280"/>
        <w:gridCol w:w="450"/>
        <w:gridCol w:w="596"/>
        <w:gridCol w:w="864"/>
        <w:gridCol w:w="626"/>
        <w:gridCol w:w="950"/>
        <w:gridCol w:w="811"/>
        <w:gridCol w:w="663"/>
        <w:gridCol w:w="833"/>
        <w:gridCol w:w="668"/>
        <w:gridCol w:w="668"/>
        <w:gridCol w:w="750"/>
        <w:gridCol w:w="754"/>
        <w:gridCol w:w="673"/>
        <w:gridCol w:w="578"/>
        <w:gridCol w:w="579"/>
        <w:gridCol w:w="665"/>
        <w:gridCol w:w="664"/>
      </w:tblGrid>
      <w:tr w:rsidR="00CE4E7B" w:rsidRPr="00E94D7B" w:rsidTr="00E35583">
        <w:trPr>
          <w:trHeight w:val="148"/>
          <w:tblHeader/>
        </w:trPr>
        <w:tc>
          <w:tcPr>
            <w:tcW w:w="382" w:type="dxa"/>
            <w:vAlign w:val="center"/>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Align w:val="center"/>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w:t>
            </w:r>
          </w:p>
        </w:tc>
        <w:tc>
          <w:tcPr>
            <w:tcW w:w="1377"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3</w:t>
            </w:r>
          </w:p>
        </w:tc>
        <w:tc>
          <w:tcPr>
            <w:tcW w:w="477"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4</w:t>
            </w:r>
          </w:p>
        </w:tc>
        <w:tc>
          <w:tcPr>
            <w:tcW w:w="635"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5</w:t>
            </w:r>
          </w:p>
        </w:tc>
        <w:tc>
          <w:tcPr>
            <w:tcW w:w="925"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6</w:t>
            </w:r>
          </w:p>
        </w:tc>
        <w:tc>
          <w:tcPr>
            <w:tcW w:w="667"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7</w:t>
            </w:r>
          </w:p>
        </w:tc>
        <w:tc>
          <w:tcPr>
            <w:tcW w:w="1019"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8</w:t>
            </w:r>
          </w:p>
        </w:tc>
        <w:tc>
          <w:tcPr>
            <w:tcW w:w="868"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9</w:t>
            </w:r>
          </w:p>
        </w:tc>
        <w:tc>
          <w:tcPr>
            <w:tcW w:w="708"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10</w:t>
            </w:r>
          </w:p>
        </w:tc>
        <w:tc>
          <w:tcPr>
            <w:tcW w:w="892"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11</w:t>
            </w:r>
          </w:p>
        </w:tc>
        <w:tc>
          <w:tcPr>
            <w:tcW w:w="713"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12</w:t>
            </w:r>
          </w:p>
        </w:tc>
        <w:tc>
          <w:tcPr>
            <w:tcW w:w="713"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13</w:t>
            </w:r>
          </w:p>
        </w:tc>
        <w:tc>
          <w:tcPr>
            <w:tcW w:w="802"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14</w:t>
            </w:r>
          </w:p>
        </w:tc>
        <w:tc>
          <w:tcPr>
            <w:tcW w:w="806"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15</w:t>
            </w:r>
          </w:p>
        </w:tc>
        <w:tc>
          <w:tcPr>
            <w:tcW w:w="718"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16</w:t>
            </w:r>
          </w:p>
        </w:tc>
        <w:tc>
          <w:tcPr>
            <w:tcW w:w="615"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17</w:t>
            </w:r>
          </w:p>
        </w:tc>
        <w:tc>
          <w:tcPr>
            <w:tcW w:w="616"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18</w:t>
            </w:r>
          </w:p>
        </w:tc>
        <w:tc>
          <w:tcPr>
            <w:tcW w:w="710"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19</w:t>
            </w:r>
          </w:p>
        </w:tc>
        <w:tc>
          <w:tcPr>
            <w:tcW w:w="709" w:type="dxa"/>
            <w:vAlign w:val="center"/>
          </w:tcPr>
          <w:p w:rsidR="00CE4E7B" w:rsidRPr="00E94D7B" w:rsidRDefault="00CE4E7B"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20</w:t>
            </w:r>
          </w:p>
        </w:tc>
      </w:tr>
      <w:tr w:rsidR="00CE4E7B" w:rsidRPr="00E94D7B" w:rsidTr="00E35583">
        <w:trPr>
          <w:trHeight w:val="148"/>
        </w:trPr>
        <w:tc>
          <w:tcPr>
            <w:tcW w:w="382" w:type="dxa"/>
            <w:vMerge w:val="restart"/>
          </w:tcPr>
          <w:p w:rsidR="00CE4E7B" w:rsidRPr="00E94D7B" w:rsidRDefault="00CE4E7B"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Merge w:val="restart"/>
          </w:tcPr>
          <w:p w:rsidR="00CE4E7B" w:rsidRPr="00E94D7B" w:rsidRDefault="00CE4E7B" w:rsidP="00AF293D">
            <w:pPr>
              <w:autoSpaceDE w:val="0"/>
              <w:autoSpaceDN w:val="0"/>
              <w:adjustRightInd w:val="0"/>
              <w:rPr>
                <w:color w:val="000000"/>
                <w:kern w:val="2"/>
                <w:sz w:val="24"/>
                <w:szCs w:val="24"/>
                <w:lang w:eastAsia="en-US"/>
              </w:rPr>
            </w:pPr>
            <w:r w:rsidRPr="00E94D7B">
              <w:rPr>
                <w:color w:val="000000"/>
                <w:kern w:val="2"/>
                <w:sz w:val="24"/>
                <w:szCs w:val="24"/>
                <w:lang w:eastAsia="en-US"/>
              </w:rPr>
              <w:t>Муниц</w:t>
            </w:r>
            <w:r w:rsidRPr="00E94D7B">
              <w:rPr>
                <w:color w:val="000000"/>
                <w:kern w:val="2"/>
                <w:sz w:val="24"/>
                <w:szCs w:val="24"/>
                <w:lang w:eastAsia="en-US"/>
              </w:rPr>
              <w:t>и</w:t>
            </w:r>
            <w:r w:rsidRPr="00E94D7B">
              <w:rPr>
                <w:color w:val="000000"/>
                <w:kern w:val="2"/>
                <w:sz w:val="24"/>
                <w:szCs w:val="24"/>
                <w:lang w:eastAsia="en-US"/>
              </w:rPr>
              <w:t xml:space="preserve">пальная программа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пос</w:t>
            </w:r>
            <w:r w:rsidRPr="00E94D7B">
              <w:rPr>
                <w:color w:val="000000"/>
                <w:kern w:val="2"/>
                <w:sz w:val="24"/>
                <w:szCs w:val="24"/>
                <w:lang w:eastAsia="en-US"/>
              </w:rPr>
              <w:t>е</w:t>
            </w:r>
            <w:r w:rsidRPr="00E94D7B">
              <w:rPr>
                <w:color w:val="000000"/>
                <w:kern w:val="2"/>
                <w:sz w:val="24"/>
                <w:szCs w:val="24"/>
                <w:lang w:eastAsia="en-US"/>
              </w:rPr>
              <w:t>ления «Ра</w:t>
            </w:r>
            <w:r w:rsidRPr="00E94D7B">
              <w:rPr>
                <w:color w:val="000000"/>
                <w:kern w:val="2"/>
                <w:sz w:val="24"/>
                <w:szCs w:val="24"/>
                <w:lang w:eastAsia="en-US"/>
              </w:rPr>
              <w:t>з</w:t>
            </w:r>
            <w:r w:rsidRPr="00E94D7B">
              <w:rPr>
                <w:color w:val="000000"/>
                <w:kern w:val="2"/>
                <w:sz w:val="24"/>
                <w:szCs w:val="24"/>
                <w:lang w:eastAsia="en-US"/>
              </w:rPr>
              <w:t>витие транспор</w:t>
            </w:r>
            <w:r w:rsidRPr="00E94D7B">
              <w:rPr>
                <w:color w:val="000000"/>
                <w:kern w:val="2"/>
                <w:sz w:val="24"/>
                <w:szCs w:val="24"/>
                <w:lang w:eastAsia="en-US"/>
              </w:rPr>
              <w:t>т</w:t>
            </w:r>
            <w:r w:rsidRPr="00E94D7B">
              <w:rPr>
                <w:color w:val="000000"/>
                <w:kern w:val="2"/>
                <w:sz w:val="24"/>
                <w:szCs w:val="24"/>
                <w:lang w:eastAsia="en-US"/>
              </w:rPr>
              <w:t>ной сист</w:t>
            </w:r>
            <w:r w:rsidRPr="00E94D7B">
              <w:rPr>
                <w:color w:val="000000"/>
                <w:kern w:val="2"/>
                <w:sz w:val="24"/>
                <w:szCs w:val="24"/>
                <w:lang w:eastAsia="en-US"/>
              </w:rPr>
              <w:t>е</w:t>
            </w:r>
            <w:r w:rsidRPr="00E94D7B">
              <w:rPr>
                <w:color w:val="000000"/>
                <w:kern w:val="2"/>
                <w:sz w:val="24"/>
                <w:szCs w:val="24"/>
                <w:lang w:eastAsia="en-US"/>
              </w:rPr>
              <w:t>мы»</w:t>
            </w:r>
          </w:p>
        </w:tc>
        <w:tc>
          <w:tcPr>
            <w:tcW w:w="1377" w:type="dxa"/>
          </w:tcPr>
          <w:p w:rsidR="00CE4E7B" w:rsidRPr="00E94D7B" w:rsidRDefault="00CE4E7B"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всего,</w:t>
            </w:r>
          </w:p>
          <w:p w:rsidR="00CE4E7B" w:rsidRPr="00E94D7B" w:rsidRDefault="00CE4E7B"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 том чи</w:t>
            </w:r>
            <w:r w:rsidRPr="00E94D7B">
              <w:rPr>
                <w:color w:val="000000"/>
                <w:kern w:val="2"/>
                <w:sz w:val="24"/>
                <w:szCs w:val="24"/>
                <w:lang w:eastAsia="en-US"/>
              </w:rPr>
              <w:t>с</w:t>
            </w:r>
            <w:r w:rsidRPr="00E94D7B">
              <w:rPr>
                <w:color w:val="000000"/>
                <w:kern w:val="2"/>
                <w:sz w:val="24"/>
                <w:szCs w:val="24"/>
                <w:lang w:eastAsia="en-US"/>
              </w:rPr>
              <w:t>ле:</w:t>
            </w:r>
          </w:p>
        </w:tc>
        <w:tc>
          <w:tcPr>
            <w:tcW w:w="477" w:type="dxa"/>
          </w:tcPr>
          <w:p w:rsidR="00CE4E7B" w:rsidRPr="00E94D7B" w:rsidRDefault="00CE4E7B"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X</w:t>
            </w:r>
          </w:p>
        </w:tc>
        <w:tc>
          <w:tcPr>
            <w:tcW w:w="635" w:type="dxa"/>
          </w:tcPr>
          <w:p w:rsidR="00CE4E7B" w:rsidRPr="00E94D7B" w:rsidRDefault="00CE4E7B"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925" w:type="dxa"/>
          </w:tcPr>
          <w:p w:rsidR="00CE4E7B" w:rsidRPr="00E94D7B" w:rsidRDefault="00CE4E7B"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667" w:type="dxa"/>
          </w:tcPr>
          <w:p w:rsidR="00CE4E7B" w:rsidRPr="00E94D7B" w:rsidRDefault="00CE4E7B"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1019" w:type="dxa"/>
          </w:tcPr>
          <w:p w:rsidR="00CE4E7B" w:rsidRPr="00E94D7B" w:rsidRDefault="00CE4E7B" w:rsidP="00F61655">
            <w:pPr>
              <w:jc w:val="center"/>
              <w:rPr>
                <w:bCs/>
                <w:color w:val="000000"/>
                <w:sz w:val="24"/>
                <w:szCs w:val="24"/>
              </w:rPr>
            </w:pPr>
          </w:p>
        </w:tc>
        <w:tc>
          <w:tcPr>
            <w:tcW w:w="868" w:type="dxa"/>
          </w:tcPr>
          <w:p w:rsidR="00CE4E7B" w:rsidRPr="00E94D7B" w:rsidRDefault="00CE4E7B" w:rsidP="00F61655">
            <w:pPr>
              <w:jc w:val="center"/>
              <w:rPr>
                <w:bCs/>
                <w:color w:val="000000"/>
                <w:sz w:val="24"/>
                <w:szCs w:val="24"/>
              </w:rPr>
            </w:pPr>
          </w:p>
        </w:tc>
        <w:tc>
          <w:tcPr>
            <w:tcW w:w="708" w:type="dxa"/>
          </w:tcPr>
          <w:p w:rsidR="00CE4E7B" w:rsidRPr="00E94D7B" w:rsidRDefault="00CE4E7B" w:rsidP="00F61655">
            <w:pPr>
              <w:jc w:val="center"/>
              <w:rPr>
                <w:bCs/>
                <w:color w:val="000000"/>
                <w:sz w:val="24"/>
                <w:szCs w:val="24"/>
              </w:rPr>
            </w:pPr>
          </w:p>
        </w:tc>
        <w:tc>
          <w:tcPr>
            <w:tcW w:w="892" w:type="dxa"/>
          </w:tcPr>
          <w:p w:rsidR="00CE4E7B" w:rsidRPr="00E94D7B" w:rsidRDefault="00CE4E7B" w:rsidP="00F61655">
            <w:pPr>
              <w:ind w:left="-57" w:right="-57"/>
              <w:jc w:val="center"/>
              <w:rPr>
                <w:bCs/>
                <w:color w:val="000000"/>
                <w:spacing w:val="-8"/>
                <w:sz w:val="24"/>
                <w:szCs w:val="24"/>
              </w:rPr>
            </w:pPr>
          </w:p>
        </w:tc>
        <w:tc>
          <w:tcPr>
            <w:tcW w:w="713" w:type="dxa"/>
          </w:tcPr>
          <w:p w:rsidR="00CE4E7B" w:rsidRPr="00E94D7B" w:rsidRDefault="00CE4E7B" w:rsidP="00F61655">
            <w:pPr>
              <w:ind w:left="-57" w:right="-57"/>
              <w:jc w:val="center"/>
              <w:rPr>
                <w:bCs/>
                <w:color w:val="000000"/>
                <w:spacing w:val="-8"/>
                <w:sz w:val="24"/>
                <w:szCs w:val="24"/>
              </w:rPr>
            </w:pPr>
          </w:p>
        </w:tc>
        <w:tc>
          <w:tcPr>
            <w:tcW w:w="713" w:type="dxa"/>
          </w:tcPr>
          <w:p w:rsidR="00CE4E7B" w:rsidRPr="00E94D7B" w:rsidRDefault="00CE4E7B" w:rsidP="00147743">
            <w:pPr>
              <w:jc w:val="center"/>
              <w:rPr>
                <w:bCs/>
                <w:color w:val="000000"/>
                <w:sz w:val="24"/>
                <w:szCs w:val="24"/>
              </w:rPr>
            </w:pPr>
          </w:p>
        </w:tc>
        <w:tc>
          <w:tcPr>
            <w:tcW w:w="802" w:type="dxa"/>
          </w:tcPr>
          <w:p w:rsidR="00CE4E7B" w:rsidRPr="00E94D7B" w:rsidRDefault="00CE4E7B" w:rsidP="00147743">
            <w:pPr>
              <w:ind w:left="-57" w:right="-57"/>
              <w:jc w:val="center"/>
              <w:rPr>
                <w:bCs/>
                <w:color w:val="000000"/>
                <w:spacing w:val="-8"/>
                <w:sz w:val="24"/>
                <w:szCs w:val="24"/>
              </w:rPr>
            </w:pPr>
          </w:p>
        </w:tc>
        <w:tc>
          <w:tcPr>
            <w:tcW w:w="806" w:type="dxa"/>
          </w:tcPr>
          <w:p w:rsidR="00CE4E7B" w:rsidRPr="00E94D7B" w:rsidRDefault="00CE4E7B" w:rsidP="00147743">
            <w:pPr>
              <w:ind w:left="-57" w:right="-57"/>
              <w:jc w:val="center"/>
              <w:rPr>
                <w:bCs/>
                <w:color w:val="000000"/>
                <w:spacing w:val="-8"/>
                <w:sz w:val="24"/>
                <w:szCs w:val="24"/>
              </w:rPr>
            </w:pPr>
          </w:p>
        </w:tc>
        <w:tc>
          <w:tcPr>
            <w:tcW w:w="718" w:type="dxa"/>
          </w:tcPr>
          <w:p w:rsidR="00CE4E7B" w:rsidRPr="00E94D7B" w:rsidRDefault="00CE4E7B" w:rsidP="00147743">
            <w:pPr>
              <w:jc w:val="center"/>
              <w:rPr>
                <w:bCs/>
                <w:color w:val="000000"/>
                <w:sz w:val="24"/>
                <w:szCs w:val="24"/>
              </w:rPr>
            </w:pPr>
          </w:p>
        </w:tc>
        <w:tc>
          <w:tcPr>
            <w:tcW w:w="615" w:type="dxa"/>
          </w:tcPr>
          <w:p w:rsidR="00CE4E7B" w:rsidRPr="00E94D7B" w:rsidRDefault="00CE4E7B" w:rsidP="00147743">
            <w:pPr>
              <w:ind w:left="-57" w:right="-57"/>
              <w:jc w:val="center"/>
              <w:rPr>
                <w:bCs/>
                <w:color w:val="000000"/>
                <w:spacing w:val="-8"/>
                <w:sz w:val="24"/>
                <w:szCs w:val="24"/>
              </w:rPr>
            </w:pPr>
          </w:p>
        </w:tc>
        <w:tc>
          <w:tcPr>
            <w:tcW w:w="616" w:type="dxa"/>
          </w:tcPr>
          <w:p w:rsidR="00CE4E7B" w:rsidRPr="00E94D7B" w:rsidRDefault="00CE4E7B" w:rsidP="00147743">
            <w:pPr>
              <w:ind w:left="-57" w:right="-57"/>
              <w:jc w:val="center"/>
              <w:rPr>
                <w:bCs/>
                <w:color w:val="000000"/>
                <w:spacing w:val="-8"/>
                <w:sz w:val="24"/>
                <w:szCs w:val="24"/>
              </w:rPr>
            </w:pPr>
          </w:p>
        </w:tc>
        <w:tc>
          <w:tcPr>
            <w:tcW w:w="710" w:type="dxa"/>
          </w:tcPr>
          <w:p w:rsidR="00CE4E7B" w:rsidRPr="00E94D7B" w:rsidRDefault="00CE4E7B" w:rsidP="00147743">
            <w:pPr>
              <w:ind w:left="-57" w:right="-57"/>
              <w:jc w:val="center"/>
              <w:rPr>
                <w:bCs/>
                <w:color w:val="000000"/>
                <w:spacing w:val="-8"/>
                <w:sz w:val="24"/>
                <w:szCs w:val="24"/>
              </w:rPr>
            </w:pPr>
          </w:p>
        </w:tc>
        <w:tc>
          <w:tcPr>
            <w:tcW w:w="709" w:type="dxa"/>
          </w:tcPr>
          <w:p w:rsidR="00CE4E7B" w:rsidRPr="00E94D7B" w:rsidRDefault="00CE4E7B" w:rsidP="00147743">
            <w:pPr>
              <w:ind w:left="-57" w:right="-57"/>
              <w:jc w:val="center"/>
              <w:rPr>
                <w:bCs/>
                <w:color w:val="000000"/>
                <w:spacing w:val="-8"/>
                <w:sz w:val="24"/>
                <w:szCs w:val="24"/>
              </w:rPr>
            </w:pPr>
          </w:p>
        </w:tc>
      </w:tr>
      <w:tr w:rsidR="00CE4E7B" w:rsidRPr="00E94D7B" w:rsidTr="00E35583">
        <w:trPr>
          <w:trHeight w:val="148"/>
        </w:trPr>
        <w:tc>
          <w:tcPr>
            <w:tcW w:w="382" w:type="dxa"/>
            <w:vMerge/>
            <w:vAlign w:val="center"/>
          </w:tcPr>
          <w:p w:rsidR="00CE4E7B" w:rsidRPr="00E94D7B" w:rsidRDefault="00CE4E7B" w:rsidP="00F61655">
            <w:pPr>
              <w:rPr>
                <w:color w:val="000000"/>
                <w:kern w:val="2"/>
                <w:sz w:val="24"/>
                <w:szCs w:val="24"/>
                <w:lang w:eastAsia="en-US"/>
              </w:rPr>
            </w:pPr>
          </w:p>
        </w:tc>
        <w:tc>
          <w:tcPr>
            <w:tcW w:w="1504" w:type="dxa"/>
            <w:vMerge/>
            <w:vAlign w:val="center"/>
          </w:tcPr>
          <w:p w:rsidR="00CE4E7B" w:rsidRPr="00E94D7B" w:rsidRDefault="00CE4E7B" w:rsidP="00F61655">
            <w:pPr>
              <w:rPr>
                <w:color w:val="000000"/>
                <w:kern w:val="2"/>
                <w:sz w:val="24"/>
                <w:szCs w:val="24"/>
                <w:lang w:eastAsia="en-US"/>
              </w:rPr>
            </w:pPr>
          </w:p>
        </w:tc>
        <w:tc>
          <w:tcPr>
            <w:tcW w:w="1377" w:type="dxa"/>
          </w:tcPr>
          <w:p w:rsidR="00CE4E7B" w:rsidRPr="00E94D7B" w:rsidRDefault="00CE4E7B" w:rsidP="0051096F">
            <w:pPr>
              <w:autoSpaceDE w:val="0"/>
              <w:autoSpaceDN w:val="0"/>
              <w:adjustRightInd w:val="0"/>
              <w:rPr>
                <w:color w:val="000000"/>
                <w:kern w:val="2"/>
                <w:sz w:val="24"/>
                <w:szCs w:val="24"/>
                <w:lang w:eastAsia="en-US"/>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CE4E7B" w:rsidRPr="00E35583" w:rsidRDefault="00CE4E7B" w:rsidP="00F6165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CE4E7B" w:rsidRPr="00E35583" w:rsidRDefault="00CE4E7B" w:rsidP="00F61655">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CE4E7B" w:rsidRPr="00E35583" w:rsidRDefault="00CE4E7B" w:rsidP="00F61655">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CE4E7B" w:rsidRPr="00E35583" w:rsidRDefault="00CE4E7B" w:rsidP="00E27057">
            <w:pPr>
              <w:autoSpaceDE w:val="0"/>
              <w:autoSpaceDN w:val="0"/>
              <w:adjustRightInd w:val="0"/>
              <w:ind w:right="-57"/>
              <w:rPr>
                <w:spacing w:val="-10"/>
                <w:kern w:val="2"/>
                <w:lang w:eastAsia="en-US"/>
              </w:rPr>
            </w:pPr>
            <w:r w:rsidRPr="00E35583">
              <w:rPr>
                <w:spacing w:val="-10"/>
                <w:kern w:val="2"/>
                <w:lang w:eastAsia="en-US"/>
              </w:rPr>
              <w:t>200</w:t>
            </w:r>
          </w:p>
          <w:p w:rsidR="00CE4E7B" w:rsidRPr="00E35583" w:rsidRDefault="00CE4E7B" w:rsidP="00F61655">
            <w:pPr>
              <w:autoSpaceDE w:val="0"/>
              <w:autoSpaceDN w:val="0"/>
              <w:adjustRightInd w:val="0"/>
              <w:ind w:right="-57"/>
              <w:jc w:val="center"/>
              <w:rPr>
                <w:spacing w:val="-10"/>
                <w:kern w:val="2"/>
                <w:lang w:eastAsia="en-US"/>
              </w:rPr>
            </w:pPr>
          </w:p>
          <w:p w:rsidR="00CE4E7B" w:rsidRPr="00E35583" w:rsidRDefault="00CE4E7B" w:rsidP="00F61655">
            <w:pPr>
              <w:autoSpaceDE w:val="0"/>
              <w:autoSpaceDN w:val="0"/>
              <w:adjustRightInd w:val="0"/>
              <w:ind w:right="-57"/>
              <w:jc w:val="center"/>
              <w:rPr>
                <w:spacing w:val="-10"/>
                <w:kern w:val="2"/>
                <w:lang w:eastAsia="en-US"/>
              </w:rPr>
            </w:pPr>
          </w:p>
          <w:p w:rsidR="00CE4E7B" w:rsidRPr="00E35583" w:rsidRDefault="00CE4E7B" w:rsidP="00F61655">
            <w:pPr>
              <w:autoSpaceDE w:val="0"/>
              <w:autoSpaceDN w:val="0"/>
              <w:adjustRightInd w:val="0"/>
              <w:ind w:right="-57"/>
              <w:jc w:val="center"/>
              <w:rPr>
                <w:spacing w:val="-10"/>
                <w:kern w:val="2"/>
                <w:highlight w:val="yellow"/>
                <w:lang w:eastAsia="en-US"/>
              </w:rPr>
            </w:pPr>
          </w:p>
        </w:tc>
        <w:tc>
          <w:tcPr>
            <w:tcW w:w="1019" w:type="dxa"/>
          </w:tcPr>
          <w:p w:rsidR="00CE4E7B" w:rsidRPr="00E35583" w:rsidRDefault="00CE4E7B" w:rsidP="00F61655">
            <w:pPr>
              <w:jc w:val="center"/>
              <w:rPr>
                <w:bCs/>
              </w:rPr>
            </w:pPr>
            <w:r>
              <w:rPr>
                <w:bCs/>
              </w:rPr>
              <w:t>10186,9</w:t>
            </w:r>
          </w:p>
        </w:tc>
        <w:tc>
          <w:tcPr>
            <w:tcW w:w="868" w:type="dxa"/>
          </w:tcPr>
          <w:p w:rsidR="00CE4E7B" w:rsidRPr="00E35583" w:rsidRDefault="00CE4E7B" w:rsidP="00E242E7">
            <w:pPr>
              <w:jc w:val="center"/>
              <w:rPr>
                <w:bCs/>
                <w:color w:val="000000"/>
              </w:rPr>
            </w:pPr>
            <w:r>
              <w:rPr>
                <w:bCs/>
                <w:color w:val="000000"/>
              </w:rPr>
              <w:t>837,3</w:t>
            </w:r>
          </w:p>
          <w:p w:rsidR="00CE4E7B" w:rsidRPr="00E35583" w:rsidRDefault="00CE4E7B" w:rsidP="00E242E7">
            <w:pPr>
              <w:jc w:val="center"/>
              <w:rPr>
                <w:bCs/>
                <w:color w:val="000000"/>
              </w:rPr>
            </w:pPr>
          </w:p>
        </w:tc>
        <w:tc>
          <w:tcPr>
            <w:tcW w:w="708" w:type="dxa"/>
          </w:tcPr>
          <w:p w:rsidR="00CE4E7B" w:rsidRPr="00E35583" w:rsidRDefault="00CE4E7B" w:rsidP="00E242E7">
            <w:pPr>
              <w:jc w:val="center"/>
              <w:rPr>
                <w:bCs/>
                <w:color w:val="000000"/>
              </w:rPr>
            </w:pPr>
            <w:r>
              <w:rPr>
                <w:bCs/>
                <w:color w:val="000000"/>
              </w:rPr>
              <w:t>789,6</w:t>
            </w:r>
          </w:p>
        </w:tc>
        <w:tc>
          <w:tcPr>
            <w:tcW w:w="892" w:type="dxa"/>
          </w:tcPr>
          <w:p w:rsidR="00CE4E7B" w:rsidRPr="00E35583" w:rsidRDefault="00CE4E7B" w:rsidP="00F61655">
            <w:pPr>
              <w:ind w:left="-57" w:right="-57"/>
              <w:jc w:val="center"/>
              <w:rPr>
                <w:bCs/>
                <w:color w:val="000000"/>
                <w:spacing w:val="-8"/>
              </w:rPr>
            </w:pPr>
            <w:r>
              <w:rPr>
                <w:bCs/>
                <w:color w:val="000000"/>
                <w:spacing w:val="-8"/>
              </w:rPr>
              <w:t>856,0</w:t>
            </w:r>
          </w:p>
        </w:tc>
        <w:tc>
          <w:tcPr>
            <w:tcW w:w="713" w:type="dxa"/>
          </w:tcPr>
          <w:p w:rsidR="00CE4E7B" w:rsidRDefault="00CE4E7B" w:rsidP="005F4C98">
            <w:pPr>
              <w:jc w:val="center"/>
            </w:pPr>
            <w:r w:rsidRPr="00462D80">
              <w:rPr>
                <w:bCs/>
                <w:color w:val="000000"/>
                <w:spacing w:val="-8"/>
              </w:rPr>
              <w:t>856,0</w:t>
            </w:r>
          </w:p>
        </w:tc>
        <w:tc>
          <w:tcPr>
            <w:tcW w:w="713" w:type="dxa"/>
          </w:tcPr>
          <w:p w:rsidR="00CE4E7B" w:rsidRDefault="00CE4E7B" w:rsidP="005F4C98">
            <w:pPr>
              <w:jc w:val="center"/>
            </w:pPr>
            <w:r w:rsidRPr="00462D80">
              <w:rPr>
                <w:bCs/>
                <w:color w:val="000000"/>
                <w:spacing w:val="-8"/>
              </w:rPr>
              <w:t>856,0</w:t>
            </w:r>
          </w:p>
        </w:tc>
        <w:tc>
          <w:tcPr>
            <w:tcW w:w="802" w:type="dxa"/>
          </w:tcPr>
          <w:p w:rsidR="00CE4E7B" w:rsidRDefault="00CE4E7B" w:rsidP="005F4C98">
            <w:pPr>
              <w:jc w:val="center"/>
            </w:pPr>
            <w:r w:rsidRPr="00462D80">
              <w:rPr>
                <w:bCs/>
                <w:color w:val="000000"/>
                <w:spacing w:val="-8"/>
              </w:rPr>
              <w:t>856,0</w:t>
            </w:r>
          </w:p>
        </w:tc>
        <w:tc>
          <w:tcPr>
            <w:tcW w:w="806" w:type="dxa"/>
          </w:tcPr>
          <w:p w:rsidR="00CE4E7B" w:rsidRDefault="00CE4E7B" w:rsidP="005F4C98">
            <w:pPr>
              <w:jc w:val="center"/>
            </w:pPr>
            <w:r w:rsidRPr="00462D80">
              <w:rPr>
                <w:bCs/>
                <w:color w:val="000000"/>
                <w:spacing w:val="-8"/>
              </w:rPr>
              <w:t>856,0</w:t>
            </w:r>
          </w:p>
        </w:tc>
        <w:tc>
          <w:tcPr>
            <w:tcW w:w="718" w:type="dxa"/>
          </w:tcPr>
          <w:p w:rsidR="00CE4E7B" w:rsidRDefault="00CE4E7B" w:rsidP="005F4C98">
            <w:pPr>
              <w:jc w:val="center"/>
            </w:pPr>
            <w:r w:rsidRPr="00462D80">
              <w:rPr>
                <w:bCs/>
                <w:color w:val="000000"/>
                <w:spacing w:val="-8"/>
              </w:rPr>
              <w:t>856,0</w:t>
            </w:r>
          </w:p>
        </w:tc>
        <w:tc>
          <w:tcPr>
            <w:tcW w:w="615" w:type="dxa"/>
          </w:tcPr>
          <w:p w:rsidR="00CE4E7B" w:rsidRDefault="00CE4E7B" w:rsidP="005F4C98">
            <w:pPr>
              <w:jc w:val="center"/>
            </w:pPr>
            <w:r w:rsidRPr="00462D80">
              <w:rPr>
                <w:bCs/>
                <w:color w:val="000000"/>
                <w:spacing w:val="-8"/>
              </w:rPr>
              <w:t>856,0</w:t>
            </w:r>
          </w:p>
        </w:tc>
        <w:tc>
          <w:tcPr>
            <w:tcW w:w="616" w:type="dxa"/>
          </w:tcPr>
          <w:p w:rsidR="00CE4E7B" w:rsidRDefault="00CE4E7B" w:rsidP="005F4C98">
            <w:pPr>
              <w:jc w:val="center"/>
            </w:pPr>
            <w:r w:rsidRPr="00462D80">
              <w:rPr>
                <w:bCs/>
                <w:color w:val="000000"/>
                <w:spacing w:val="-8"/>
              </w:rPr>
              <w:t>856,0</w:t>
            </w:r>
          </w:p>
        </w:tc>
        <w:tc>
          <w:tcPr>
            <w:tcW w:w="710" w:type="dxa"/>
          </w:tcPr>
          <w:p w:rsidR="00CE4E7B" w:rsidRDefault="00CE4E7B" w:rsidP="005F4C98">
            <w:pPr>
              <w:jc w:val="center"/>
            </w:pPr>
            <w:r w:rsidRPr="00462D80">
              <w:rPr>
                <w:bCs/>
                <w:color w:val="000000"/>
                <w:spacing w:val="-8"/>
              </w:rPr>
              <w:t>856,0</w:t>
            </w:r>
          </w:p>
        </w:tc>
        <w:tc>
          <w:tcPr>
            <w:tcW w:w="709" w:type="dxa"/>
          </w:tcPr>
          <w:p w:rsidR="00CE4E7B" w:rsidRDefault="00CE4E7B" w:rsidP="005F4C98">
            <w:pPr>
              <w:jc w:val="center"/>
            </w:pPr>
            <w:r w:rsidRPr="00462D80">
              <w:rPr>
                <w:bCs/>
                <w:color w:val="000000"/>
                <w:spacing w:val="-8"/>
              </w:rPr>
              <w:t>856,0</w:t>
            </w:r>
          </w:p>
        </w:tc>
      </w:tr>
      <w:tr w:rsidR="00CE4E7B" w:rsidRPr="00E94D7B" w:rsidTr="00E35583">
        <w:trPr>
          <w:trHeight w:val="148"/>
        </w:trPr>
        <w:tc>
          <w:tcPr>
            <w:tcW w:w="382" w:type="dxa"/>
            <w:vMerge w:val="restart"/>
          </w:tcPr>
          <w:p w:rsidR="00CE4E7B" w:rsidRPr="00E94D7B" w:rsidRDefault="00CE4E7B" w:rsidP="004A1A90">
            <w:pPr>
              <w:autoSpaceDE w:val="0"/>
              <w:autoSpaceDN w:val="0"/>
              <w:adjustRightInd w:val="0"/>
              <w:spacing w:line="244" w:lineRule="auto"/>
              <w:jc w:val="center"/>
              <w:rPr>
                <w:kern w:val="2"/>
                <w:sz w:val="24"/>
                <w:szCs w:val="24"/>
                <w:lang w:eastAsia="en-US"/>
              </w:rPr>
            </w:pPr>
            <w:r w:rsidRPr="00E94D7B">
              <w:rPr>
                <w:kern w:val="2"/>
                <w:sz w:val="24"/>
                <w:szCs w:val="24"/>
                <w:lang w:eastAsia="en-US"/>
              </w:rPr>
              <w:t>2.</w:t>
            </w:r>
          </w:p>
        </w:tc>
        <w:tc>
          <w:tcPr>
            <w:tcW w:w="1504" w:type="dxa"/>
            <w:vMerge w:val="restart"/>
          </w:tcPr>
          <w:p w:rsidR="00CE4E7B" w:rsidRPr="00E94D7B" w:rsidRDefault="00CE4E7B" w:rsidP="00AA6C12">
            <w:pPr>
              <w:autoSpaceDE w:val="0"/>
              <w:autoSpaceDN w:val="0"/>
              <w:adjustRightInd w:val="0"/>
              <w:spacing w:line="244" w:lineRule="auto"/>
              <w:rPr>
                <w:kern w:val="2"/>
                <w:sz w:val="24"/>
                <w:szCs w:val="24"/>
                <w:lang w:eastAsia="en-US"/>
              </w:rPr>
            </w:pPr>
            <w:r w:rsidRPr="00E94D7B">
              <w:rPr>
                <w:kern w:val="2"/>
                <w:sz w:val="24"/>
                <w:szCs w:val="24"/>
                <w:lang w:eastAsia="en-US"/>
              </w:rPr>
              <w:t>Подпр</w:t>
            </w:r>
            <w:r w:rsidRPr="00E94D7B">
              <w:rPr>
                <w:kern w:val="2"/>
                <w:sz w:val="24"/>
                <w:szCs w:val="24"/>
                <w:lang w:eastAsia="en-US"/>
              </w:rPr>
              <w:t>о</w:t>
            </w:r>
            <w:r w:rsidRPr="00E94D7B">
              <w:rPr>
                <w:kern w:val="2"/>
                <w:sz w:val="24"/>
                <w:szCs w:val="24"/>
                <w:lang w:eastAsia="en-US"/>
              </w:rPr>
              <w:t>грамма 1 «Развитие транспор</w:t>
            </w:r>
            <w:r w:rsidRPr="00E94D7B">
              <w:rPr>
                <w:kern w:val="2"/>
                <w:sz w:val="24"/>
                <w:szCs w:val="24"/>
                <w:lang w:eastAsia="en-US"/>
              </w:rPr>
              <w:t>т</w:t>
            </w:r>
            <w:r w:rsidRPr="00E94D7B">
              <w:rPr>
                <w:kern w:val="2"/>
                <w:sz w:val="24"/>
                <w:szCs w:val="24"/>
                <w:lang w:eastAsia="en-US"/>
              </w:rPr>
              <w:t>ной инфр</w:t>
            </w:r>
            <w:r w:rsidRPr="00E94D7B">
              <w:rPr>
                <w:kern w:val="2"/>
                <w:sz w:val="24"/>
                <w:szCs w:val="24"/>
                <w:lang w:eastAsia="en-US"/>
              </w:rPr>
              <w:t>а</w:t>
            </w:r>
            <w:r w:rsidRPr="00E94D7B">
              <w:rPr>
                <w:kern w:val="2"/>
                <w:sz w:val="24"/>
                <w:szCs w:val="24"/>
                <w:lang w:eastAsia="en-US"/>
              </w:rPr>
              <w:t xml:space="preserve">структуры </w:t>
            </w:r>
            <w:r>
              <w:rPr>
                <w:kern w:val="2"/>
                <w:sz w:val="24"/>
                <w:szCs w:val="24"/>
                <w:lang w:eastAsia="en-US"/>
              </w:rPr>
              <w:t>Грузино</w:t>
            </w:r>
            <w:r>
              <w:rPr>
                <w:kern w:val="2"/>
                <w:sz w:val="24"/>
                <w:szCs w:val="24"/>
                <w:lang w:eastAsia="en-US"/>
              </w:rPr>
              <w:t>в</w:t>
            </w:r>
            <w:r w:rsidRPr="00E94D7B">
              <w:rPr>
                <w:kern w:val="2"/>
                <w:sz w:val="24"/>
                <w:szCs w:val="24"/>
                <w:lang w:eastAsia="en-US"/>
              </w:rPr>
              <w:t>ского сел</w:t>
            </w:r>
            <w:r w:rsidRPr="00E94D7B">
              <w:rPr>
                <w:kern w:val="2"/>
                <w:sz w:val="24"/>
                <w:szCs w:val="24"/>
                <w:lang w:eastAsia="en-US"/>
              </w:rPr>
              <w:t>ь</w:t>
            </w:r>
            <w:r w:rsidRPr="00E94D7B">
              <w:rPr>
                <w:kern w:val="2"/>
                <w:sz w:val="24"/>
                <w:szCs w:val="24"/>
                <w:lang w:eastAsia="en-US"/>
              </w:rPr>
              <w:t>ского пос</w:t>
            </w:r>
            <w:r w:rsidRPr="00E94D7B">
              <w:rPr>
                <w:kern w:val="2"/>
                <w:sz w:val="24"/>
                <w:szCs w:val="24"/>
                <w:lang w:eastAsia="en-US"/>
              </w:rPr>
              <w:t>е</w:t>
            </w:r>
            <w:r w:rsidRPr="00E94D7B">
              <w:rPr>
                <w:kern w:val="2"/>
                <w:sz w:val="24"/>
                <w:szCs w:val="24"/>
                <w:lang w:eastAsia="en-US"/>
              </w:rPr>
              <w:t>ления»</w:t>
            </w:r>
          </w:p>
        </w:tc>
        <w:tc>
          <w:tcPr>
            <w:tcW w:w="1377" w:type="dxa"/>
          </w:tcPr>
          <w:p w:rsidR="00CE4E7B" w:rsidRPr="00E94D7B" w:rsidRDefault="00CE4E7B" w:rsidP="004A1A90">
            <w:pPr>
              <w:autoSpaceDE w:val="0"/>
              <w:autoSpaceDN w:val="0"/>
              <w:adjustRightInd w:val="0"/>
              <w:spacing w:line="244" w:lineRule="auto"/>
              <w:rPr>
                <w:kern w:val="2"/>
                <w:sz w:val="24"/>
                <w:szCs w:val="24"/>
                <w:lang w:eastAsia="en-US"/>
              </w:rPr>
            </w:pPr>
            <w:r w:rsidRPr="00E94D7B">
              <w:rPr>
                <w:kern w:val="2"/>
                <w:sz w:val="24"/>
                <w:szCs w:val="24"/>
                <w:lang w:eastAsia="en-US"/>
              </w:rPr>
              <w:t>всего,</w:t>
            </w:r>
          </w:p>
          <w:p w:rsidR="00CE4E7B" w:rsidRPr="00E94D7B" w:rsidRDefault="00CE4E7B" w:rsidP="004A1A90">
            <w:pPr>
              <w:autoSpaceDE w:val="0"/>
              <w:autoSpaceDN w:val="0"/>
              <w:adjustRightInd w:val="0"/>
              <w:spacing w:line="244" w:lineRule="auto"/>
              <w:rPr>
                <w:kern w:val="2"/>
                <w:sz w:val="24"/>
                <w:szCs w:val="24"/>
                <w:lang w:eastAsia="en-US"/>
              </w:rPr>
            </w:pPr>
            <w:r w:rsidRPr="00E94D7B">
              <w:rPr>
                <w:kern w:val="2"/>
                <w:sz w:val="24"/>
                <w:szCs w:val="24"/>
                <w:lang w:eastAsia="en-US"/>
              </w:rPr>
              <w:t>в том чи</w:t>
            </w:r>
            <w:r w:rsidRPr="00E94D7B">
              <w:rPr>
                <w:kern w:val="2"/>
                <w:sz w:val="24"/>
                <w:szCs w:val="24"/>
                <w:lang w:eastAsia="en-US"/>
              </w:rPr>
              <w:t>с</w:t>
            </w:r>
            <w:r w:rsidRPr="00E94D7B">
              <w:rPr>
                <w:kern w:val="2"/>
                <w:sz w:val="24"/>
                <w:szCs w:val="24"/>
                <w:lang w:eastAsia="en-US"/>
              </w:rPr>
              <w:t>ле:</w:t>
            </w:r>
          </w:p>
        </w:tc>
        <w:tc>
          <w:tcPr>
            <w:tcW w:w="477" w:type="dxa"/>
          </w:tcPr>
          <w:p w:rsidR="00CE4E7B" w:rsidRPr="00E35583" w:rsidRDefault="00CE4E7B" w:rsidP="004A1A90">
            <w:pPr>
              <w:autoSpaceDE w:val="0"/>
              <w:autoSpaceDN w:val="0"/>
              <w:adjustRightInd w:val="0"/>
              <w:spacing w:line="244" w:lineRule="auto"/>
              <w:jc w:val="center"/>
              <w:rPr>
                <w:kern w:val="2"/>
                <w:lang w:eastAsia="en-US"/>
              </w:rPr>
            </w:pPr>
            <w:r w:rsidRPr="00E35583">
              <w:rPr>
                <w:kern w:val="2"/>
                <w:lang w:eastAsia="en-US"/>
              </w:rPr>
              <w:t>X</w:t>
            </w:r>
          </w:p>
        </w:tc>
        <w:tc>
          <w:tcPr>
            <w:tcW w:w="635" w:type="dxa"/>
          </w:tcPr>
          <w:p w:rsidR="00CE4E7B" w:rsidRPr="00E35583" w:rsidRDefault="00CE4E7B" w:rsidP="004A1A90">
            <w:pPr>
              <w:autoSpaceDE w:val="0"/>
              <w:autoSpaceDN w:val="0"/>
              <w:adjustRightInd w:val="0"/>
              <w:spacing w:line="244" w:lineRule="auto"/>
              <w:jc w:val="center"/>
              <w:rPr>
                <w:kern w:val="2"/>
                <w:lang w:eastAsia="en-US"/>
              </w:rPr>
            </w:pPr>
            <w:r w:rsidRPr="00E35583">
              <w:rPr>
                <w:kern w:val="2"/>
                <w:lang w:eastAsia="en-US"/>
              </w:rPr>
              <w:t>X</w:t>
            </w:r>
          </w:p>
        </w:tc>
        <w:tc>
          <w:tcPr>
            <w:tcW w:w="925" w:type="dxa"/>
          </w:tcPr>
          <w:p w:rsidR="00CE4E7B" w:rsidRPr="00E35583" w:rsidRDefault="00CE4E7B" w:rsidP="004A1A90">
            <w:pPr>
              <w:autoSpaceDE w:val="0"/>
              <w:autoSpaceDN w:val="0"/>
              <w:adjustRightInd w:val="0"/>
              <w:spacing w:line="244" w:lineRule="auto"/>
              <w:jc w:val="center"/>
              <w:rPr>
                <w:kern w:val="2"/>
                <w:lang w:eastAsia="en-US"/>
              </w:rPr>
            </w:pPr>
            <w:r w:rsidRPr="00E35583">
              <w:rPr>
                <w:kern w:val="2"/>
                <w:lang w:eastAsia="en-US"/>
              </w:rPr>
              <w:t>X</w:t>
            </w:r>
          </w:p>
        </w:tc>
        <w:tc>
          <w:tcPr>
            <w:tcW w:w="667" w:type="dxa"/>
          </w:tcPr>
          <w:p w:rsidR="00CE4E7B" w:rsidRPr="00E35583" w:rsidRDefault="00CE4E7B" w:rsidP="004A1A90">
            <w:pPr>
              <w:autoSpaceDE w:val="0"/>
              <w:autoSpaceDN w:val="0"/>
              <w:adjustRightInd w:val="0"/>
              <w:spacing w:line="244" w:lineRule="auto"/>
              <w:jc w:val="center"/>
              <w:rPr>
                <w:kern w:val="2"/>
                <w:lang w:eastAsia="en-US"/>
              </w:rPr>
            </w:pPr>
            <w:r w:rsidRPr="00E35583">
              <w:rPr>
                <w:kern w:val="2"/>
                <w:lang w:eastAsia="en-US"/>
              </w:rPr>
              <w:t>X</w:t>
            </w:r>
          </w:p>
        </w:tc>
        <w:tc>
          <w:tcPr>
            <w:tcW w:w="1019" w:type="dxa"/>
          </w:tcPr>
          <w:p w:rsidR="00CE4E7B" w:rsidRPr="00E35583" w:rsidRDefault="00CE4E7B" w:rsidP="00A51E7B">
            <w:pPr>
              <w:jc w:val="center"/>
              <w:rPr>
                <w:bCs/>
              </w:rPr>
            </w:pPr>
            <w:r>
              <w:rPr>
                <w:bCs/>
              </w:rPr>
              <w:t>10186,9</w:t>
            </w:r>
          </w:p>
        </w:tc>
        <w:tc>
          <w:tcPr>
            <w:tcW w:w="868" w:type="dxa"/>
          </w:tcPr>
          <w:p w:rsidR="00CE4E7B" w:rsidRPr="00E35583" w:rsidRDefault="00CE4E7B" w:rsidP="00A51E7B">
            <w:pPr>
              <w:jc w:val="center"/>
              <w:rPr>
                <w:bCs/>
                <w:color w:val="000000"/>
              </w:rPr>
            </w:pPr>
            <w:r>
              <w:rPr>
                <w:bCs/>
                <w:color w:val="000000"/>
              </w:rPr>
              <w:t>837,3</w:t>
            </w:r>
          </w:p>
          <w:p w:rsidR="00CE4E7B" w:rsidRPr="00E35583" w:rsidRDefault="00CE4E7B" w:rsidP="00A51E7B">
            <w:pPr>
              <w:jc w:val="center"/>
              <w:rPr>
                <w:bCs/>
                <w:color w:val="000000"/>
              </w:rPr>
            </w:pPr>
          </w:p>
        </w:tc>
        <w:tc>
          <w:tcPr>
            <w:tcW w:w="708" w:type="dxa"/>
          </w:tcPr>
          <w:p w:rsidR="00CE4E7B" w:rsidRPr="00E35583" w:rsidRDefault="00CE4E7B" w:rsidP="00F700B1">
            <w:pPr>
              <w:jc w:val="center"/>
              <w:rPr>
                <w:bCs/>
                <w:color w:val="000000"/>
              </w:rPr>
            </w:pPr>
            <w:r>
              <w:rPr>
                <w:bCs/>
                <w:color w:val="000000"/>
              </w:rPr>
              <w:t>789,6</w:t>
            </w:r>
          </w:p>
        </w:tc>
        <w:tc>
          <w:tcPr>
            <w:tcW w:w="892" w:type="dxa"/>
          </w:tcPr>
          <w:p w:rsidR="00CE4E7B" w:rsidRPr="00E35583" w:rsidRDefault="00CE4E7B" w:rsidP="00F700B1">
            <w:pPr>
              <w:ind w:left="-57" w:right="-57"/>
              <w:jc w:val="center"/>
              <w:rPr>
                <w:bCs/>
                <w:color w:val="000000"/>
                <w:spacing w:val="-8"/>
              </w:rPr>
            </w:pPr>
            <w:r>
              <w:rPr>
                <w:bCs/>
                <w:color w:val="000000"/>
                <w:spacing w:val="-8"/>
              </w:rPr>
              <w:t>856,0</w:t>
            </w:r>
          </w:p>
        </w:tc>
        <w:tc>
          <w:tcPr>
            <w:tcW w:w="713" w:type="dxa"/>
          </w:tcPr>
          <w:p w:rsidR="00CE4E7B" w:rsidRDefault="00CE4E7B" w:rsidP="00F700B1">
            <w:pPr>
              <w:jc w:val="center"/>
            </w:pPr>
            <w:r w:rsidRPr="00462D80">
              <w:rPr>
                <w:bCs/>
                <w:color w:val="000000"/>
                <w:spacing w:val="-8"/>
              </w:rPr>
              <w:t>856,0</w:t>
            </w:r>
          </w:p>
        </w:tc>
        <w:tc>
          <w:tcPr>
            <w:tcW w:w="713" w:type="dxa"/>
          </w:tcPr>
          <w:p w:rsidR="00CE4E7B" w:rsidRDefault="00CE4E7B" w:rsidP="00F700B1">
            <w:pPr>
              <w:jc w:val="center"/>
            </w:pPr>
            <w:r w:rsidRPr="00462D80">
              <w:rPr>
                <w:bCs/>
                <w:color w:val="000000"/>
                <w:spacing w:val="-8"/>
              </w:rPr>
              <w:t>856,0</w:t>
            </w:r>
          </w:p>
        </w:tc>
        <w:tc>
          <w:tcPr>
            <w:tcW w:w="802" w:type="dxa"/>
          </w:tcPr>
          <w:p w:rsidR="00CE4E7B" w:rsidRDefault="00CE4E7B" w:rsidP="00F700B1">
            <w:pPr>
              <w:jc w:val="center"/>
            </w:pPr>
            <w:r w:rsidRPr="00462D80">
              <w:rPr>
                <w:bCs/>
                <w:color w:val="000000"/>
                <w:spacing w:val="-8"/>
              </w:rPr>
              <w:t>856,0</w:t>
            </w:r>
          </w:p>
        </w:tc>
        <w:tc>
          <w:tcPr>
            <w:tcW w:w="806" w:type="dxa"/>
          </w:tcPr>
          <w:p w:rsidR="00CE4E7B" w:rsidRDefault="00CE4E7B" w:rsidP="00F700B1">
            <w:pPr>
              <w:jc w:val="center"/>
            </w:pPr>
            <w:r w:rsidRPr="00462D80">
              <w:rPr>
                <w:bCs/>
                <w:color w:val="000000"/>
                <w:spacing w:val="-8"/>
              </w:rPr>
              <w:t>856,0</w:t>
            </w:r>
          </w:p>
        </w:tc>
        <w:tc>
          <w:tcPr>
            <w:tcW w:w="718" w:type="dxa"/>
          </w:tcPr>
          <w:p w:rsidR="00CE4E7B" w:rsidRDefault="00CE4E7B" w:rsidP="00F700B1">
            <w:pPr>
              <w:jc w:val="center"/>
            </w:pPr>
            <w:r w:rsidRPr="00462D80">
              <w:rPr>
                <w:bCs/>
                <w:color w:val="000000"/>
                <w:spacing w:val="-8"/>
              </w:rPr>
              <w:t>856,0</w:t>
            </w:r>
          </w:p>
        </w:tc>
        <w:tc>
          <w:tcPr>
            <w:tcW w:w="615" w:type="dxa"/>
          </w:tcPr>
          <w:p w:rsidR="00CE4E7B" w:rsidRDefault="00CE4E7B" w:rsidP="00F700B1">
            <w:pPr>
              <w:jc w:val="center"/>
            </w:pPr>
            <w:r w:rsidRPr="00462D80">
              <w:rPr>
                <w:bCs/>
                <w:color w:val="000000"/>
                <w:spacing w:val="-8"/>
              </w:rPr>
              <w:t>856,0</w:t>
            </w:r>
          </w:p>
        </w:tc>
        <w:tc>
          <w:tcPr>
            <w:tcW w:w="616" w:type="dxa"/>
          </w:tcPr>
          <w:p w:rsidR="00CE4E7B" w:rsidRDefault="00CE4E7B" w:rsidP="00F700B1">
            <w:pPr>
              <w:jc w:val="center"/>
            </w:pPr>
            <w:r w:rsidRPr="00462D80">
              <w:rPr>
                <w:bCs/>
                <w:color w:val="000000"/>
                <w:spacing w:val="-8"/>
              </w:rPr>
              <w:t>856,0</w:t>
            </w:r>
          </w:p>
        </w:tc>
        <w:tc>
          <w:tcPr>
            <w:tcW w:w="710" w:type="dxa"/>
          </w:tcPr>
          <w:p w:rsidR="00CE4E7B" w:rsidRDefault="00CE4E7B" w:rsidP="00F700B1">
            <w:pPr>
              <w:jc w:val="center"/>
            </w:pPr>
            <w:r w:rsidRPr="00462D80">
              <w:rPr>
                <w:bCs/>
                <w:color w:val="000000"/>
                <w:spacing w:val="-8"/>
              </w:rPr>
              <w:t>856,0</w:t>
            </w:r>
          </w:p>
        </w:tc>
        <w:tc>
          <w:tcPr>
            <w:tcW w:w="709" w:type="dxa"/>
          </w:tcPr>
          <w:p w:rsidR="00CE4E7B" w:rsidRDefault="00CE4E7B" w:rsidP="00F700B1">
            <w:pPr>
              <w:jc w:val="center"/>
            </w:pPr>
            <w:r w:rsidRPr="00462D80">
              <w:rPr>
                <w:bCs/>
                <w:color w:val="000000"/>
                <w:spacing w:val="-8"/>
              </w:rPr>
              <w:t>856,0</w:t>
            </w:r>
          </w:p>
        </w:tc>
      </w:tr>
      <w:tr w:rsidR="00CE4E7B" w:rsidRPr="00E94D7B" w:rsidTr="00E35583">
        <w:trPr>
          <w:trHeight w:val="148"/>
        </w:trPr>
        <w:tc>
          <w:tcPr>
            <w:tcW w:w="382" w:type="dxa"/>
            <w:vMerge/>
            <w:vAlign w:val="center"/>
          </w:tcPr>
          <w:p w:rsidR="00CE4E7B" w:rsidRPr="00E94D7B" w:rsidRDefault="00CE4E7B" w:rsidP="004A1A90">
            <w:pPr>
              <w:rPr>
                <w:kern w:val="2"/>
                <w:sz w:val="24"/>
                <w:szCs w:val="24"/>
                <w:lang w:eastAsia="en-US"/>
              </w:rPr>
            </w:pPr>
          </w:p>
        </w:tc>
        <w:tc>
          <w:tcPr>
            <w:tcW w:w="1504" w:type="dxa"/>
            <w:vMerge/>
            <w:vAlign w:val="center"/>
          </w:tcPr>
          <w:p w:rsidR="00CE4E7B" w:rsidRPr="00E94D7B" w:rsidRDefault="00CE4E7B" w:rsidP="004A1A90">
            <w:pPr>
              <w:rPr>
                <w:kern w:val="2"/>
                <w:sz w:val="24"/>
                <w:szCs w:val="24"/>
                <w:lang w:eastAsia="en-US"/>
              </w:rPr>
            </w:pPr>
          </w:p>
        </w:tc>
        <w:tc>
          <w:tcPr>
            <w:tcW w:w="1377" w:type="dxa"/>
          </w:tcPr>
          <w:p w:rsidR="00CE4E7B" w:rsidRPr="00E94D7B" w:rsidRDefault="00CE4E7B" w:rsidP="004A1A90">
            <w:pPr>
              <w:autoSpaceDE w:val="0"/>
              <w:autoSpaceDN w:val="0"/>
              <w:adjustRightInd w:val="0"/>
              <w:spacing w:line="244" w:lineRule="auto"/>
              <w:rPr>
                <w:kern w:val="2"/>
                <w:sz w:val="24"/>
                <w:szCs w:val="24"/>
                <w:lang w:eastAsia="en-US"/>
              </w:rPr>
            </w:pPr>
            <w:r w:rsidRPr="00E94D7B">
              <w:rPr>
                <w:kern w:val="2"/>
                <w:sz w:val="24"/>
                <w:szCs w:val="24"/>
                <w:lang w:eastAsia="en-US"/>
              </w:rPr>
              <w:t>Админ</w:t>
            </w:r>
            <w:r w:rsidRPr="00E94D7B">
              <w:rPr>
                <w:kern w:val="2"/>
                <w:sz w:val="24"/>
                <w:szCs w:val="24"/>
                <w:lang w:eastAsia="en-US"/>
              </w:rPr>
              <w:t>и</w:t>
            </w:r>
            <w:r w:rsidRPr="00E94D7B">
              <w:rPr>
                <w:kern w:val="2"/>
                <w:sz w:val="24"/>
                <w:szCs w:val="24"/>
                <w:lang w:eastAsia="en-US"/>
              </w:rPr>
              <w:t xml:space="preserve">страция </w:t>
            </w:r>
            <w:r>
              <w:rPr>
                <w:kern w:val="2"/>
                <w:sz w:val="24"/>
                <w:szCs w:val="24"/>
                <w:lang w:eastAsia="en-US"/>
              </w:rPr>
              <w:t>Грузино</w:t>
            </w:r>
            <w:r>
              <w:rPr>
                <w:kern w:val="2"/>
                <w:sz w:val="24"/>
                <w:szCs w:val="24"/>
                <w:lang w:eastAsia="en-US"/>
              </w:rPr>
              <w:t>в</w:t>
            </w:r>
            <w:r w:rsidRPr="00E94D7B">
              <w:rPr>
                <w:kern w:val="2"/>
                <w:sz w:val="24"/>
                <w:szCs w:val="24"/>
                <w:lang w:eastAsia="en-US"/>
              </w:rPr>
              <w:t>ского сел</w:t>
            </w:r>
            <w:r w:rsidRPr="00E94D7B">
              <w:rPr>
                <w:kern w:val="2"/>
                <w:sz w:val="24"/>
                <w:szCs w:val="24"/>
                <w:lang w:eastAsia="en-US"/>
              </w:rPr>
              <w:t>ь</w:t>
            </w:r>
            <w:r w:rsidRPr="00E94D7B">
              <w:rPr>
                <w:kern w:val="2"/>
                <w:sz w:val="24"/>
                <w:szCs w:val="24"/>
                <w:lang w:eastAsia="en-US"/>
              </w:rPr>
              <w:t>ского п</w:t>
            </w:r>
            <w:r w:rsidRPr="00E94D7B">
              <w:rPr>
                <w:kern w:val="2"/>
                <w:sz w:val="24"/>
                <w:szCs w:val="24"/>
                <w:lang w:eastAsia="en-US"/>
              </w:rPr>
              <w:t>о</w:t>
            </w:r>
            <w:r w:rsidRPr="00E94D7B">
              <w:rPr>
                <w:kern w:val="2"/>
                <w:sz w:val="24"/>
                <w:szCs w:val="24"/>
                <w:lang w:eastAsia="en-US"/>
              </w:rPr>
              <w:t>селения</w:t>
            </w:r>
          </w:p>
        </w:tc>
        <w:tc>
          <w:tcPr>
            <w:tcW w:w="477" w:type="dxa"/>
          </w:tcPr>
          <w:p w:rsidR="00CE4E7B" w:rsidRPr="00E35583" w:rsidRDefault="00CE4E7B" w:rsidP="004A1A90">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CE4E7B" w:rsidRPr="00E35583" w:rsidRDefault="00CE4E7B"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CE4E7B" w:rsidRPr="00E35583" w:rsidRDefault="00CE4E7B"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CE4E7B" w:rsidRPr="00E35583" w:rsidRDefault="00CE4E7B"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Pr>
          <w:p w:rsidR="00CE4E7B" w:rsidRPr="00E35583" w:rsidRDefault="00CE4E7B" w:rsidP="00A51E7B">
            <w:pPr>
              <w:jc w:val="center"/>
              <w:rPr>
                <w:bCs/>
              </w:rPr>
            </w:pPr>
            <w:r>
              <w:rPr>
                <w:bCs/>
              </w:rPr>
              <w:t>10186,9</w:t>
            </w:r>
          </w:p>
        </w:tc>
        <w:tc>
          <w:tcPr>
            <w:tcW w:w="868" w:type="dxa"/>
          </w:tcPr>
          <w:p w:rsidR="00CE4E7B" w:rsidRPr="00E35583" w:rsidRDefault="00CE4E7B" w:rsidP="00A51E7B">
            <w:pPr>
              <w:jc w:val="center"/>
              <w:rPr>
                <w:bCs/>
                <w:color w:val="000000"/>
              </w:rPr>
            </w:pPr>
            <w:r>
              <w:rPr>
                <w:bCs/>
                <w:color w:val="000000"/>
              </w:rPr>
              <w:t>837,3</w:t>
            </w:r>
          </w:p>
          <w:p w:rsidR="00CE4E7B" w:rsidRPr="00E35583" w:rsidRDefault="00CE4E7B" w:rsidP="00A51E7B">
            <w:pPr>
              <w:jc w:val="center"/>
              <w:rPr>
                <w:bCs/>
                <w:color w:val="000000"/>
              </w:rPr>
            </w:pPr>
          </w:p>
        </w:tc>
        <w:tc>
          <w:tcPr>
            <w:tcW w:w="708" w:type="dxa"/>
          </w:tcPr>
          <w:p w:rsidR="00CE4E7B" w:rsidRPr="00E35583" w:rsidRDefault="00CE4E7B" w:rsidP="00F700B1">
            <w:pPr>
              <w:jc w:val="center"/>
              <w:rPr>
                <w:bCs/>
                <w:color w:val="000000"/>
              </w:rPr>
            </w:pPr>
            <w:r>
              <w:rPr>
                <w:bCs/>
                <w:color w:val="000000"/>
              </w:rPr>
              <w:t>789,6</w:t>
            </w:r>
          </w:p>
        </w:tc>
        <w:tc>
          <w:tcPr>
            <w:tcW w:w="892" w:type="dxa"/>
          </w:tcPr>
          <w:p w:rsidR="00CE4E7B" w:rsidRPr="00E35583" w:rsidRDefault="00CE4E7B" w:rsidP="00F700B1">
            <w:pPr>
              <w:ind w:left="-57" w:right="-57"/>
              <w:jc w:val="center"/>
              <w:rPr>
                <w:bCs/>
                <w:color w:val="000000"/>
                <w:spacing w:val="-8"/>
              </w:rPr>
            </w:pPr>
            <w:r>
              <w:rPr>
                <w:bCs/>
                <w:color w:val="000000"/>
                <w:spacing w:val="-8"/>
              </w:rPr>
              <w:t>856,0</w:t>
            </w:r>
          </w:p>
        </w:tc>
        <w:tc>
          <w:tcPr>
            <w:tcW w:w="713" w:type="dxa"/>
          </w:tcPr>
          <w:p w:rsidR="00CE4E7B" w:rsidRDefault="00CE4E7B" w:rsidP="00F700B1">
            <w:pPr>
              <w:jc w:val="center"/>
            </w:pPr>
            <w:r w:rsidRPr="00462D80">
              <w:rPr>
                <w:bCs/>
                <w:color w:val="000000"/>
                <w:spacing w:val="-8"/>
              </w:rPr>
              <w:t>856,0</w:t>
            </w:r>
          </w:p>
        </w:tc>
        <w:tc>
          <w:tcPr>
            <w:tcW w:w="713" w:type="dxa"/>
          </w:tcPr>
          <w:p w:rsidR="00CE4E7B" w:rsidRDefault="00CE4E7B" w:rsidP="00F700B1">
            <w:pPr>
              <w:jc w:val="center"/>
            </w:pPr>
            <w:r w:rsidRPr="00462D80">
              <w:rPr>
                <w:bCs/>
                <w:color w:val="000000"/>
                <w:spacing w:val="-8"/>
              </w:rPr>
              <w:t>856,0</w:t>
            </w:r>
          </w:p>
        </w:tc>
        <w:tc>
          <w:tcPr>
            <w:tcW w:w="802" w:type="dxa"/>
          </w:tcPr>
          <w:p w:rsidR="00CE4E7B" w:rsidRDefault="00CE4E7B" w:rsidP="00F700B1">
            <w:pPr>
              <w:jc w:val="center"/>
            </w:pPr>
            <w:r w:rsidRPr="00462D80">
              <w:rPr>
                <w:bCs/>
                <w:color w:val="000000"/>
                <w:spacing w:val="-8"/>
              </w:rPr>
              <w:t>856,0</w:t>
            </w:r>
          </w:p>
        </w:tc>
        <w:tc>
          <w:tcPr>
            <w:tcW w:w="806" w:type="dxa"/>
          </w:tcPr>
          <w:p w:rsidR="00CE4E7B" w:rsidRDefault="00CE4E7B" w:rsidP="00F700B1">
            <w:pPr>
              <w:jc w:val="center"/>
            </w:pPr>
            <w:r w:rsidRPr="00462D80">
              <w:rPr>
                <w:bCs/>
                <w:color w:val="000000"/>
                <w:spacing w:val="-8"/>
              </w:rPr>
              <w:t>856,0</w:t>
            </w:r>
          </w:p>
        </w:tc>
        <w:tc>
          <w:tcPr>
            <w:tcW w:w="718" w:type="dxa"/>
          </w:tcPr>
          <w:p w:rsidR="00CE4E7B" w:rsidRDefault="00CE4E7B" w:rsidP="00F700B1">
            <w:pPr>
              <w:jc w:val="center"/>
            </w:pPr>
            <w:r w:rsidRPr="00462D80">
              <w:rPr>
                <w:bCs/>
                <w:color w:val="000000"/>
                <w:spacing w:val="-8"/>
              </w:rPr>
              <w:t>856,0</w:t>
            </w:r>
          </w:p>
        </w:tc>
        <w:tc>
          <w:tcPr>
            <w:tcW w:w="615" w:type="dxa"/>
          </w:tcPr>
          <w:p w:rsidR="00CE4E7B" w:rsidRDefault="00CE4E7B" w:rsidP="00F700B1">
            <w:pPr>
              <w:jc w:val="center"/>
            </w:pPr>
            <w:r w:rsidRPr="00462D80">
              <w:rPr>
                <w:bCs/>
                <w:color w:val="000000"/>
                <w:spacing w:val="-8"/>
              </w:rPr>
              <w:t>856,0</w:t>
            </w:r>
          </w:p>
        </w:tc>
        <w:tc>
          <w:tcPr>
            <w:tcW w:w="616" w:type="dxa"/>
          </w:tcPr>
          <w:p w:rsidR="00CE4E7B" w:rsidRDefault="00CE4E7B" w:rsidP="00F700B1">
            <w:pPr>
              <w:jc w:val="center"/>
            </w:pPr>
            <w:r w:rsidRPr="00462D80">
              <w:rPr>
                <w:bCs/>
                <w:color w:val="000000"/>
                <w:spacing w:val="-8"/>
              </w:rPr>
              <w:t>856,0</w:t>
            </w:r>
          </w:p>
        </w:tc>
        <w:tc>
          <w:tcPr>
            <w:tcW w:w="710" w:type="dxa"/>
          </w:tcPr>
          <w:p w:rsidR="00CE4E7B" w:rsidRDefault="00CE4E7B" w:rsidP="00F700B1">
            <w:pPr>
              <w:jc w:val="center"/>
            </w:pPr>
            <w:r w:rsidRPr="00462D80">
              <w:rPr>
                <w:bCs/>
                <w:color w:val="000000"/>
                <w:spacing w:val="-8"/>
              </w:rPr>
              <w:t>856,0</w:t>
            </w:r>
          </w:p>
        </w:tc>
        <w:tc>
          <w:tcPr>
            <w:tcW w:w="709" w:type="dxa"/>
          </w:tcPr>
          <w:p w:rsidR="00CE4E7B" w:rsidRDefault="00CE4E7B" w:rsidP="00F700B1">
            <w:pPr>
              <w:jc w:val="center"/>
            </w:pPr>
            <w:r w:rsidRPr="00462D80">
              <w:rPr>
                <w:bCs/>
                <w:color w:val="000000"/>
                <w:spacing w:val="-8"/>
              </w:rPr>
              <w:t>856,0</w:t>
            </w:r>
          </w:p>
        </w:tc>
      </w:tr>
      <w:tr w:rsidR="00CE4E7B" w:rsidRPr="00F61655" w:rsidTr="00E35583">
        <w:trPr>
          <w:trHeight w:val="148"/>
        </w:trPr>
        <w:tc>
          <w:tcPr>
            <w:tcW w:w="382" w:type="dxa"/>
            <w:vMerge w:val="restart"/>
          </w:tcPr>
          <w:p w:rsidR="00CE4E7B" w:rsidRPr="00E94D7B" w:rsidRDefault="00CE4E7B" w:rsidP="004A1A90">
            <w:pPr>
              <w:autoSpaceDE w:val="0"/>
              <w:autoSpaceDN w:val="0"/>
              <w:adjustRightInd w:val="0"/>
              <w:jc w:val="center"/>
              <w:rPr>
                <w:color w:val="000000"/>
                <w:sz w:val="24"/>
                <w:szCs w:val="24"/>
              </w:rPr>
            </w:pPr>
            <w:r w:rsidRPr="00E94D7B">
              <w:rPr>
                <w:color w:val="000000"/>
                <w:sz w:val="24"/>
                <w:szCs w:val="24"/>
              </w:rPr>
              <w:t>3.</w:t>
            </w:r>
          </w:p>
        </w:tc>
        <w:tc>
          <w:tcPr>
            <w:tcW w:w="1504" w:type="dxa"/>
            <w:vMerge w:val="restart"/>
          </w:tcPr>
          <w:p w:rsidR="00CE4E7B" w:rsidRPr="00E94D7B" w:rsidRDefault="00CE4E7B" w:rsidP="004A1A90">
            <w:pPr>
              <w:autoSpaceDE w:val="0"/>
              <w:autoSpaceDN w:val="0"/>
              <w:adjustRightInd w:val="0"/>
              <w:rPr>
                <w:kern w:val="2"/>
                <w:sz w:val="24"/>
                <w:szCs w:val="24"/>
                <w:highlight w:val="yellow"/>
                <w:lang w:eastAsia="en-US"/>
              </w:rPr>
            </w:pPr>
            <w:r w:rsidRPr="00E94D7B">
              <w:rPr>
                <w:sz w:val="24"/>
                <w:szCs w:val="24"/>
              </w:rPr>
              <w:t>Основное меропри</w:t>
            </w:r>
            <w:r w:rsidRPr="00E94D7B">
              <w:rPr>
                <w:sz w:val="24"/>
                <w:szCs w:val="24"/>
              </w:rPr>
              <w:t>я</w:t>
            </w:r>
            <w:r w:rsidRPr="00E94D7B">
              <w:rPr>
                <w:sz w:val="24"/>
                <w:szCs w:val="24"/>
              </w:rPr>
              <w:t>тие 1.1. «Ремонт и содержание автом</w:t>
            </w:r>
            <w:r w:rsidRPr="00E94D7B">
              <w:rPr>
                <w:sz w:val="24"/>
                <w:szCs w:val="24"/>
              </w:rPr>
              <w:t>о</w:t>
            </w:r>
            <w:r w:rsidRPr="00E94D7B">
              <w:rPr>
                <w:sz w:val="24"/>
                <w:szCs w:val="24"/>
              </w:rPr>
              <w:t>бильных дорог общ</w:t>
            </w:r>
            <w:r w:rsidRPr="00E94D7B">
              <w:rPr>
                <w:sz w:val="24"/>
                <w:szCs w:val="24"/>
              </w:rPr>
              <w:t>е</w:t>
            </w:r>
            <w:r w:rsidRPr="00E94D7B">
              <w:rPr>
                <w:sz w:val="24"/>
                <w:szCs w:val="24"/>
              </w:rPr>
              <w:t>го польз</w:t>
            </w:r>
            <w:r w:rsidRPr="00E94D7B">
              <w:rPr>
                <w:sz w:val="24"/>
                <w:szCs w:val="24"/>
              </w:rPr>
              <w:t>о</w:t>
            </w:r>
            <w:r w:rsidRPr="00E94D7B">
              <w:rPr>
                <w:sz w:val="24"/>
                <w:szCs w:val="24"/>
              </w:rPr>
              <w:t>вания мес</w:t>
            </w:r>
            <w:r w:rsidRPr="00E94D7B">
              <w:rPr>
                <w:sz w:val="24"/>
                <w:szCs w:val="24"/>
              </w:rPr>
              <w:t>т</w:t>
            </w:r>
            <w:r w:rsidRPr="00E94D7B">
              <w:rPr>
                <w:sz w:val="24"/>
                <w:szCs w:val="24"/>
              </w:rPr>
              <w:t>ного знач</w:t>
            </w:r>
            <w:r w:rsidRPr="00E94D7B">
              <w:rPr>
                <w:sz w:val="24"/>
                <w:szCs w:val="24"/>
              </w:rPr>
              <w:t>е</w:t>
            </w:r>
            <w:r w:rsidRPr="00E94D7B">
              <w:rPr>
                <w:sz w:val="24"/>
                <w:szCs w:val="24"/>
              </w:rPr>
              <w:t>ния»:</w:t>
            </w:r>
          </w:p>
        </w:tc>
        <w:tc>
          <w:tcPr>
            <w:tcW w:w="1377" w:type="dxa"/>
          </w:tcPr>
          <w:p w:rsidR="00CE4E7B" w:rsidRPr="00E94D7B" w:rsidRDefault="00CE4E7B" w:rsidP="004A1A90">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CE4E7B" w:rsidRPr="00E94D7B" w:rsidRDefault="00CE4E7B" w:rsidP="004A1A90">
            <w:pPr>
              <w:autoSpaceDE w:val="0"/>
              <w:autoSpaceDN w:val="0"/>
              <w:adjustRightInd w:val="0"/>
              <w:rPr>
                <w:color w:val="000000"/>
                <w:kern w:val="2"/>
                <w:sz w:val="24"/>
                <w:szCs w:val="24"/>
                <w:lang w:eastAsia="en-US"/>
              </w:rPr>
            </w:pPr>
            <w:r w:rsidRPr="00E94D7B">
              <w:rPr>
                <w:color w:val="000000"/>
                <w:kern w:val="2"/>
                <w:sz w:val="24"/>
                <w:szCs w:val="24"/>
                <w:lang w:eastAsia="en-US"/>
              </w:rPr>
              <w:t>в том чи</w:t>
            </w:r>
            <w:r w:rsidRPr="00E94D7B">
              <w:rPr>
                <w:color w:val="000000"/>
                <w:kern w:val="2"/>
                <w:sz w:val="24"/>
                <w:szCs w:val="24"/>
                <w:lang w:eastAsia="en-US"/>
              </w:rPr>
              <w:t>с</w:t>
            </w:r>
            <w:r w:rsidRPr="00E94D7B">
              <w:rPr>
                <w:color w:val="000000"/>
                <w:kern w:val="2"/>
                <w:sz w:val="24"/>
                <w:szCs w:val="24"/>
                <w:lang w:eastAsia="en-US"/>
              </w:rPr>
              <w:t>ле:</w:t>
            </w:r>
          </w:p>
        </w:tc>
        <w:tc>
          <w:tcPr>
            <w:tcW w:w="477" w:type="dxa"/>
          </w:tcPr>
          <w:p w:rsidR="00CE4E7B" w:rsidRPr="00E35583" w:rsidRDefault="00CE4E7B"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CE4E7B" w:rsidRPr="00E35583" w:rsidRDefault="00CE4E7B"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CE4E7B" w:rsidRPr="00E35583" w:rsidRDefault="00CE4E7B"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CE4E7B" w:rsidRPr="00E35583" w:rsidRDefault="00CE4E7B"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CE4E7B" w:rsidRPr="00E35583" w:rsidRDefault="00CE4E7B" w:rsidP="00A51E7B">
            <w:pPr>
              <w:jc w:val="center"/>
              <w:rPr>
                <w:bCs/>
              </w:rPr>
            </w:pPr>
            <w:r>
              <w:rPr>
                <w:bCs/>
              </w:rPr>
              <w:t>10186,9</w:t>
            </w:r>
          </w:p>
        </w:tc>
        <w:tc>
          <w:tcPr>
            <w:tcW w:w="868" w:type="dxa"/>
          </w:tcPr>
          <w:p w:rsidR="00CE4E7B" w:rsidRPr="00E35583" w:rsidRDefault="00CE4E7B" w:rsidP="00A51E7B">
            <w:pPr>
              <w:jc w:val="center"/>
              <w:rPr>
                <w:bCs/>
                <w:color w:val="000000"/>
              </w:rPr>
            </w:pPr>
            <w:r>
              <w:rPr>
                <w:bCs/>
                <w:color w:val="000000"/>
              </w:rPr>
              <w:t>837,3</w:t>
            </w:r>
          </w:p>
          <w:p w:rsidR="00CE4E7B" w:rsidRPr="00E35583" w:rsidRDefault="00CE4E7B" w:rsidP="00A51E7B">
            <w:pPr>
              <w:jc w:val="center"/>
              <w:rPr>
                <w:bCs/>
                <w:color w:val="000000"/>
              </w:rPr>
            </w:pPr>
          </w:p>
        </w:tc>
        <w:tc>
          <w:tcPr>
            <w:tcW w:w="708" w:type="dxa"/>
          </w:tcPr>
          <w:p w:rsidR="00CE4E7B" w:rsidRPr="00E35583" w:rsidRDefault="00CE4E7B" w:rsidP="00F700B1">
            <w:pPr>
              <w:jc w:val="center"/>
              <w:rPr>
                <w:bCs/>
                <w:color w:val="000000"/>
              </w:rPr>
            </w:pPr>
            <w:r>
              <w:rPr>
                <w:bCs/>
                <w:color w:val="000000"/>
              </w:rPr>
              <w:t>789,6</w:t>
            </w:r>
          </w:p>
        </w:tc>
        <w:tc>
          <w:tcPr>
            <w:tcW w:w="892" w:type="dxa"/>
          </w:tcPr>
          <w:p w:rsidR="00CE4E7B" w:rsidRPr="00E35583" w:rsidRDefault="00CE4E7B" w:rsidP="00F700B1">
            <w:pPr>
              <w:ind w:left="-57" w:right="-57"/>
              <w:jc w:val="center"/>
              <w:rPr>
                <w:bCs/>
                <w:color w:val="000000"/>
                <w:spacing w:val="-8"/>
              </w:rPr>
            </w:pPr>
            <w:r>
              <w:rPr>
                <w:bCs/>
                <w:color w:val="000000"/>
                <w:spacing w:val="-8"/>
              </w:rPr>
              <w:t>856,0</w:t>
            </w:r>
          </w:p>
        </w:tc>
        <w:tc>
          <w:tcPr>
            <w:tcW w:w="713" w:type="dxa"/>
          </w:tcPr>
          <w:p w:rsidR="00CE4E7B" w:rsidRDefault="00CE4E7B" w:rsidP="00F700B1">
            <w:pPr>
              <w:jc w:val="center"/>
            </w:pPr>
            <w:r w:rsidRPr="00462D80">
              <w:rPr>
                <w:bCs/>
                <w:color w:val="000000"/>
                <w:spacing w:val="-8"/>
              </w:rPr>
              <w:t>856,0</w:t>
            </w:r>
          </w:p>
        </w:tc>
        <w:tc>
          <w:tcPr>
            <w:tcW w:w="713" w:type="dxa"/>
          </w:tcPr>
          <w:p w:rsidR="00CE4E7B" w:rsidRDefault="00CE4E7B" w:rsidP="00F700B1">
            <w:pPr>
              <w:jc w:val="center"/>
            </w:pPr>
            <w:r w:rsidRPr="00462D80">
              <w:rPr>
                <w:bCs/>
                <w:color w:val="000000"/>
                <w:spacing w:val="-8"/>
              </w:rPr>
              <w:t>856,0</w:t>
            </w:r>
          </w:p>
        </w:tc>
        <w:tc>
          <w:tcPr>
            <w:tcW w:w="802" w:type="dxa"/>
          </w:tcPr>
          <w:p w:rsidR="00CE4E7B" w:rsidRDefault="00CE4E7B" w:rsidP="00F700B1">
            <w:pPr>
              <w:jc w:val="center"/>
            </w:pPr>
            <w:r w:rsidRPr="00462D80">
              <w:rPr>
                <w:bCs/>
                <w:color w:val="000000"/>
                <w:spacing w:val="-8"/>
              </w:rPr>
              <w:t>856,0</w:t>
            </w:r>
          </w:p>
        </w:tc>
        <w:tc>
          <w:tcPr>
            <w:tcW w:w="806" w:type="dxa"/>
          </w:tcPr>
          <w:p w:rsidR="00CE4E7B" w:rsidRDefault="00CE4E7B" w:rsidP="00F700B1">
            <w:pPr>
              <w:jc w:val="center"/>
            </w:pPr>
            <w:r w:rsidRPr="00462D80">
              <w:rPr>
                <w:bCs/>
                <w:color w:val="000000"/>
                <w:spacing w:val="-8"/>
              </w:rPr>
              <w:t>856,0</w:t>
            </w:r>
          </w:p>
        </w:tc>
        <w:tc>
          <w:tcPr>
            <w:tcW w:w="718" w:type="dxa"/>
          </w:tcPr>
          <w:p w:rsidR="00CE4E7B" w:rsidRDefault="00CE4E7B" w:rsidP="00F700B1">
            <w:pPr>
              <w:jc w:val="center"/>
            </w:pPr>
            <w:r w:rsidRPr="00462D80">
              <w:rPr>
                <w:bCs/>
                <w:color w:val="000000"/>
                <w:spacing w:val="-8"/>
              </w:rPr>
              <w:t>856,0</w:t>
            </w:r>
          </w:p>
        </w:tc>
        <w:tc>
          <w:tcPr>
            <w:tcW w:w="615" w:type="dxa"/>
          </w:tcPr>
          <w:p w:rsidR="00CE4E7B" w:rsidRDefault="00CE4E7B" w:rsidP="00F700B1">
            <w:pPr>
              <w:jc w:val="center"/>
            </w:pPr>
            <w:r w:rsidRPr="00462D80">
              <w:rPr>
                <w:bCs/>
                <w:color w:val="000000"/>
                <w:spacing w:val="-8"/>
              </w:rPr>
              <w:t>856,0</w:t>
            </w:r>
          </w:p>
        </w:tc>
        <w:tc>
          <w:tcPr>
            <w:tcW w:w="616" w:type="dxa"/>
          </w:tcPr>
          <w:p w:rsidR="00CE4E7B" w:rsidRDefault="00CE4E7B" w:rsidP="00F700B1">
            <w:pPr>
              <w:jc w:val="center"/>
            </w:pPr>
            <w:r w:rsidRPr="00462D80">
              <w:rPr>
                <w:bCs/>
                <w:color w:val="000000"/>
                <w:spacing w:val="-8"/>
              </w:rPr>
              <w:t>856,0</w:t>
            </w:r>
          </w:p>
        </w:tc>
        <w:tc>
          <w:tcPr>
            <w:tcW w:w="710" w:type="dxa"/>
          </w:tcPr>
          <w:p w:rsidR="00CE4E7B" w:rsidRDefault="00CE4E7B" w:rsidP="00F700B1">
            <w:pPr>
              <w:jc w:val="center"/>
            </w:pPr>
            <w:r w:rsidRPr="00462D80">
              <w:rPr>
                <w:bCs/>
                <w:color w:val="000000"/>
                <w:spacing w:val="-8"/>
              </w:rPr>
              <w:t>856,0</w:t>
            </w:r>
          </w:p>
        </w:tc>
        <w:tc>
          <w:tcPr>
            <w:tcW w:w="709" w:type="dxa"/>
          </w:tcPr>
          <w:p w:rsidR="00CE4E7B" w:rsidRDefault="00CE4E7B" w:rsidP="00F700B1">
            <w:pPr>
              <w:jc w:val="center"/>
            </w:pPr>
            <w:r w:rsidRPr="00462D80">
              <w:rPr>
                <w:bCs/>
                <w:color w:val="000000"/>
                <w:spacing w:val="-8"/>
              </w:rPr>
              <w:t>856,0</w:t>
            </w:r>
          </w:p>
        </w:tc>
      </w:tr>
      <w:tr w:rsidR="00CE4E7B" w:rsidRPr="00F61655" w:rsidTr="00E35583">
        <w:trPr>
          <w:trHeight w:val="148"/>
        </w:trPr>
        <w:tc>
          <w:tcPr>
            <w:tcW w:w="382" w:type="dxa"/>
            <w:vMerge/>
            <w:vAlign w:val="center"/>
          </w:tcPr>
          <w:p w:rsidR="00CE4E7B" w:rsidRPr="00E94D7B" w:rsidRDefault="00CE4E7B" w:rsidP="004A1A90">
            <w:pPr>
              <w:rPr>
                <w:color w:val="000000"/>
                <w:sz w:val="24"/>
                <w:szCs w:val="24"/>
              </w:rPr>
            </w:pPr>
          </w:p>
        </w:tc>
        <w:tc>
          <w:tcPr>
            <w:tcW w:w="1504" w:type="dxa"/>
            <w:vMerge/>
            <w:vAlign w:val="center"/>
          </w:tcPr>
          <w:p w:rsidR="00CE4E7B" w:rsidRPr="00E94D7B" w:rsidRDefault="00CE4E7B" w:rsidP="004A1A90">
            <w:pPr>
              <w:rPr>
                <w:color w:val="000000"/>
                <w:kern w:val="2"/>
                <w:sz w:val="24"/>
                <w:szCs w:val="24"/>
                <w:lang w:eastAsia="en-US"/>
              </w:rPr>
            </w:pPr>
          </w:p>
        </w:tc>
        <w:tc>
          <w:tcPr>
            <w:tcW w:w="1377" w:type="dxa"/>
          </w:tcPr>
          <w:p w:rsidR="00CE4E7B" w:rsidRPr="00E94D7B" w:rsidRDefault="00CE4E7B" w:rsidP="004A1A90">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CE4E7B" w:rsidRPr="00E35583" w:rsidRDefault="00CE4E7B" w:rsidP="004A1A90">
            <w:pPr>
              <w:autoSpaceDE w:val="0"/>
              <w:autoSpaceDN w:val="0"/>
              <w:adjustRightInd w:val="0"/>
              <w:ind w:right="-57"/>
              <w:jc w:val="center"/>
              <w:rPr>
                <w:spacing w:val="-10"/>
                <w:kern w:val="2"/>
                <w:lang w:eastAsia="en-US"/>
              </w:rPr>
            </w:pPr>
            <w:r w:rsidRPr="00E35583">
              <w:rPr>
                <w:spacing w:val="-10"/>
                <w:kern w:val="2"/>
                <w:lang w:eastAsia="en-US"/>
              </w:rPr>
              <w:t>951</w:t>
            </w:r>
          </w:p>
          <w:p w:rsidR="00CE4E7B" w:rsidRPr="00E35583" w:rsidRDefault="00CE4E7B" w:rsidP="004A1A90">
            <w:pPr>
              <w:autoSpaceDE w:val="0"/>
              <w:autoSpaceDN w:val="0"/>
              <w:adjustRightInd w:val="0"/>
              <w:ind w:right="-57"/>
              <w:jc w:val="center"/>
              <w:rPr>
                <w:spacing w:val="-10"/>
                <w:kern w:val="2"/>
                <w:lang w:eastAsia="en-US"/>
              </w:rPr>
            </w:pPr>
          </w:p>
        </w:tc>
        <w:tc>
          <w:tcPr>
            <w:tcW w:w="635" w:type="dxa"/>
          </w:tcPr>
          <w:p w:rsidR="00CE4E7B" w:rsidRPr="00E35583" w:rsidRDefault="00CE4E7B"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CE4E7B" w:rsidRPr="00E35583" w:rsidRDefault="00CE4E7B"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CE4E7B" w:rsidRPr="00E35583" w:rsidRDefault="00CE4E7B"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Pr>
          <w:p w:rsidR="00CE4E7B" w:rsidRPr="00E35583" w:rsidRDefault="00CE4E7B" w:rsidP="00A51E7B">
            <w:pPr>
              <w:jc w:val="center"/>
              <w:rPr>
                <w:bCs/>
              </w:rPr>
            </w:pPr>
            <w:r>
              <w:rPr>
                <w:bCs/>
              </w:rPr>
              <w:t>10186,9</w:t>
            </w:r>
          </w:p>
        </w:tc>
        <w:tc>
          <w:tcPr>
            <w:tcW w:w="868" w:type="dxa"/>
          </w:tcPr>
          <w:p w:rsidR="00CE4E7B" w:rsidRPr="00E35583" w:rsidRDefault="00CE4E7B" w:rsidP="00A51E7B">
            <w:pPr>
              <w:jc w:val="center"/>
              <w:rPr>
                <w:bCs/>
                <w:color w:val="000000"/>
              </w:rPr>
            </w:pPr>
            <w:r>
              <w:rPr>
                <w:bCs/>
                <w:color w:val="000000"/>
              </w:rPr>
              <w:t>837,3</w:t>
            </w:r>
          </w:p>
          <w:p w:rsidR="00CE4E7B" w:rsidRPr="00E35583" w:rsidRDefault="00CE4E7B" w:rsidP="00A51E7B">
            <w:pPr>
              <w:jc w:val="center"/>
              <w:rPr>
                <w:bCs/>
                <w:color w:val="000000"/>
              </w:rPr>
            </w:pPr>
          </w:p>
        </w:tc>
        <w:tc>
          <w:tcPr>
            <w:tcW w:w="708" w:type="dxa"/>
          </w:tcPr>
          <w:p w:rsidR="00CE4E7B" w:rsidRPr="00E35583" w:rsidRDefault="00CE4E7B" w:rsidP="00F700B1">
            <w:pPr>
              <w:jc w:val="center"/>
              <w:rPr>
                <w:bCs/>
                <w:color w:val="000000"/>
              </w:rPr>
            </w:pPr>
            <w:r>
              <w:rPr>
                <w:bCs/>
                <w:color w:val="000000"/>
              </w:rPr>
              <w:t>789,6</w:t>
            </w:r>
          </w:p>
        </w:tc>
        <w:tc>
          <w:tcPr>
            <w:tcW w:w="892" w:type="dxa"/>
          </w:tcPr>
          <w:p w:rsidR="00CE4E7B" w:rsidRPr="00E35583" w:rsidRDefault="00CE4E7B" w:rsidP="00F700B1">
            <w:pPr>
              <w:ind w:left="-57" w:right="-57"/>
              <w:jc w:val="center"/>
              <w:rPr>
                <w:bCs/>
                <w:color w:val="000000"/>
                <w:spacing w:val="-8"/>
              </w:rPr>
            </w:pPr>
            <w:r>
              <w:rPr>
                <w:bCs/>
                <w:color w:val="000000"/>
                <w:spacing w:val="-8"/>
              </w:rPr>
              <w:t>856,0</w:t>
            </w:r>
          </w:p>
        </w:tc>
        <w:tc>
          <w:tcPr>
            <w:tcW w:w="713" w:type="dxa"/>
          </w:tcPr>
          <w:p w:rsidR="00CE4E7B" w:rsidRDefault="00CE4E7B" w:rsidP="00F700B1">
            <w:pPr>
              <w:jc w:val="center"/>
            </w:pPr>
            <w:r w:rsidRPr="00462D80">
              <w:rPr>
                <w:bCs/>
                <w:color w:val="000000"/>
                <w:spacing w:val="-8"/>
              </w:rPr>
              <w:t>856,0</w:t>
            </w:r>
          </w:p>
        </w:tc>
        <w:tc>
          <w:tcPr>
            <w:tcW w:w="713" w:type="dxa"/>
          </w:tcPr>
          <w:p w:rsidR="00CE4E7B" w:rsidRDefault="00CE4E7B" w:rsidP="00F700B1">
            <w:pPr>
              <w:jc w:val="center"/>
            </w:pPr>
            <w:r w:rsidRPr="00462D80">
              <w:rPr>
                <w:bCs/>
                <w:color w:val="000000"/>
                <w:spacing w:val="-8"/>
              </w:rPr>
              <w:t>856,0</w:t>
            </w:r>
          </w:p>
        </w:tc>
        <w:tc>
          <w:tcPr>
            <w:tcW w:w="802" w:type="dxa"/>
          </w:tcPr>
          <w:p w:rsidR="00CE4E7B" w:rsidRDefault="00CE4E7B" w:rsidP="00F700B1">
            <w:pPr>
              <w:jc w:val="center"/>
            </w:pPr>
            <w:r w:rsidRPr="00462D80">
              <w:rPr>
                <w:bCs/>
                <w:color w:val="000000"/>
                <w:spacing w:val="-8"/>
              </w:rPr>
              <w:t>856,0</w:t>
            </w:r>
          </w:p>
        </w:tc>
        <w:tc>
          <w:tcPr>
            <w:tcW w:w="806" w:type="dxa"/>
          </w:tcPr>
          <w:p w:rsidR="00CE4E7B" w:rsidRDefault="00CE4E7B" w:rsidP="00F700B1">
            <w:pPr>
              <w:jc w:val="center"/>
            </w:pPr>
            <w:r w:rsidRPr="00462D80">
              <w:rPr>
                <w:bCs/>
                <w:color w:val="000000"/>
                <w:spacing w:val="-8"/>
              </w:rPr>
              <w:t>856,0</w:t>
            </w:r>
          </w:p>
        </w:tc>
        <w:tc>
          <w:tcPr>
            <w:tcW w:w="718" w:type="dxa"/>
          </w:tcPr>
          <w:p w:rsidR="00CE4E7B" w:rsidRDefault="00CE4E7B" w:rsidP="00F700B1">
            <w:pPr>
              <w:jc w:val="center"/>
            </w:pPr>
            <w:r w:rsidRPr="00462D80">
              <w:rPr>
                <w:bCs/>
                <w:color w:val="000000"/>
                <w:spacing w:val="-8"/>
              </w:rPr>
              <w:t>856,0</w:t>
            </w:r>
          </w:p>
        </w:tc>
        <w:tc>
          <w:tcPr>
            <w:tcW w:w="615" w:type="dxa"/>
          </w:tcPr>
          <w:p w:rsidR="00CE4E7B" w:rsidRDefault="00CE4E7B" w:rsidP="00F700B1">
            <w:pPr>
              <w:jc w:val="center"/>
            </w:pPr>
            <w:r w:rsidRPr="00462D80">
              <w:rPr>
                <w:bCs/>
                <w:color w:val="000000"/>
                <w:spacing w:val="-8"/>
              </w:rPr>
              <w:t>856,0</w:t>
            </w:r>
          </w:p>
        </w:tc>
        <w:tc>
          <w:tcPr>
            <w:tcW w:w="616" w:type="dxa"/>
          </w:tcPr>
          <w:p w:rsidR="00CE4E7B" w:rsidRDefault="00CE4E7B" w:rsidP="00F700B1">
            <w:pPr>
              <w:jc w:val="center"/>
            </w:pPr>
            <w:r w:rsidRPr="00462D80">
              <w:rPr>
                <w:bCs/>
                <w:color w:val="000000"/>
                <w:spacing w:val="-8"/>
              </w:rPr>
              <w:t>856,0</w:t>
            </w:r>
          </w:p>
        </w:tc>
        <w:tc>
          <w:tcPr>
            <w:tcW w:w="710" w:type="dxa"/>
          </w:tcPr>
          <w:p w:rsidR="00CE4E7B" w:rsidRDefault="00CE4E7B" w:rsidP="00F700B1">
            <w:pPr>
              <w:jc w:val="center"/>
            </w:pPr>
            <w:r w:rsidRPr="00462D80">
              <w:rPr>
                <w:bCs/>
                <w:color w:val="000000"/>
                <w:spacing w:val="-8"/>
              </w:rPr>
              <w:t>856,0</w:t>
            </w:r>
          </w:p>
        </w:tc>
        <w:tc>
          <w:tcPr>
            <w:tcW w:w="709" w:type="dxa"/>
          </w:tcPr>
          <w:p w:rsidR="00CE4E7B" w:rsidRDefault="00CE4E7B" w:rsidP="00F700B1">
            <w:pPr>
              <w:jc w:val="center"/>
            </w:pPr>
            <w:r w:rsidRPr="00462D80">
              <w:rPr>
                <w:bCs/>
                <w:color w:val="000000"/>
                <w:spacing w:val="-8"/>
              </w:rPr>
              <w:t>856,0</w:t>
            </w:r>
          </w:p>
        </w:tc>
      </w:tr>
      <w:tr w:rsidR="00CE4E7B" w:rsidRPr="00F61655" w:rsidTr="005F4C98">
        <w:trPr>
          <w:trHeight w:val="148"/>
        </w:trPr>
        <w:tc>
          <w:tcPr>
            <w:tcW w:w="1886" w:type="dxa"/>
            <w:gridSpan w:val="2"/>
            <w:vAlign w:val="center"/>
          </w:tcPr>
          <w:p w:rsidR="00CE4E7B" w:rsidRPr="00E94D7B" w:rsidRDefault="00CE4E7B" w:rsidP="00B56905">
            <w:pPr>
              <w:rPr>
                <w:color w:val="000000"/>
                <w:kern w:val="2"/>
                <w:sz w:val="24"/>
                <w:szCs w:val="24"/>
                <w:lang w:eastAsia="en-US"/>
              </w:rPr>
            </w:pPr>
            <w:r w:rsidRPr="00E94D7B">
              <w:rPr>
                <w:color w:val="000000"/>
                <w:kern w:val="2"/>
                <w:sz w:val="24"/>
                <w:szCs w:val="24"/>
                <w:lang w:eastAsia="en-US"/>
              </w:rPr>
              <w:t>Содержание</w:t>
            </w:r>
          </w:p>
          <w:p w:rsidR="00CE4E7B" w:rsidRPr="00E94D7B" w:rsidRDefault="00CE4E7B" w:rsidP="00B56905">
            <w:pPr>
              <w:rPr>
                <w:color w:val="000000"/>
                <w:kern w:val="2"/>
                <w:sz w:val="24"/>
                <w:szCs w:val="24"/>
                <w:lang w:eastAsia="en-US"/>
              </w:rPr>
            </w:pPr>
            <w:r w:rsidRPr="00E94D7B">
              <w:rPr>
                <w:color w:val="000000"/>
                <w:kern w:val="2"/>
                <w:sz w:val="24"/>
                <w:szCs w:val="24"/>
                <w:lang w:eastAsia="en-US"/>
              </w:rPr>
              <w:t xml:space="preserve"> автодорог</w:t>
            </w:r>
          </w:p>
        </w:tc>
        <w:tc>
          <w:tcPr>
            <w:tcW w:w="1377" w:type="dxa"/>
          </w:tcPr>
          <w:p w:rsidR="00CE4E7B" w:rsidRPr="00E94D7B" w:rsidRDefault="00CE4E7B" w:rsidP="00B56905">
            <w:pPr>
              <w:rPr>
                <w:sz w:val="24"/>
                <w:szCs w:val="24"/>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CE4E7B" w:rsidRPr="00E35583" w:rsidRDefault="00CE4E7B" w:rsidP="00B56905">
            <w:pPr>
              <w:autoSpaceDE w:val="0"/>
              <w:autoSpaceDN w:val="0"/>
              <w:adjustRightInd w:val="0"/>
              <w:ind w:right="-57"/>
              <w:jc w:val="center"/>
              <w:rPr>
                <w:spacing w:val="-10"/>
                <w:kern w:val="2"/>
                <w:lang w:eastAsia="en-US"/>
              </w:rPr>
            </w:pPr>
          </w:p>
          <w:p w:rsidR="00CE4E7B" w:rsidRPr="00E35583" w:rsidRDefault="00CE4E7B" w:rsidP="00B56905">
            <w:pPr>
              <w:autoSpaceDE w:val="0"/>
              <w:autoSpaceDN w:val="0"/>
              <w:adjustRightInd w:val="0"/>
              <w:ind w:right="-57"/>
              <w:jc w:val="center"/>
              <w:rPr>
                <w:spacing w:val="-10"/>
                <w:kern w:val="2"/>
                <w:lang w:eastAsia="en-US"/>
              </w:rPr>
            </w:pPr>
          </w:p>
          <w:p w:rsidR="00CE4E7B" w:rsidRPr="00E35583" w:rsidRDefault="00CE4E7B"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CE4E7B" w:rsidRPr="00E35583" w:rsidRDefault="00CE4E7B" w:rsidP="00B56905">
            <w:pPr>
              <w:jc w:val="center"/>
              <w:rPr>
                <w:bCs/>
              </w:rPr>
            </w:pPr>
          </w:p>
          <w:p w:rsidR="00CE4E7B" w:rsidRPr="00E35583" w:rsidRDefault="00CE4E7B" w:rsidP="00B56905">
            <w:pPr>
              <w:jc w:val="center"/>
              <w:rPr>
                <w:bCs/>
              </w:rPr>
            </w:pPr>
          </w:p>
          <w:p w:rsidR="00CE4E7B" w:rsidRPr="00E35583" w:rsidRDefault="00CE4E7B" w:rsidP="00B56905">
            <w:pPr>
              <w:jc w:val="center"/>
              <w:rPr>
                <w:bCs/>
              </w:rPr>
            </w:pPr>
            <w:r>
              <w:rPr>
                <w:bCs/>
              </w:rPr>
              <w:t>7684,6</w:t>
            </w:r>
          </w:p>
        </w:tc>
        <w:tc>
          <w:tcPr>
            <w:tcW w:w="868" w:type="dxa"/>
          </w:tcPr>
          <w:p w:rsidR="00CE4E7B" w:rsidRPr="00E35583" w:rsidRDefault="00CE4E7B" w:rsidP="00B56905">
            <w:pPr>
              <w:jc w:val="center"/>
              <w:rPr>
                <w:bCs/>
              </w:rPr>
            </w:pPr>
          </w:p>
          <w:p w:rsidR="00CE4E7B" w:rsidRPr="00E35583" w:rsidRDefault="00CE4E7B" w:rsidP="00B56905">
            <w:pPr>
              <w:jc w:val="center"/>
              <w:rPr>
                <w:bCs/>
              </w:rPr>
            </w:pPr>
          </w:p>
          <w:p w:rsidR="00CE4E7B" w:rsidRPr="00E35583" w:rsidRDefault="00CE4E7B" w:rsidP="00B56905">
            <w:pPr>
              <w:jc w:val="center"/>
              <w:rPr>
                <w:bCs/>
              </w:rPr>
            </w:pPr>
            <w:r>
              <w:rPr>
                <w:bCs/>
              </w:rPr>
              <w:t>634,0</w:t>
            </w:r>
          </w:p>
          <w:p w:rsidR="00CE4E7B" w:rsidRPr="00E35583" w:rsidRDefault="00CE4E7B" w:rsidP="00B56905">
            <w:pPr>
              <w:jc w:val="center"/>
              <w:rPr>
                <w:bCs/>
              </w:rPr>
            </w:pPr>
          </w:p>
        </w:tc>
        <w:tc>
          <w:tcPr>
            <w:tcW w:w="708" w:type="dxa"/>
          </w:tcPr>
          <w:p w:rsidR="00CE4E7B" w:rsidRPr="00E35583" w:rsidRDefault="00CE4E7B" w:rsidP="00B56905">
            <w:pPr>
              <w:ind w:left="-57" w:right="-57"/>
              <w:jc w:val="center"/>
              <w:rPr>
                <w:bCs/>
                <w:color w:val="000000"/>
                <w:spacing w:val="-8"/>
              </w:rPr>
            </w:pPr>
          </w:p>
          <w:p w:rsidR="00CE4E7B" w:rsidRPr="00E35583" w:rsidRDefault="00CE4E7B" w:rsidP="00B56905">
            <w:pPr>
              <w:ind w:left="-57" w:right="-57"/>
              <w:jc w:val="center"/>
              <w:rPr>
                <w:bCs/>
                <w:color w:val="000000"/>
                <w:spacing w:val="-8"/>
              </w:rPr>
            </w:pPr>
          </w:p>
          <w:p w:rsidR="00CE4E7B" w:rsidRPr="00E35583" w:rsidRDefault="00CE4E7B" w:rsidP="00B56905">
            <w:pPr>
              <w:ind w:left="-57" w:right="-57"/>
              <w:jc w:val="center"/>
              <w:rPr>
                <w:bCs/>
                <w:color w:val="000000"/>
                <w:spacing w:val="-8"/>
              </w:rPr>
            </w:pPr>
            <w:r>
              <w:rPr>
                <w:bCs/>
                <w:color w:val="000000"/>
                <w:spacing w:val="-8"/>
              </w:rPr>
              <w:t>580,6</w:t>
            </w:r>
          </w:p>
        </w:tc>
        <w:tc>
          <w:tcPr>
            <w:tcW w:w="892" w:type="dxa"/>
          </w:tcPr>
          <w:p w:rsidR="00CE4E7B" w:rsidRPr="00E35583" w:rsidRDefault="00CE4E7B" w:rsidP="00B56905">
            <w:pPr>
              <w:ind w:left="-57" w:right="-57"/>
              <w:jc w:val="center"/>
              <w:rPr>
                <w:bCs/>
                <w:color w:val="000000"/>
                <w:spacing w:val="-8"/>
              </w:rPr>
            </w:pPr>
          </w:p>
          <w:p w:rsidR="00CE4E7B" w:rsidRPr="00E35583" w:rsidRDefault="00CE4E7B" w:rsidP="00B56905">
            <w:pPr>
              <w:ind w:left="-57" w:right="-57"/>
              <w:jc w:val="center"/>
              <w:rPr>
                <w:bCs/>
                <w:color w:val="000000"/>
                <w:spacing w:val="-8"/>
              </w:rPr>
            </w:pPr>
          </w:p>
          <w:p w:rsidR="00CE4E7B" w:rsidRPr="00E35583" w:rsidRDefault="00CE4E7B" w:rsidP="00B56905">
            <w:pPr>
              <w:ind w:left="-57" w:right="-57"/>
              <w:jc w:val="center"/>
              <w:rPr>
                <w:bCs/>
                <w:color w:val="000000"/>
                <w:spacing w:val="-8"/>
              </w:rPr>
            </w:pPr>
            <w:r>
              <w:rPr>
                <w:bCs/>
                <w:color w:val="000000"/>
                <w:spacing w:val="-8"/>
              </w:rPr>
              <w:t>647,0</w:t>
            </w:r>
          </w:p>
        </w:tc>
        <w:tc>
          <w:tcPr>
            <w:tcW w:w="713" w:type="dxa"/>
            <w:vAlign w:val="center"/>
          </w:tcPr>
          <w:p w:rsidR="00CE4E7B" w:rsidRDefault="00CE4E7B" w:rsidP="005F4C98">
            <w:pPr>
              <w:jc w:val="center"/>
            </w:pPr>
            <w:r w:rsidRPr="00514930">
              <w:rPr>
                <w:bCs/>
                <w:color w:val="000000"/>
                <w:spacing w:val="-8"/>
              </w:rPr>
              <w:t>647,0</w:t>
            </w:r>
          </w:p>
        </w:tc>
        <w:tc>
          <w:tcPr>
            <w:tcW w:w="713" w:type="dxa"/>
            <w:vAlign w:val="center"/>
          </w:tcPr>
          <w:p w:rsidR="00CE4E7B" w:rsidRDefault="00CE4E7B" w:rsidP="005F4C98">
            <w:pPr>
              <w:jc w:val="center"/>
            </w:pPr>
            <w:r w:rsidRPr="00514930">
              <w:rPr>
                <w:bCs/>
                <w:color w:val="000000"/>
                <w:spacing w:val="-8"/>
              </w:rPr>
              <w:t>647,0</w:t>
            </w:r>
          </w:p>
        </w:tc>
        <w:tc>
          <w:tcPr>
            <w:tcW w:w="802" w:type="dxa"/>
            <w:vAlign w:val="center"/>
          </w:tcPr>
          <w:p w:rsidR="00CE4E7B" w:rsidRDefault="00CE4E7B" w:rsidP="005F4C98">
            <w:pPr>
              <w:jc w:val="center"/>
            </w:pPr>
            <w:r w:rsidRPr="00514930">
              <w:rPr>
                <w:bCs/>
                <w:color w:val="000000"/>
                <w:spacing w:val="-8"/>
              </w:rPr>
              <w:t>647,0</w:t>
            </w:r>
          </w:p>
        </w:tc>
        <w:tc>
          <w:tcPr>
            <w:tcW w:w="806" w:type="dxa"/>
            <w:vAlign w:val="center"/>
          </w:tcPr>
          <w:p w:rsidR="00CE4E7B" w:rsidRDefault="00CE4E7B" w:rsidP="005F4C98">
            <w:pPr>
              <w:jc w:val="center"/>
            </w:pPr>
            <w:r w:rsidRPr="00514930">
              <w:rPr>
                <w:bCs/>
                <w:color w:val="000000"/>
                <w:spacing w:val="-8"/>
              </w:rPr>
              <w:t>647,0</w:t>
            </w:r>
          </w:p>
        </w:tc>
        <w:tc>
          <w:tcPr>
            <w:tcW w:w="718" w:type="dxa"/>
            <w:vAlign w:val="center"/>
          </w:tcPr>
          <w:p w:rsidR="00CE4E7B" w:rsidRDefault="00CE4E7B" w:rsidP="005F4C98">
            <w:pPr>
              <w:jc w:val="center"/>
            </w:pPr>
            <w:r w:rsidRPr="00514930">
              <w:rPr>
                <w:bCs/>
                <w:color w:val="000000"/>
                <w:spacing w:val="-8"/>
              </w:rPr>
              <w:t>647,0</w:t>
            </w:r>
          </w:p>
        </w:tc>
        <w:tc>
          <w:tcPr>
            <w:tcW w:w="615" w:type="dxa"/>
            <w:vAlign w:val="center"/>
          </w:tcPr>
          <w:p w:rsidR="00CE4E7B" w:rsidRDefault="00CE4E7B" w:rsidP="005F4C98">
            <w:pPr>
              <w:jc w:val="center"/>
            </w:pPr>
            <w:r w:rsidRPr="00514930">
              <w:rPr>
                <w:bCs/>
                <w:color w:val="000000"/>
                <w:spacing w:val="-8"/>
              </w:rPr>
              <w:t>647,0</w:t>
            </w:r>
          </w:p>
        </w:tc>
        <w:tc>
          <w:tcPr>
            <w:tcW w:w="616" w:type="dxa"/>
            <w:vAlign w:val="center"/>
          </w:tcPr>
          <w:p w:rsidR="00CE4E7B" w:rsidRDefault="00CE4E7B" w:rsidP="005F4C98">
            <w:pPr>
              <w:jc w:val="center"/>
            </w:pPr>
            <w:r w:rsidRPr="00514930">
              <w:rPr>
                <w:bCs/>
                <w:color w:val="000000"/>
                <w:spacing w:val="-8"/>
              </w:rPr>
              <w:t>647,0</w:t>
            </w:r>
          </w:p>
        </w:tc>
        <w:tc>
          <w:tcPr>
            <w:tcW w:w="710" w:type="dxa"/>
            <w:vAlign w:val="center"/>
          </w:tcPr>
          <w:p w:rsidR="00CE4E7B" w:rsidRDefault="00CE4E7B" w:rsidP="005F4C98">
            <w:pPr>
              <w:jc w:val="center"/>
            </w:pPr>
            <w:r w:rsidRPr="00514930">
              <w:rPr>
                <w:bCs/>
                <w:color w:val="000000"/>
                <w:spacing w:val="-8"/>
              </w:rPr>
              <w:t>647,0</w:t>
            </w:r>
          </w:p>
        </w:tc>
        <w:tc>
          <w:tcPr>
            <w:tcW w:w="709" w:type="dxa"/>
            <w:vAlign w:val="center"/>
          </w:tcPr>
          <w:p w:rsidR="00CE4E7B" w:rsidRDefault="00CE4E7B" w:rsidP="005F4C98">
            <w:pPr>
              <w:jc w:val="center"/>
            </w:pPr>
            <w:r w:rsidRPr="00514930">
              <w:rPr>
                <w:bCs/>
                <w:color w:val="000000"/>
                <w:spacing w:val="-8"/>
              </w:rPr>
              <w:t>647,0</w:t>
            </w:r>
          </w:p>
        </w:tc>
      </w:tr>
      <w:tr w:rsidR="00CE4E7B" w:rsidRPr="00F61655" w:rsidTr="00F700B1">
        <w:trPr>
          <w:trHeight w:val="148"/>
        </w:trPr>
        <w:tc>
          <w:tcPr>
            <w:tcW w:w="1886" w:type="dxa"/>
            <w:gridSpan w:val="2"/>
            <w:vAlign w:val="center"/>
          </w:tcPr>
          <w:p w:rsidR="00CE4E7B" w:rsidRPr="00E94D7B" w:rsidRDefault="00CE4E7B" w:rsidP="00B56905">
            <w:pPr>
              <w:rPr>
                <w:color w:val="000000"/>
                <w:kern w:val="2"/>
                <w:sz w:val="24"/>
                <w:szCs w:val="24"/>
                <w:lang w:eastAsia="en-US"/>
              </w:rPr>
            </w:pPr>
            <w:r w:rsidRPr="00E94D7B">
              <w:rPr>
                <w:color w:val="000000"/>
                <w:kern w:val="2"/>
                <w:sz w:val="24"/>
                <w:szCs w:val="24"/>
                <w:lang w:eastAsia="en-US"/>
              </w:rPr>
              <w:t>Выполнение работ по устр</w:t>
            </w:r>
            <w:r w:rsidRPr="00E94D7B">
              <w:rPr>
                <w:color w:val="000000"/>
                <w:kern w:val="2"/>
                <w:sz w:val="24"/>
                <w:szCs w:val="24"/>
                <w:lang w:eastAsia="en-US"/>
              </w:rPr>
              <w:t>а</w:t>
            </w:r>
            <w:r w:rsidRPr="00E94D7B">
              <w:rPr>
                <w:color w:val="000000"/>
                <w:kern w:val="2"/>
                <w:sz w:val="24"/>
                <w:szCs w:val="24"/>
                <w:lang w:eastAsia="en-US"/>
              </w:rPr>
              <w:t>нению дефо</w:t>
            </w:r>
            <w:r w:rsidRPr="00E94D7B">
              <w:rPr>
                <w:color w:val="000000"/>
                <w:kern w:val="2"/>
                <w:sz w:val="24"/>
                <w:szCs w:val="24"/>
                <w:lang w:eastAsia="en-US"/>
              </w:rPr>
              <w:t>р</w:t>
            </w:r>
            <w:r w:rsidRPr="00E94D7B">
              <w:rPr>
                <w:color w:val="000000"/>
                <w:kern w:val="2"/>
                <w:sz w:val="24"/>
                <w:szCs w:val="24"/>
                <w:lang w:eastAsia="en-US"/>
              </w:rPr>
              <w:t>маций и повр</w:t>
            </w:r>
            <w:r w:rsidRPr="00E94D7B">
              <w:rPr>
                <w:color w:val="000000"/>
                <w:kern w:val="2"/>
                <w:sz w:val="24"/>
                <w:szCs w:val="24"/>
                <w:lang w:eastAsia="en-US"/>
              </w:rPr>
              <w:t>е</w:t>
            </w:r>
            <w:r w:rsidRPr="00E94D7B">
              <w:rPr>
                <w:color w:val="000000"/>
                <w:kern w:val="2"/>
                <w:sz w:val="24"/>
                <w:szCs w:val="24"/>
                <w:lang w:eastAsia="en-US"/>
              </w:rPr>
              <w:t>ждений (заде</w:t>
            </w:r>
            <w:r w:rsidRPr="00E94D7B">
              <w:rPr>
                <w:color w:val="000000"/>
                <w:kern w:val="2"/>
                <w:sz w:val="24"/>
                <w:szCs w:val="24"/>
                <w:lang w:eastAsia="en-US"/>
              </w:rPr>
              <w:t>л</w:t>
            </w:r>
            <w:r w:rsidRPr="00E94D7B">
              <w:rPr>
                <w:color w:val="000000"/>
                <w:kern w:val="2"/>
                <w:sz w:val="24"/>
                <w:szCs w:val="24"/>
                <w:lang w:eastAsia="en-US"/>
              </w:rPr>
              <w:t>ка выбоин, просадок и других дефе</w:t>
            </w:r>
            <w:r w:rsidRPr="00E94D7B">
              <w:rPr>
                <w:color w:val="000000"/>
                <w:kern w:val="2"/>
                <w:sz w:val="24"/>
                <w:szCs w:val="24"/>
                <w:lang w:eastAsia="en-US"/>
              </w:rPr>
              <w:t>к</w:t>
            </w:r>
            <w:r w:rsidRPr="00E94D7B">
              <w:rPr>
                <w:color w:val="000000"/>
                <w:kern w:val="2"/>
                <w:sz w:val="24"/>
                <w:szCs w:val="24"/>
                <w:lang w:eastAsia="en-US"/>
              </w:rPr>
              <w:t>тов покрытий)</w:t>
            </w:r>
          </w:p>
        </w:tc>
        <w:tc>
          <w:tcPr>
            <w:tcW w:w="1377" w:type="dxa"/>
          </w:tcPr>
          <w:p w:rsidR="00CE4E7B" w:rsidRPr="00E94D7B" w:rsidRDefault="00CE4E7B" w:rsidP="00B56905">
            <w:pPr>
              <w:rPr>
                <w:sz w:val="24"/>
                <w:szCs w:val="24"/>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CE4E7B" w:rsidRPr="00E35583" w:rsidRDefault="00CE4E7B" w:rsidP="00B56905">
            <w:pPr>
              <w:autoSpaceDE w:val="0"/>
              <w:autoSpaceDN w:val="0"/>
              <w:adjustRightInd w:val="0"/>
              <w:ind w:right="-57"/>
              <w:jc w:val="center"/>
              <w:rPr>
                <w:spacing w:val="-10"/>
                <w:kern w:val="2"/>
                <w:lang w:eastAsia="en-US"/>
              </w:rPr>
            </w:pPr>
          </w:p>
          <w:p w:rsidR="00CE4E7B" w:rsidRPr="00E35583" w:rsidRDefault="00CE4E7B" w:rsidP="00B56905">
            <w:pPr>
              <w:autoSpaceDE w:val="0"/>
              <w:autoSpaceDN w:val="0"/>
              <w:adjustRightInd w:val="0"/>
              <w:ind w:right="-57"/>
              <w:jc w:val="center"/>
              <w:rPr>
                <w:spacing w:val="-10"/>
                <w:kern w:val="2"/>
                <w:lang w:eastAsia="en-US"/>
              </w:rPr>
            </w:pPr>
          </w:p>
          <w:p w:rsidR="00CE4E7B" w:rsidRDefault="00CE4E7B" w:rsidP="00B56905">
            <w:pPr>
              <w:autoSpaceDE w:val="0"/>
              <w:autoSpaceDN w:val="0"/>
              <w:adjustRightInd w:val="0"/>
              <w:ind w:right="-57"/>
              <w:jc w:val="center"/>
              <w:rPr>
                <w:spacing w:val="-10"/>
                <w:kern w:val="2"/>
                <w:lang w:eastAsia="en-US"/>
              </w:rPr>
            </w:pPr>
          </w:p>
          <w:p w:rsidR="00CE4E7B" w:rsidRPr="00E35583" w:rsidRDefault="00CE4E7B"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p>
          <w:p w:rsidR="00CE4E7B"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p>
          <w:p w:rsidR="00CE4E7B"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CE4E7B" w:rsidRPr="00E35583"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p>
          <w:p w:rsidR="00CE4E7B" w:rsidRDefault="00CE4E7B" w:rsidP="00B56905">
            <w:pPr>
              <w:autoSpaceDE w:val="0"/>
              <w:autoSpaceDN w:val="0"/>
              <w:adjustRightInd w:val="0"/>
              <w:ind w:right="-57"/>
              <w:jc w:val="center"/>
              <w:rPr>
                <w:color w:val="000000"/>
                <w:spacing w:val="-10"/>
                <w:kern w:val="2"/>
                <w:lang w:eastAsia="en-US"/>
              </w:rPr>
            </w:pPr>
          </w:p>
          <w:p w:rsidR="00CE4E7B" w:rsidRPr="00E35583" w:rsidRDefault="00CE4E7B"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CE4E7B" w:rsidRPr="00E35583" w:rsidRDefault="00CE4E7B" w:rsidP="00B56905">
            <w:pPr>
              <w:rPr>
                <w:bCs/>
              </w:rPr>
            </w:pPr>
          </w:p>
          <w:p w:rsidR="00CE4E7B" w:rsidRPr="00E35583" w:rsidRDefault="00CE4E7B" w:rsidP="003658EC">
            <w:pPr>
              <w:jc w:val="center"/>
              <w:rPr>
                <w:bCs/>
              </w:rPr>
            </w:pPr>
          </w:p>
          <w:p w:rsidR="00CE4E7B" w:rsidRDefault="00CE4E7B" w:rsidP="003658EC">
            <w:pPr>
              <w:jc w:val="center"/>
              <w:rPr>
                <w:bCs/>
              </w:rPr>
            </w:pPr>
          </w:p>
          <w:p w:rsidR="00CE4E7B" w:rsidRPr="00E35583" w:rsidRDefault="00CE4E7B" w:rsidP="003658EC">
            <w:pPr>
              <w:jc w:val="center"/>
              <w:rPr>
                <w:bCs/>
              </w:rPr>
            </w:pPr>
            <w:r>
              <w:rPr>
                <w:bCs/>
              </w:rPr>
              <w:t>2502,3</w:t>
            </w:r>
          </w:p>
        </w:tc>
        <w:tc>
          <w:tcPr>
            <w:tcW w:w="868" w:type="dxa"/>
          </w:tcPr>
          <w:p w:rsidR="00CE4E7B" w:rsidRPr="00E35583" w:rsidRDefault="00CE4E7B" w:rsidP="00B56905">
            <w:pPr>
              <w:jc w:val="center"/>
              <w:rPr>
                <w:bCs/>
              </w:rPr>
            </w:pPr>
          </w:p>
          <w:p w:rsidR="00CE4E7B" w:rsidRPr="00E35583" w:rsidRDefault="00CE4E7B" w:rsidP="00B56905">
            <w:pPr>
              <w:jc w:val="center"/>
              <w:rPr>
                <w:bCs/>
              </w:rPr>
            </w:pPr>
          </w:p>
          <w:p w:rsidR="00CE4E7B" w:rsidRDefault="00CE4E7B" w:rsidP="00B56905">
            <w:pPr>
              <w:jc w:val="center"/>
              <w:rPr>
                <w:bCs/>
              </w:rPr>
            </w:pPr>
          </w:p>
          <w:p w:rsidR="00CE4E7B" w:rsidRPr="00E35583" w:rsidRDefault="00CE4E7B" w:rsidP="00B56905">
            <w:pPr>
              <w:jc w:val="center"/>
              <w:rPr>
                <w:bCs/>
              </w:rPr>
            </w:pPr>
            <w:r>
              <w:rPr>
                <w:bCs/>
              </w:rPr>
              <w:t>203,3</w:t>
            </w:r>
          </w:p>
        </w:tc>
        <w:tc>
          <w:tcPr>
            <w:tcW w:w="708" w:type="dxa"/>
          </w:tcPr>
          <w:p w:rsidR="00CE4E7B" w:rsidRPr="00E35583" w:rsidRDefault="00CE4E7B" w:rsidP="00B56905">
            <w:pPr>
              <w:ind w:left="-57" w:right="-57"/>
              <w:jc w:val="center"/>
              <w:rPr>
                <w:bCs/>
                <w:color w:val="000000"/>
                <w:spacing w:val="-8"/>
              </w:rPr>
            </w:pPr>
          </w:p>
          <w:p w:rsidR="00CE4E7B" w:rsidRPr="00E35583" w:rsidRDefault="00CE4E7B" w:rsidP="00B56905">
            <w:pPr>
              <w:ind w:left="-57" w:right="-57"/>
              <w:jc w:val="center"/>
              <w:rPr>
                <w:bCs/>
                <w:color w:val="000000"/>
                <w:spacing w:val="-8"/>
              </w:rPr>
            </w:pPr>
          </w:p>
          <w:p w:rsidR="00CE4E7B" w:rsidRDefault="00CE4E7B" w:rsidP="00B56905">
            <w:pPr>
              <w:ind w:left="-57" w:right="-57"/>
              <w:jc w:val="center"/>
              <w:rPr>
                <w:bCs/>
                <w:color w:val="000000"/>
                <w:spacing w:val="-8"/>
              </w:rPr>
            </w:pPr>
          </w:p>
          <w:p w:rsidR="00CE4E7B" w:rsidRPr="00E35583" w:rsidRDefault="00CE4E7B" w:rsidP="00B56905">
            <w:pPr>
              <w:ind w:left="-57" w:right="-57"/>
              <w:jc w:val="center"/>
              <w:rPr>
                <w:bCs/>
                <w:color w:val="000000"/>
                <w:spacing w:val="-8"/>
              </w:rPr>
            </w:pPr>
            <w:r>
              <w:rPr>
                <w:bCs/>
                <w:color w:val="000000"/>
                <w:spacing w:val="-8"/>
              </w:rPr>
              <w:t>209,0</w:t>
            </w:r>
          </w:p>
        </w:tc>
        <w:tc>
          <w:tcPr>
            <w:tcW w:w="892" w:type="dxa"/>
          </w:tcPr>
          <w:p w:rsidR="00CE4E7B" w:rsidRPr="00E35583" w:rsidRDefault="00CE4E7B" w:rsidP="00B56905">
            <w:pPr>
              <w:ind w:left="-57" w:right="-57"/>
              <w:jc w:val="center"/>
              <w:rPr>
                <w:bCs/>
                <w:color w:val="000000"/>
                <w:spacing w:val="-8"/>
              </w:rPr>
            </w:pPr>
          </w:p>
          <w:p w:rsidR="00CE4E7B" w:rsidRPr="00E35583" w:rsidRDefault="00CE4E7B" w:rsidP="00B56905">
            <w:pPr>
              <w:ind w:left="-57" w:right="-57"/>
              <w:jc w:val="center"/>
              <w:rPr>
                <w:bCs/>
                <w:color w:val="000000"/>
                <w:spacing w:val="-8"/>
              </w:rPr>
            </w:pPr>
          </w:p>
          <w:p w:rsidR="00CE4E7B" w:rsidRDefault="00CE4E7B" w:rsidP="00B56905">
            <w:pPr>
              <w:ind w:left="-57" w:right="-57"/>
              <w:jc w:val="center"/>
              <w:rPr>
                <w:bCs/>
                <w:color w:val="000000"/>
                <w:spacing w:val="-8"/>
              </w:rPr>
            </w:pPr>
          </w:p>
          <w:p w:rsidR="00CE4E7B" w:rsidRPr="00E35583" w:rsidRDefault="00CE4E7B" w:rsidP="00B56905">
            <w:pPr>
              <w:ind w:left="-57" w:right="-57"/>
              <w:jc w:val="center"/>
              <w:rPr>
                <w:bCs/>
                <w:color w:val="000000"/>
                <w:spacing w:val="-8"/>
              </w:rPr>
            </w:pPr>
            <w:r>
              <w:rPr>
                <w:bCs/>
                <w:color w:val="000000"/>
                <w:spacing w:val="-8"/>
              </w:rPr>
              <w:t>209,0</w:t>
            </w:r>
          </w:p>
        </w:tc>
        <w:tc>
          <w:tcPr>
            <w:tcW w:w="713" w:type="dxa"/>
            <w:vAlign w:val="center"/>
          </w:tcPr>
          <w:p w:rsidR="00CE4E7B" w:rsidRDefault="00CE4E7B" w:rsidP="00F700B1">
            <w:pPr>
              <w:jc w:val="center"/>
            </w:pPr>
            <w:r w:rsidRPr="006A3B2D">
              <w:rPr>
                <w:bCs/>
                <w:color w:val="000000"/>
                <w:spacing w:val="-8"/>
              </w:rPr>
              <w:t>209,0</w:t>
            </w:r>
          </w:p>
        </w:tc>
        <w:tc>
          <w:tcPr>
            <w:tcW w:w="713" w:type="dxa"/>
            <w:vAlign w:val="center"/>
          </w:tcPr>
          <w:p w:rsidR="00CE4E7B" w:rsidRDefault="00CE4E7B" w:rsidP="00F700B1">
            <w:pPr>
              <w:jc w:val="center"/>
            </w:pPr>
            <w:r w:rsidRPr="006A3B2D">
              <w:rPr>
                <w:bCs/>
                <w:color w:val="000000"/>
                <w:spacing w:val="-8"/>
              </w:rPr>
              <w:t>209,0</w:t>
            </w:r>
          </w:p>
        </w:tc>
        <w:tc>
          <w:tcPr>
            <w:tcW w:w="802" w:type="dxa"/>
            <w:vAlign w:val="center"/>
          </w:tcPr>
          <w:p w:rsidR="00CE4E7B" w:rsidRDefault="00CE4E7B" w:rsidP="00F700B1">
            <w:pPr>
              <w:jc w:val="center"/>
            </w:pPr>
            <w:r w:rsidRPr="006A3B2D">
              <w:rPr>
                <w:bCs/>
                <w:color w:val="000000"/>
                <w:spacing w:val="-8"/>
              </w:rPr>
              <w:t>209,0</w:t>
            </w:r>
          </w:p>
        </w:tc>
        <w:tc>
          <w:tcPr>
            <w:tcW w:w="806" w:type="dxa"/>
            <w:vAlign w:val="center"/>
          </w:tcPr>
          <w:p w:rsidR="00CE4E7B" w:rsidRDefault="00CE4E7B" w:rsidP="00F700B1">
            <w:pPr>
              <w:jc w:val="center"/>
            </w:pPr>
            <w:r w:rsidRPr="006A3B2D">
              <w:rPr>
                <w:bCs/>
                <w:color w:val="000000"/>
                <w:spacing w:val="-8"/>
              </w:rPr>
              <w:t>209,0</w:t>
            </w:r>
          </w:p>
        </w:tc>
        <w:tc>
          <w:tcPr>
            <w:tcW w:w="718" w:type="dxa"/>
            <w:vAlign w:val="center"/>
          </w:tcPr>
          <w:p w:rsidR="00CE4E7B" w:rsidRDefault="00CE4E7B" w:rsidP="00F700B1">
            <w:pPr>
              <w:jc w:val="center"/>
            </w:pPr>
            <w:r w:rsidRPr="006A3B2D">
              <w:rPr>
                <w:bCs/>
                <w:color w:val="000000"/>
                <w:spacing w:val="-8"/>
              </w:rPr>
              <w:t>209,0</w:t>
            </w:r>
          </w:p>
        </w:tc>
        <w:tc>
          <w:tcPr>
            <w:tcW w:w="615" w:type="dxa"/>
            <w:vAlign w:val="center"/>
          </w:tcPr>
          <w:p w:rsidR="00CE4E7B" w:rsidRDefault="00CE4E7B" w:rsidP="00F700B1">
            <w:pPr>
              <w:jc w:val="center"/>
            </w:pPr>
            <w:r w:rsidRPr="006A3B2D">
              <w:rPr>
                <w:bCs/>
                <w:color w:val="000000"/>
                <w:spacing w:val="-8"/>
              </w:rPr>
              <w:t>209,0</w:t>
            </w:r>
          </w:p>
        </w:tc>
        <w:tc>
          <w:tcPr>
            <w:tcW w:w="616" w:type="dxa"/>
            <w:vAlign w:val="center"/>
          </w:tcPr>
          <w:p w:rsidR="00CE4E7B" w:rsidRDefault="00CE4E7B" w:rsidP="00F700B1">
            <w:pPr>
              <w:jc w:val="center"/>
            </w:pPr>
            <w:r w:rsidRPr="006A3B2D">
              <w:rPr>
                <w:bCs/>
                <w:color w:val="000000"/>
                <w:spacing w:val="-8"/>
              </w:rPr>
              <w:t>209,0</w:t>
            </w:r>
          </w:p>
        </w:tc>
        <w:tc>
          <w:tcPr>
            <w:tcW w:w="710" w:type="dxa"/>
            <w:vAlign w:val="center"/>
          </w:tcPr>
          <w:p w:rsidR="00CE4E7B" w:rsidRDefault="00CE4E7B" w:rsidP="00F700B1">
            <w:pPr>
              <w:jc w:val="center"/>
            </w:pPr>
            <w:r w:rsidRPr="006A3B2D">
              <w:rPr>
                <w:bCs/>
                <w:color w:val="000000"/>
                <w:spacing w:val="-8"/>
              </w:rPr>
              <w:t>209,0</w:t>
            </w:r>
          </w:p>
        </w:tc>
        <w:tc>
          <w:tcPr>
            <w:tcW w:w="709" w:type="dxa"/>
            <w:vAlign w:val="center"/>
          </w:tcPr>
          <w:p w:rsidR="00CE4E7B" w:rsidRDefault="00CE4E7B" w:rsidP="00F700B1">
            <w:pPr>
              <w:jc w:val="center"/>
            </w:pPr>
            <w:r w:rsidRPr="006A3B2D">
              <w:rPr>
                <w:bCs/>
                <w:color w:val="000000"/>
                <w:spacing w:val="-8"/>
              </w:rPr>
              <w:t>209,0</w:t>
            </w:r>
          </w:p>
        </w:tc>
      </w:tr>
      <w:tr w:rsidR="00CE4E7B" w:rsidRPr="00F61655" w:rsidTr="00E35583">
        <w:trPr>
          <w:trHeight w:val="148"/>
        </w:trPr>
        <w:tc>
          <w:tcPr>
            <w:tcW w:w="382" w:type="dxa"/>
            <w:vMerge w:val="restart"/>
          </w:tcPr>
          <w:p w:rsidR="00CE4E7B" w:rsidRPr="00E94D7B" w:rsidRDefault="00CE4E7B" w:rsidP="00947FAB">
            <w:pPr>
              <w:autoSpaceDE w:val="0"/>
              <w:autoSpaceDN w:val="0"/>
              <w:adjustRightInd w:val="0"/>
              <w:jc w:val="center"/>
              <w:rPr>
                <w:color w:val="000000"/>
                <w:kern w:val="2"/>
                <w:sz w:val="24"/>
                <w:szCs w:val="24"/>
              </w:rPr>
            </w:pPr>
            <w:r w:rsidRPr="00E94D7B">
              <w:rPr>
                <w:color w:val="000000"/>
                <w:kern w:val="2"/>
                <w:sz w:val="24"/>
                <w:szCs w:val="24"/>
              </w:rPr>
              <w:t>4.</w:t>
            </w:r>
          </w:p>
        </w:tc>
        <w:tc>
          <w:tcPr>
            <w:tcW w:w="1504" w:type="dxa"/>
            <w:vMerge w:val="restart"/>
          </w:tcPr>
          <w:p w:rsidR="00CE4E7B" w:rsidRPr="00E94D7B" w:rsidRDefault="00CE4E7B" w:rsidP="00947FAB">
            <w:pPr>
              <w:autoSpaceDE w:val="0"/>
              <w:autoSpaceDN w:val="0"/>
              <w:adjustRightInd w:val="0"/>
              <w:rPr>
                <w:color w:val="000000"/>
                <w:kern w:val="2"/>
                <w:sz w:val="24"/>
                <w:szCs w:val="24"/>
                <w:lang w:eastAsia="en-US"/>
              </w:rPr>
            </w:pPr>
            <w:r w:rsidRPr="00E94D7B">
              <w:rPr>
                <w:kern w:val="2"/>
                <w:sz w:val="24"/>
                <w:szCs w:val="24"/>
                <w:lang w:eastAsia="en-US"/>
              </w:rPr>
              <w:t>Подпр</w:t>
            </w:r>
            <w:r w:rsidRPr="00E94D7B">
              <w:rPr>
                <w:kern w:val="2"/>
                <w:sz w:val="24"/>
                <w:szCs w:val="24"/>
                <w:lang w:eastAsia="en-US"/>
              </w:rPr>
              <w:t>о</w:t>
            </w:r>
            <w:r w:rsidRPr="00E94D7B">
              <w:rPr>
                <w:kern w:val="2"/>
                <w:sz w:val="24"/>
                <w:szCs w:val="24"/>
                <w:lang w:eastAsia="en-US"/>
              </w:rPr>
              <w:t>грамма 2 «Обеспеч</w:t>
            </w:r>
            <w:r w:rsidRPr="00E94D7B">
              <w:rPr>
                <w:kern w:val="2"/>
                <w:sz w:val="24"/>
                <w:szCs w:val="24"/>
                <w:lang w:eastAsia="en-US"/>
              </w:rPr>
              <w:t>е</w:t>
            </w:r>
            <w:r w:rsidRPr="00E94D7B">
              <w:rPr>
                <w:kern w:val="2"/>
                <w:sz w:val="24"/>
                <w:szCs w:val="24"/>
                <w:lang w:eastAsia="en-US"/>
              </w:rPr>
              <w:t>ние без</w:t>
            </w:r>
            <w:r w:rsidRPr="00E94D7B">
              <w:rPr>
                <w:kern w:val="2"/>
                <w:sz w:val="24"/>
                <w:szCs w:val="24"/>
                <w:lang w:eastAsia="en-US"/>
              </w:rPr>
              <w:t>о</w:t>
            </w:r>
            <w:r w:rsidRPr="00E94D7B">
              <w:rPr>
                <w:kern w:val="2"/>
                <w:sz w:val="24"/>
                <w:szCs w:val="24"/>
                <w:lang w:eastAsia="en-US"/>
              </w:rPr>
              <w:t>пасности дорожного движения на террит</w:t>
            </w:r>
            <w:r w:rsidRPr="00E94D7B">
              <w:rPr>
                <w:kern w:val="2"/>
                <w:sz w:val="24"/>
                <w:szCs w:val="24"/>
                <w:lang w:eastAsia="en-US"/>
              </w:rPr>
              <w:t>о</w:t>
            </w:r>
            <w:r w:rsidRPr="00E94D7B">
              <w:rPr>
                <w:kern w:val="2"/>
                <w:sz w:val="24"/>
                <w:szCs w:val="24"/>
                <w:lang w:eastAsia="en-US"/>
              </w:rPr>
              <w:t xml:space="preserve">рии </w:t>
            </w:r>
            <w:r>
              <w:rPr>
                <w:kern w:val="2"/>
                <w:sz w:val="24"/>
                <w:szCs w:val="24"/>
                <w:lang w:eastAsia="en-US"/>
              </w:rPr>
              <w:t>Груз</w:t>
            </w:r>
            <w:r>
              <w:rPr>
                <w:kern w:val="2"/>
                <w:sz w:val="24"/>
                <w:szCs w:val="24"/>
                <w:lang w:eastAsia="en-US"/>
              </w:rPr>
              <w:t>и</w:t>
            </w:r>
            <w:r>
              <w:rPr>
                <w:kern w:val="2"/>
                <w:sz w:val="24"/>
                <w:szCs w:val="24"/>
                <w:lang w:eastAsia="en-US"/>
              </w:rPr>
              <w:t>нов</w:t>
            </w:r>
            <w:r w:rsidRPr="00E94D7B">
              <w:rPr>
                <w:kern w:val="2"/>
                <w:sz w:val="24"/>
                <w:szCs w:val="24"/>
                <w:lang w:eastAsia="en-US"/>
              </w:rPr>
              <w:t>ского сельского поселения</w:t>
            </w:r>
          </w:p>
        </w:tc>
        <w:tc>
          <w:tcPr>
            <w:tcW w:w="1377" w:type="dxa"/>
          </w:tcPr>
          <w:p w:rsidR="00CE4E7B" w:rsidRPr="00E94D7B" w:rsidRDefault="00CE4E7B"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CE4E7B" w:rsidRPr="00E94D7B" w:rsidRDefault="00CE4E7B"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w:t>
            </w:r>
            <w:r w:rsidRPr="00E94D7B">
              <w:rPr>
                <w:color w:val="000000"/>
                <w:kern w:val="2"/>
                <w:sz w:val="24"/>
                <w:szCs w:val="24"/>
                <w:lang w:eastAsia="en-US"/>
              </w:rPr>
              <w:t>с</w:t>
            </w:r>
            <w:r w:rsidRPr="00E94D7B">
              <w:rPr>
                <w:color w:val="000000"/>
                <w:kern w:val="2"/>
                <w:sz w:val="24"/>
                <w:szCs w:val="24"/>
                <w:lang w:eastAsia="en-US"/>
              </w:rPr>
              <w:t>ле:</w:t>
            </w:r>
          </w:p>
        </w:tc>
        <w:tc>
          <w:tcPr>
            <w:tcW w:w="477"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CE4E7B" w:rsidRPr="00E35583" w:rsidRDefault="00CE4E7B"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Pr>
          <w:p w:rsidR="00CE4E7B" w:rsidRPr="00E35583" w:rsidRDefault="00CE4E7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CE4E7B" w:rsidRPr="00E35583" w:rsidRDefault="00CE4E7B" w:rsidP="00947FAB">
            <w:pPr>
              <w:spacing w:line="244" w:lineRule="auto"/>
              <w:jc w:val="center"/>
              <w:rPr>
                <w:color w:val="000000"/>
                <w:kern w:val="2"/>
                <w:lang w:val="en-US"/>
              </w:rPr>
            </w:pPr>
            <w:r w:rsidRPr="00E35583">
              <w:rPr>
                <w:color w:val="000000"/>
                <w:kern w:val="2"/>
                <w:lang w:val="en-US"/>
              </w:rPr>
              <w:t>0,0</w:t>
            </w:r>
          </w:p>
        </w:tc>
        <w:tc>
          <w:tcPr>
            <w:tcW w:w="892" w:type="dxa"/>
          </w:tcPr>
          <w:p w:rsidR="00CE4E7B" w:rsidRPr="00E35583" w:rsidRDefault="00CE4E7B" w:rsidP="00947FAB">
            <w:pPr>
              <w:jc w:val="center"/>
            </w:pPr>
            <w:r w:rsidRPr="00E35583">
              <w:rPr>
                <w:color w:val="000000"/>
                <w:kern w:val="2"/>
                <w:lang w:val="en-US"/>
              </w:rPr>
              <w:t>0,0</w:t>
            </w:r>
          </w:p>
        </w:tc>
        <w:tc>
          <w:tcPr>
            <w:tcW w:w="713" w:type="dxa"/>
          </w:tcPr>
          <w:p w:rsidR="00CE4E7B" w:rsidRPr="00E35583" w:rsidRDefault="00CE4E7B" w:rsidP="00947FAB">
            <w:pPr>
              <w:jc w:val="center"/>
            </w:pPr>
            <w:r w:rsidRPr="00E35583">
              <w:rPr>
                <w:color w:val="000000"/>
                <w:kern w:val="2"/>
                <w:lang w:val="en-US"/>
              </w:rPr>
              <w:t>0,0</w:t>
            </w:r>
          </w:p>
        </w:tc>
        <w:tc>
          <w:tcPr>
            <w:tcW w:w="713" w:type="dxa"/>
          </w:tcPr>
          <w:p w:rsidR="00CE4E7B" w:rsidRPr="00E35583" w:rsidRDefault="00CE4E7B" w:rsidP="00947FAB">
            <w:pPr>
              <w:jc w:val="center"/>
            </w:pPr>
            <w:r w:rsidRPr="00E35583">
              <w:rPr>
                <w:color w:val="000000"/>
                <w:kern w:val="2"/>
                <w:lang w:val="en-US"/>
              </w:rPr>
              <w:t>0,0</w:t>
            </w:r>
          </w:p>
        </w:tc>
        <w:tc>
          <w:tcPr>
            <w:tcW w:w="802" w:type="dxa"/>
          </w:tcPr>
          <w:p w:rsidR="00CE4E7B" w:rsidRPr="00E35583" w:rsidRDefault="00CE4E7B" w:rsidP="00947FAB">
            <w:pPr>
              <w:spacing w:line="244" w:lineRule="auto"/>
              <w:jc w:val="center"/>
              <w:rPr>
                <w:color w:val="000000"/>
                <w:kern w:val="2"/>
                <w:lang w:val="en-US"/>
              </w:rPr>
            </w:pPr>
            <w:r w:rsidRPr="00E35583">
              <w:rPr>
                <w:color w:val="000000"/>
                <w:kern w:val="2"/>
                <w:lang w:val="en-US"/>
              </w:rPr>
              <w:t>0,0</w:t>
            </w:r>
          </w:p>
        </w:tc>
        <w:tc>
          <w:tcPr>
            <w:tcW w:w="806" w:type="dxa"/>
          </w:tcPr>
          <w:p w:rsidR="00CE4E7B" w:rsidRPr="00E35583" w:rsidRDefault="00CE4E7B" w:rsidP="00947FAB">
            <w:pPr>
              <w:jc w:val="center"/>
            </w:pPr>
            <w:r w:rsidRPr="00E35583">
              <w:rPr>
                <w:color w:val="000000"/>
                <w:kern w:val="2"/>
                <w:lang w:val="en-US"/>
              </w:rPr>
              <w:t>0,0</w:t>
            </w:r>
          </w:p>
        </w:tc>
        <w:tc>
          <w:tcPr>
            <w:tcW w:w="718" w:type="dxa"/>
          </w:tcPr>
          <w:p w:rsidR="00CE4E7B" w:rsidRPr="00E35583" w:rsidRDefault="00CE4E7B" w:rsidP="00947FAB">
            <w:pPr>
              <w:jc w:val="center"/>
            </w:pPr>
            <w:r w:rsidRPr="00E35583">
              <w:rPr>
                <w:color w:val="000000"/>
                <w:kern w:val="2"/>
                <w:lang w:val="en-US"/>
              </w:rPr>
              <w:t>0,0</w:t>
            </w:r>
          </w:p>
        </w:tc>
        <w:tc>
          <w:tcPr>
            <w:tcW w:w="615" w:type="dxa"/>
          </w:tcPr>
          <w:p w:rsidR="00CE4E7B" w:rsidRPr="00E35583" w:rsidRDefault="00CE4E7B" w:rsidP="00947FAB">
            <w:pPr>
              <w:jc w:val="center"/>
            </w:pPr>
            <w:r w:rsidRPr="00E35583">
              <w:rPr>
                <w:color w:val="000000"/>
                <w:kern w:val="2"/>
                <w:lang w:val="en-US"/>
              </w:rPr>
              <w:t>0,0</w:t>
            </w:r>
          </w:p>
        </w:tc>
        <w:tc>
          <w:tcPr>
            <w:tcW w:w="616" w:type="dxa"/>
          </w:tcPr>
          <w:p w:rsidR="00CE4E7B" w:rsidRPr="00E35583" w:rsidRDefault="00CE4E7B" w:rsidP="00947FAB">
            <w:pPr>
              <w:jc w:val="center"/>
            </w:pPr>
            <w:r w:rsidRPr="00E35583">
              <w:rPr>
                <w:color w:val="000000"/>
                <w:kern w:val="2"/>
                <w:lang w:val="en-US"/>
              </w:rPr>
              <w:t>0,0</w:t>
            </w:r>
          </w:p>
        </w:tc>
        <w:tc>
          <w:tcPr>
            <w:tcW w:w="710" w:type="dxa"/>
          </w:tcPr>
          <w:p w:rsidR="00CE4E7B" w:rsidRPr="00E35583" w:rsidRDefault="00CE4E7B" w:rsidP="00947FAB">
            <w:pPr>
              <w:jc w:val="center"/>
            </w:pPr>
            <w:r w:rsidRPr="00E35583">
              <w:rPr>
                <w:color w:val="000000"/>
                <w:kern w:val="2"/>
                <w:lang w:val="en-US"/>
              </w:rPr>
              <w:t>0,0</w:t>
            </w:r>
          </w:p>
        </w:tc>
        <w:tc>
          <w:tcPr>
            <w:tcW w:w="709" w:type="dxa"/>
          </w:tcPr>
          <w:p w:rsidR="00CE4E7B" w:rsidRPr="00E35583" w:rsidRDefault="00CE4E7B" w:rsidP="00947FAB">
            <w:pPr>
              <w:jc w:val="center"/>
            </w:pPr>
            <w:r w:rsidRPr="00E35583">
              <w:rPr>
                <w:color w:val="000000"/>
                <w:kern w:val="2"/>
                <w:lang w:val="en-US"/>
              </w:rPr>
              <w:t>0,0</w:t>
            </w:r>
          </w:p>
        </w:tc>
      </w:tr>
      <w:tr w:rsidR="00CE4E7B" w:rsidRPr="00F61655" w:rsidTr="00E35583">
        <w:trPr>
          <w:trHeight w:val="148"/>
        </w:trPr>
        <w:tc>
          <w:tcPr>
            <w:tcW w:w="382" w:type="dxa"/>
            <w:vMerge/>
            <w:vAlign w:val="center"/>
          </w:tcPr>
          <w:p w:rsidR="00CE4E7B" w:rsidRPr="00E94D7B" w:rsidRDefault="00CE4E7B" w:rsidP="00947FAB">
            <w:pPr>
              <w:rPr>
                <w:color w:val="000000"/>
                <w:kern w:val="2"/>
                <w:sz w:val="24"/>
                <w:szCs w:val="24"/>
              </w:rPr>
            </w:pPr>
          </w:p>
        </w:tc>
        <w:tc>
          <w:tcPr>
            <w:tcW w:w="1504" w:type="dxa"/>
            <w:vMerge/>
            <w:vAlign w:val="center"/>
          </w:tcPr>
          <w:p w:rsidR="00CE4E7B" w:rsidRPr="00E94D7B" w:rsidRDefault="00CE4E7B" w:rsidP="00947FAB">
            <w:pPr>
              <w:rPr>
                <w:color w:val="000000"/>
                <w:kern w:val="2"/>
                <w:sz w:val="24"/>
                <w:szCs w:val="24"/>
                <w:lang w:eastAsia="en-US"/>
              </w:rPr>
            </w:pPr>
          </w:p>
        </w:tc>
        <w:tc>
          <w:tcPr>
            <w:tcW w:w="1377" w:type="dxa"/>
          </w:tcPr>
          <w:p w:rsidR="00CE4E7B" w:rsidRPr="00E94D7B" w:rsidRDefault="00CE4E7B" w:rsidP="00947FAB">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CE4E7B" w:rsidRPr="00E35583" w:rsidRDefault="00CE4E7B"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CE4E7B" w:rsidRPr="00E35583" w:rsidRDefault="00CE4E7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CE4E7B" w:rsidRPr="00E35583" w:rsidRDefault="00CE4E7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CE4E7B" w:rsidRPr="00E35583" w:rsidRDefault="00CE4E7B" w:rsidP="00947FAB">
            <w:pPr>
              <w:jc w:val="center"/>
            </w:pPr>
            <w:r w:rsidRPr="00E35583">
              <w:rPr>
                <w:color w:val="000000"/>
                <w:kern w:val="2"/>
                <w:lang w:val="en-US"/>
              </w:rPr>
              <w:t>0,0</w:t>
            </w:r>
          </w:p>
        </w:tc>
        <w:tc>
          <w:tcPr>
            <w:tcW w:w="892" w:type="dxa"/>
          </w:tcPr>
          <w:p w:rsidR="00CE4E7B" w:rsidRPr="00E35583" w:rsidRDefault="00CE4E7B" w:rsidP="00947FAB">
            <w:pPr>
              <w:jc w:val="center"/>
            </w:pPr>
            <w:r w:rsidRPr="00E35583">
              <w:rPr>
                <w:color w:val="000000"/>
                <w:kern w:val="2"/>
                <w:lang w:val="en-US"/>
              </w:rPr>
              <w:t>0,0</w:t>
            </w:r>
          </w:p>
        </w:tc>
        <w:tc>
          <w:tcPr>
            <w:tcW w:w="713" w:type="dxa"/>
          </w:tcPr>
          <w:p w:rsidR="00CE4E7B" w:rsidRPr="00E35583" w:rsidRDefault="00CE4E7B" w:rsidP="00947FAB">
            <w:pPr>
              <w:jc w:val="center"/>
            </w:pPr>
            <w:r w:rsidRPr="00E35583">
              <w:rPr>
                <w:color w:val="000000"/>
                <w:kern w:val="2"/>
                <w:lang w:val="en-US"/>
              </w:rPr>
              <w:t>0,0</w:t>
            </w:r>
          </w:p>
        </w:tc>
        <w:tc>
          <w:tcPr>
            <w:tcW w:w="713" w:type="dxa"/>
          </w:tcPr>
          <w:p w:rsidR="00CE4E7B" w:rsidRPr="00E35583" w:rsidRDefault="00CE4E7B" w:rsidP="00947FAB">
            <w:pPr>
              <w:jc w:val="center"/>
            </w:pPr>
            <w:r w:rsidRPr="00E35583">
              <w:rPr>
                <w:color w:val="000000"/>
                <w:kern w:val="2"/>
                <w:lang w:val="en-US"/>
              </w:rPr>
              <w:t>0,0</w:t>
            </w:r>
          </w:p>
        </w:tc>
        <w:tc>
          <w:tcPr>
            <w:tcW w:w="802" w:type="dxa"/>
          </w:tcPr>
          <w:p w:rsidR="00CE4E7B" w:rsidRPr="00E35583" w:rsidRDefault="00CE4E7B" w:rsidP="00947FAB">
            <w:pPr>
              <w:spacing w:line="244" w:lineRule="auto"/>
              <w:jc w:val="center"/>
              <w:rPr>
                <w:color w:val="000000"/>
                <w:kern w:val="2"/>
                <w:lang w:val="en-US"/>
              </w:rPr>
            </w:pPr>
            <w:r w:rsidRPr="00E35583">
              <w:rPr>
                <w:color w:val="000000"/>
                <w:kern w:val="2"/>
                <w:lang w:val="en-US"/>
              </w:rPr>
              <w:t>0,0</w:t>
            </w:r>
          </w:p>
        </w:tc>
        <w:tc>
          <w:tcPr>
            <w:tcW w:w="806" w:type="dxa"/>
          </w:tcPr>
          <w:p w:rsidR="00CE4E7B" w:rsidRPr="00E35583" w:rsidRDefault="00CE4E7B" w:rsidP="00947FAB">
            <w:pPr>
              <w:jc w:val="center"/>
            </w:pPr>
            <w:r w:rsidRPr="00E35583">
              <w:rPr>
                <w:color w:val="000000"/>
                <w:kern w:val="2"/>
                <w:lang w:val="en-US"/>
              </w:rPr>
              <w:t>0,0</w:t>
            </w:r>
          </w:p>
        </w:tc>
        <w:tc>
          <w:tcPr>
            <w:tcW w:w="718" w:type="dxa"/>
          </w:tcPr>
          <w:p w:rsidR="00CE4E7B" w:rsidRPr="00E35583" w:rsidRDefault="00CE4E7B" w:rsidP="00947FAB">
            <w:pPr>
              <w:jc w:val="center"/>
            </w:pPr>
            <w:r w:rsidRPr="00E35583">
              <w:rPr>
                <w:color w:val="000000"/>
                <w:kern w:val="2"/>
                <w:lang w:val="en-US"/>
              </w:rPr>
              <w:t>0,0</w:t>
            </w:r>
          </w:p>
        </w:tc>
        <w:tc>
          <w:tcPr>
            <w:tcW w:w="615" w:type="dxa"/>
          </w:tcPr>
          <w:p w:rsidR="00CE4E7B" w:rsidRPr="00E35583" w:rsidRDefault="00CE4E7B" w:rsidP="00947FAB">
            <w:pPr>
              <w:jc w:val="center"/>
            </w:pPr>
            <w:r w:rsidRPr="00E35583">
              <w:rPr>
                <w:color w:val="000000"/>
                <w:kern w:val="2"/>
                <w:lang w:val="en-US"/>
              </w:rPr>
              <w:t>0,0</w:t>
            </w:r>
          </w:p>
        </w:tc>
        <w:tc>
          <w:tcPr>
            <w:tcW w:w="616" w:type="dxa"/>
          </w:tcPr>
          <w:p w:rsidR="00CE4E7B" w:rsidRPr="00E35583" w:rsidRDefault="00CE4E7B" w:rsidP="00947FAB">
            <w:pPr>
              <w:jc w:val="center"/>
            </w:pPr>
            <w:r w:rsidRPr="00E35583">
              <w:rPr>
                <w:color w:val="000000"/>
                <w:kern w:val="2"/>
                <w:lang w:val="en-US"/>
              </w:rPr>
              <w:t>0,0</w:t>
            </w:r>
          </w:p>
        </w:tc>
        <w:tc>
          <w:tcPr>
            <w:tcW w:w="710" w:type="dxa"/>
          </w:tcPr>
          <w:p w:rsidR="00CE4E7B" w:rsidRPr="00E35583" w:rsidRDefault="00CE4E7B" w:rsidP="00947FAB">
            <w:pPr>
              <w:jc w:val="center"/>
            </w:pPr>
            <w:r w:rsidRPr="00E35583">
              <w:rPr>
                <w:color w:val="000000"/>
                <w:kern w:val="2"/>
                <w:lang w:val="en-US"/>
              </w:rPr>
              <w:t>0,0</w:t>
            </w:r>
          </w:p>
        </w:tc>
        <w:tc>
          <w:tcPr>
            <w:tcW w:w="709" w:type="dxa"/>
          </w:tcPr>
          <w:p w:rsidR="00CE4E7B" w:rsidRPr="00E35583" w:rsidRDefault="00CE4E7B" w:rsidP="00947FAB">
            <w:pPr>
              <w:jc w:val="center"/>
            </w:pPr>
            <w:r w:rsidRPr="00E35583">
              <w:rPr>
                <w:color w:val="000000"/>
                <w:kern w:val="2"/>
                <w:lang w:val="en-US"/>
              </w:rPr>
              <w:t>0,0</w:t>
            </w:r>
          </w:p>
        </w:tc>
      </w:tr>
      <w:tr w:rsidR="00CE4E7B" w:rsidRPr="00F61655" w:rsidTr="00E35583">
        <w:trPr>
          <w:trHeight w:val="148"/>
        </w:trPr>
        <w:tc>
          <w:tcPr>
            <w:tcW w:w="382" w:type="dxa"/>
            <w:vMerge w:val="restart"/>
          </w:tcPr>
          <w:p w:rsidR="00CE4E7B" w:rsidRPr="00E94D7B" w:rsidRDefault="00CE4E7B" w:rsidP="00947FAB">
            <w:pPr>
              <w:autoSpaceDE w:val="0"/>
              <w:autoSpaceDN w:val="0"/>
              <w:adjustRightInd w:val="0"/>
              <w:jc w:val="center"/>
              <w:rPr>
                <w:color w:val="000000"/>
                <w:kern w:val="2"/>
                <w:sz w:val="24"/>
                <w:szCs w:val="24"/>
              </w:rPr>
            </w:pPr>
            <w:r w:rsidRPr="00E94D7B">
              <w:rPr>
                <w:color w:val="000000"/>
                <w:kern w:val="2"/>
                <w:sz w:val="24"/>
                <w:szCs w:val="24"/>
                <w:lang w:val="en-US"/>
              </w:rPr>
              <w:t>5</w:t>
            </w:r>
            <w:r w:rsidRPr="00E94D7B">
              <w:rPr>
                <w:color w:val="000000"/>
                <w:kern w:val="2"/>
                <w:sz w:val="24"/>
                <w:szCs w:val="24"/>
              </w:rPr>
              <w:t>.</w:t>
            </w:r>
          </w:p>
        </w:tc>
        <w:tc>
          <w:tcPr>
            <w:tcW w:w="1504" w:type="dxa"/>
            <w:vMerge w:val="restart"/>
          </w:tcPr>
          <w:p w:rsidR="00CE4E7B" w:rsidRPr="00E94D7B" w:rsidRDefault="00CE4E7B" w:rsidP="00195541">
            <w:pPr>
              <w:autoSpaceDE w:val="0"/>
              <w:autoSpaceDN w:val="0"/>
              <w:adjustRightInd w:val="0"/>
              <w:rPr>
                <w:color w:val="000000"/>
                <w:kern w:val="2"/>
                <w:sz w:val="24"/>
                <w:szCs w:val="24"/>
                <w:lang w:eastAsia="en-US"/>
              </w:rPr>
            </w:pPr>
            <w:r w:rsidRPr="00E94D7B">
              <w:rPr>
                <w:color w:val="000000"/>
                <w:kern w:val="2"/>
                <w:sz w:val="24"/>
                <w:szCs w:val="24"/>
              </w:rPr>
              <w:t>Основное меропри</w:t>
            </w:r>
            <w:r w:rsidRPr="00E94D7B">
              <w:rPr>
                <w:color w:val="000000"/>
                <w:kern w:val="2"/>
                <w:sz w:val="24"/>
                <w:szCs w:val="24"/>
              </w:rPr>
              <w:t>я</w:t>
            </w:r>
            <w:r w:rsidRPr="00E94D7B">
              <w:rPr>
                <w:color w:val="000000"/>
                <w:kern w:val="2"/>
                <w:sz w:val="24"/>
                <w:szCs w:val="24"/>
              </w:rPr>
              <w:t>тие 2.1. «Меропри</w:t>
            </w:r>
            <w:r w:rsidRPr="00E94D7B">
              <w:rPr>
                <w:color w:val="000000"/>
                <w:kern w:val="2"/>
                <w:sz w:val="24"/>
                <w:szCs w:val="24"/>
              </w:rPr>
              <w:t>я</w:t>
            </w:r>
            <w:r w:rsidRPr="00E94D7B">
              <w:rPr>
                <w:color w:val="000000"/>
                <w:kern w:val="2"/>
                <w:sz w:val="24"/>
                <w:szCs w:val="24"/>
              </w:rPr>
              <w:t>тие, напра</w:t>
            </w:r>
            <w:r w:rsidRPr="00E94D7B">
              <w:rPr>
                <w:color w:val="000000"/>
                <w:kern w:val="2"/>
                <w:sz w:val="24"/>
                <w:szCs w:val="24"/>
              </w:rPr>
              <w:t>в</w:t>
            </w:r>
            <w:r w:rsidRPr="00E94D7B">
              <w:rPr>
                <w:color w:val="000000"/>
                <w:kern w:val="2"/>
                <w:sz w:val="24"/>
                <w:szCs w:val="24"/>
              </w:rPr>
              <w:t xml:space="preserve">ленное на повышение </w:t>
            </w:r>
            <w:r>
              <w:rPr>
                <w:color w:val="000000"/>
                <w:kern w:val="2"/>
                <w:sz w:val="24"/>
                <w:szCs w:val="24"/>
              </w:rPr>
              <w:t>безопасн</w:t>
            </w:r>
            <w:r>
              <w:rPr>
                <w:color w:val="000000"/>
                <w:kern w:val="2"/>
                <w:sz w:val="24"/>
                <w:szCs w:val="24"/>
              </w:rPr>
              <w:t>о</w:t>
            </w:r>
            <w:r>
              <w:rPr>
                <w:color w:val="000000"/>
                <w:kern w:val="2"/>
                <w:sz w:val="24"/>
                <w:szCs w:val="24"/>
              </w:rPr>
              <w:t>сти доро</w:t>
            </w:r>
            <w:r>
              <w:rPr>
                <w:color w:val="000000"/>
                <w:kern w:val="2"/>
                <w:sz w:val="24"/>
                <w:szCs w:val="24"/>
              </w:rPr>
              <w:t>ж</w:t>
            </w:r>
            <w:r>
              <w:rPr>
                <w:color w:val="000000"/>
                <w:kern w:val="2"/>
                <w:sz w:val="24"/>
                <w:szCs w:val="24"/>
              </w:rPr>
              <w:t>ного движ</w:t>
            </w:r>
            <w:r>
              <w:rPr>
                <w:color w:val="000000"/>
                <w:kern w:val="2"/>
                <w:sz w:val="24"/>
                <w:szCs w:val="24"/>
              </w:rPr>
              <w:t>е</w:t>
            </w:r>
            <w:r>
              <w:rPr>
                <w:color w:val="000000"/>
                <w:kern w:val="2"/>
                <w:sz w:val="24"/>
                <w:szCs w:val="24"/>
              </w:rPr>
              <w:t>ния:</w:t>
            </w:r>
            <w:r w:rsidRPr="00E94D7B">
              <w:rPr>
                <w:color w:val="000000"/>
                <w:kern w:val="2"/>
                <w:sz w:val="24"/>
                <w:szCs w:val="24"/>
              </w:rPr>
              <w:t xml:space="preserve">  </w:t>
            </w:r>
          </w:p>
        </w:tc>
        <w:tc>
          <w:tcPr>
            <w:tcW w:w="1377" w:type="dxa"/>
          </w:tcPr>
          <w:p w:rsidR="00CE4E7B" w:rsidRPr="00E94D7B" w:rsidRDefault="00CE4E7B"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CE4E7B" w:rsidRPr="00E94D7B" w:rsidRDefault="00CE4E7B"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w:t>
            </w:r>
            <w:r w:rsidRPr="00E94D7B">
              <w:rPr>
                <w:color w:val="000000"/>
                <w:kern w:val="2"/>
                <w:sz w:val="24"/>
                <w:szCs w:val="24"/>
                <w:lang w:eastAsia="en-US"/>
              </w:rPr>
              <w:t>с</w:t>
            </w:r>
            <w:r w:rsidRPr="00E94D7B">
              <w:rPr>
                <w:color w:val="000000"/>
                <w:kern w:val="2"/>
                <w:sz w:val="24"/>
                <w:szCs w:val="24"/>
                <w:lang w:eastAsia="en-US"/>
              </w:rPr>
              <w:t>ле:</w:t>
            </w:r>
          </w:p>
        </w:tc>
        <w:tc>
          <w:tcPr>
            <w:tcW w:w="477"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CE4E7B" w:rsidRPr="00E35583" w:rsidRDefault="00CE4E7B"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Pr>
          <w:p w:rsidR="00CE4E7B" w:rsidRPr="00E35583" w:rsidRDefault="00CE4E7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CE4E7B" w:rsidRPr="00E35583" w:rsidRDefault="00CE4E7B" w:rsidP="00947FAB">
            <w:pPr>
              <w:spacing w:line="244" w:lineRule="auto"/>
              <w:jc w:val="center"/>
              <w:rPr>
                <w:color w:val="000000"/>
                <w:kern w:val="2"/>
                <w:lang w:val="en-US"/>
              </w:rPr>
            </w:pPr>
            <w:r w:rsidRPr="00E35583">
              <w:rPr>
                <w:color w:val="000000"/>
                <w:kern w:val="2"/>
                <w:lang w:val="en-US"/>
              </w:rPr>
              <w:t>0,0</w:t>
            </w:r>
          </w:p>
        </w:tc>
        <w:tc>
          <w:tcPr>
            <w:tcW w:w="892" w:type="dxa"/>
          </w:tcPr>
          <w:p w:rsidR="00CE4E7B" w:rsidRPr="00E35583" w:rsidRDefault="00CE4E7B" w:rsidP="00947FAB">
            <w:pPr>
              <w:jc w:val="center"/>
            </w:pPr>
            <w:r w:rsidRPr="00E35583">
              <w:rPr>
                <w:color w:val="000000"/>
                <w:kern w:val="2"/>
                <w:lang w:val="en-US"/>
              </w:rPr>
              <w:t>0,0</w:t>
            </w:r>
          </w:p>
        </w:tc>
        <w:tc>
          <w:tcPr>
            <w:tcW w:w="713" w:type="dxa"/>
          </w:tcPr>
          <w:p w:rsidR="00CE4E7B" w:rsidRPr="00E35583" w:rsidRDefault="00CE4E7B" w:rsidP="00947FAB">
            <w:pPr>
              <w:jc w:val="center"/>
            </w:pPr>
            <w:r w:rsidRPr="00E35583">
              <w:rPr>
                <w:color w:val="000000"/>
                <w:kern w:val="2"/>
                <w:lang w:val="en-US"/>
              </w:rPr>
              <w:t>0,0</w:t>
            </w:r>
          </w:p>
        </w:tc>
        <w:tc>
          <w:tcPr>
            <w:tcW w:w="713" w:type="dxa"/>
          </w:tcPr>
          <w:p w:rsidR="00CE4E7B" w:rsidRPr="00E35583" w:rsidRDefault="00CE4E7B" w:rsidP="00947FAB">
            <w:pPr>
              <w:jc w:val="center"/>
            </w:pPr>
            <w:r w:rsidRPr="00E35583">
              <w:rPr>
                <w:color w:val="000000"/>
                <w:kern w:val="2"/>
                <w:lang w:val="en-US"/>
              </w:rPr>
              <w:t>0,0</w:t>
            </w:r>
          </w:p>
        </w:tc>
        <w:tc>
          <w:tcPr>
            <w:tcW w:w="802" w:type="dxa"/>
          </w:tcPr>
          <w:p w:rsidR="00CE4E7B" w:rsidRPr="00E35583" w:rsidRDefault="00CE4E7B" w:rsidP="00947FAB">
            <w:pPr>
              <w:spacing w:line="244" w:lineRule="auto"/>
              <w:jc w:val="center"/>
              <w:rPr>
                <w:color w:val="000000"/>
                <w:kern w:val="2"/>
                <w:lang w:val="en-US"/>
              </w:rPr>
            </w:pPr>
            <w:r w:rsidRPr="00E35583">
              <w:rPr>
                <w:color w:val="000000"/>
                <w:kern w:val="2"/>
                <w:lang w:val="en-US"/>
              </w:rPr>
              <w:t>0,0</w:t>
            </w:r>
          </w:p>
        </w:tc>
        <w:tc>
          <w:tcPr>
            <w:tcW w:w="806" w:type="dxa"/>
          </w:tcPr>
          <w:p w:rsidR="00CE4E7B" w:rsidRPr="00E35583" w:rsidRDefault="00CE4E7B" w:rsidP="00947FAB">
            <w:pPr>
              <w:jc w:val="center"/>
            </w:pPr>
            <w:r w:rsidRPr="00E35583">
              <w:rPr>
                <w:color w:val="000000"/>
                <w:kern w:val="2"/>
                <w:lang w:val="en-US"/>
              </w:rPr>
              <w:t>0,0</w:t>
            </w:r>
          </w:p>
        </w:tc>
        <w:tc>
          <w:tcPr>
            <w:tcW w:w="718" w:type="dxa"/>
          </w:tcPr>
          <w:p w:rsidR="00CE4E7B" w:rsidRPr="00E35583" w:rsidRDefault="00CE4E7B" w:rsidP="00947FAB">
            <w:pPr>
              <w:jc w:val="center"/>
            </w:pPr>
            <w:r w:rsidRPr="00E35583">
              <w:rPr>
                <w:color w:val="000000"/>
                <w:kern w:val="2"/>
                <w:lang w:val="en-US"/>
              </w:rPr>
              <w:t>0,0</w:t>
            </w:r>
          </w:p>
        </w:tc>
        <w:tc>
          <w:tcPr>
            <w:tcW w:w="615" w:type="dxa"/>
          </w:tcPr>
          <w:p w:rsidR="00CE4E7B" w:rsidRPr="00E35583" w:rsidRDefault="00CE4E7B" w:rsidP="00947FAB">
            <w:pPr>
              <w:jc w:val="center"/>
            </w:pPr>
            <w:r w:rsidRPr="00E35583">
              <w:rPr>
                <w:color w:val="000000"/>
                <w:kern w:val="2"/>
                <w:lang w:val="en-US"/>
              </w:rPr>
              <w:t>0,0</w:t>
            </w:r>
          </w:p>
        </w:tc>
        <w:tc>
          <w:tcPr>
            <w:tcW w:w="616" w:type="dxa"/>
          </w:tcPr>
          <w:p w:rsidR="00CE4E7B" w:rsidRPr="00E35583" w:rsidRDefault="00CE4E7B" w:rsidP="00947FAB">
            <w:pPr>
              <w:jc w:val="center"/>
            </w:pPr>
            <w:r w:rsidRPr="00E35583">
              <w:rPr>
                <w:color w:val="000000"/>
                <w:kern w:val="2"/>
                <w:lang w:val="en-US"/>
              </w:rPr>
              <w:t>0,0</w:t>
            </w:r>
          </w:p>
        </w:tc>
        <w:tc>
          <w:tcPr>
            <w:tcW w:w="710" w:type="dxa"/>
          </w:tcPr>
          <w:p w:rsidR="00CE4E7B" w:rsidRPr="00E35583" w:rsidRDefault="00CE4E7B" w:rsidP="00947FAB">
            <w:pPr>
              <w:jc w:val="center"/>
            </w:pPr>
            <w:r w:rsidRPr="00E35583">
              <w:rPr>
                <w:color w:val="000000"/>
                <w:kern w:val="2"/>
                <w:lang w:val="en-US"/>
              </w:rPr>
              <w:t>0,0</w:t>
            </w:r>
          </w:p>
        </w:tc>
        <w:tc>
          <w:tcPr>
            <w:tcW w:w="709" w:type="dxa"/>
          </w:tcPr>
          <w:p w:rsidR="00CE4E7B" w:rsidRPr="00E35583" w:rsidRDefault="00CE4E7B" w:rsidP="00947FAB">
            <w:pPr>
              <w:jc w:val="center"/>
            </w:pPr>
            <w:r w:rsidRPr="00E35583">
              <w:rPr>
                <w:color w:val="000000"/>
                <w:kern w:val="2"/>
                <w:lang w:val="en-US"/>
              </w:rPr>
              <w:t>0,0</w:t>
            </w:r>
          </w:p>
        </w:tc>
      </w:tr>
      <w:tr w:rsidR="00CE4E7B" w:rsidRPr="00F61655" w:rsidTr="00E35583">
        <w:trPr>
          <w:trHeight w:val="148"/>
        </w:trPr>
        <w:tc>
          <w:tcPr>
            <w:tcW w:w="382" w:type="dxa"/>
            <w:vMerge/>
            <w:vAlign w:val="center"/>
          </w:tcPr>
          <w:p w:rsidR="00CE4E7B" w:rsidRPr="00E94D7B" w:rsidRDefault="00CE4E7B" w:rsidP="00947FAB">
            <w:pPr>
              <w:rPr>
                <w:color w:val="000000"/>
                <w:kern w:val="2"/>
                <w:sz w:val="24"/>
                <w:szCs w:val="24"/>
              </w:rPr>
            </w:pPr>
          </w:p>
        </w:tc>
        <w:tc>
          <w:tcPr>
            <w:tcW w:w="1504" w:type="dxa"/>
            <w:vMerge/>
            <w:vAlign w:val="center"/>
          </w:tcPr>
          <w:p w:rsidR="00CE4E7B" w:rsidRPr="00E94D7B" w:rsidRDefault="00CE4E7B" w:rsidP="00947FAB">
            <w:pPr>
              <w:rPr>
                <w:color w:val="000000"/>
                <w:kern w:val="2"/>
                <w:sz w:val="24"/>
                <w:szCs w:val="24"/>
                <w:lang w:eastAsia="en-US"/>
              </w:rPr>
            </w:pPr>
          </w:p>
        </w:tc>
        <w:tc>
          <w:tcPr>
            <w:tcW w:w="1377" w:type="dxa"/>
          </w:tcPr>
          <w:p w:rsidR="00CE4E7B" w:rsidRPr="00E94D7B" w:rsidRDefault="00CE4E7B" w:rsidP="00947FAB">
            <w:pPr>
              <w:autoSpaceDE w:val="0"/>
              <w:autoSpaceDN w:val="0"/>
              <w:adjustRightInd w:val="0"/>
              <w:spacing w:line="228" w:lineRule="auto"/>
              <w:rPr>
                <w:color w:val="000000"/>
                <w:kern w:val="2"/>
                <w:sz w:val="24"/>
                <w:szCs w:val="24"/>
              </w:rPr>
            </w:pPr>
          </w:p>
        </w:tc>
        <w:tc>
          <w:tcPr>
            <w:tcW w:w="477" w:type="dxa"/>
          </w:tcPr>
          <w:p w:rsidR="00CE4E7B" w:rsidRPr="00E35583" w:rsidRDefault="00CE4E7B"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CE4E7B" w:rsidRPr="00E35583" w:rsidRDefault="00CE4E7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CE4E7B" w:rsidRPr="00E35583" w:rsidRDefault="00CE4E7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CE4E7B" w:rsidRPr="00E35583" w:rsidRDefault="00CE4E7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CE4E7B" w:rsidRPr="00E35583" w:rsidRDefault="00CE4E7B" w:rsidP="00947FAB">
            <w:pPr>
              <w:jc w:val="center"/>
            </w:pPr>
            <w:r w:rsidRPr="00E35583">
              <w:rPr>
                <w:color w:val="000000"/>
                <w:kern w:val="2"/>
                <w:lang w:val="en-US"/>
              </w:rPr>
              <w:t>0,0</w:t>
            </w:r>
          </w:p>
        </w:tc>
        <w:tc>
          <w:tcPr>
            <w:tcW w:w="892" w:type="dxa"/>
          </w:tcPr>
          <w:p w:rsidR="00CE4E7B" w:rsidRPr="00E35583" w:rsidRDefault="00CE4E7B" w:rsidP="00947FAB">
            <w:pPr>
              <w:jc w:val="center"/>
            </w:pPr>
            <w:r w:rsidRPr="00E35583">
              <w:rPr>
                <w:color w:val="000000"/>
                <w:kern w:val="2"/>
                <w:lang w:val="en-US"/>
              </w:rPr>
              <w:t>0,0</w:t>
            </w:r>
          </w:p>
        </w:tc>
        <w:tc>
          <w:tcPr>
            <w:tcW w:w="713" w:type="dxa"/>
          </w:tcPr>
          <w:p w:rsidR="00CE4E7B" w:rsidRPr="00E35583" w:rsidRDefault="00CE4E7B" w:rsidP="00947FAB">
            <w:pPr>
              <w:jc w:val="center"/>
            </w:pPr>
            <w:r w:rsidRPr="00E35583">
              <w:rPr>
                <w:color w:val="000000"/>
                <w:kern w:val="2"/>
                <w:lang w:val="en-US"/>
              </w:rPr>
              <w:t>0,0</w:t>
            </w:r>
          </w:p>
        </w:tc>
        <w:tc>
          <w:tcPr>
            <w:tcW w:w="713" w:type="dxa"/>
          </w:tcPr>
          <w:p w:rsidR="00CE4E7B" w:rsidRPr="00E35583" w:rsidRDefault="00CE4E7B" w:rsidP="00947FAB">
            <w:pPr>
              <w:jc w:val="center"/>
            </w:pPr>
            <w:r w:rsidRPr="00E35583">
              <w:rPr>
                <w:color w:val="000000"/>
                <w:kern w:val="2"/>
                <w:lang w:val="en-US"/>
              </w:rPr>
              <w:t>0,0</w:t>
            </w:r>
          </w:p>
        </w:tc>
        <w:tc>
          <w:tcPr>
            <w:tcW w:w="802" w:type="dxa"/>
          </w:tcPr>
          <w:p w:rsidR="00CE4E7B" w:rsidRPr="00E35583" w:rsidRDefault="00CE4E7B" w:rsidP="00947FAB">
            <w:pPr>
              <w:spacing w:line="244" w:lineRule="auto"/>
              <w:jc w:val="center"/>
              <w:rPr>
                <w:color w:val="000000"/>
                <w:kern w:val="2"/>
                <w:lang w:val="en-US"/>
              </w:rPr>
            </w:pPr>
            <w:r w:rsidRPr="00E35583">
              <w:rPr>
                <w:color w:val="000000"/>
                <w:kern w:val="2"/>
                <w:lang w:val="en-US"/>
              </w:rPr>
              <w:t>0,0</w:t>
            </w:r>
          </w:p>
        </w:tc>
        <w:tc>
          <w:tcPr>
            <w:tcW w:w="806" w:type="dxa"/>
          </w:tcPr>
          <w:p w:rsidR="00CE4E7B" w:rsidRPr="00E35583" w:rsidRDefault="00CE4E7B" w:rsidP="00947FAB">
            <w:pPr>
              <w:jc w:val="center"/>
            </w:pPr>
            <w:r w:rsidRPr="00E35583">
              <w:rPr>
                <w:color w:val="000000"/>
                <w:kern w:val="2"/>
                <w:lang w:val="en-US"/>
              </w:rPr>
              <w:t>0,0</w:t>
            </w:r>
          </w:p>
        </w:tc>
        <w:tc>
          <w:tcPr>
            <w:tcW w:w="718" w:type="dxa"/>
          </w:tcPr>
          <w:p w:rsidR="00CE4E7B" w:rsidRPr="00E35583" w:rsidRDefault="00CE4E7B" w:rsidP="00947FAB">
            <w:pPr>
              <w:jc w:val="center"/>
            </w:pPr>
            <w:r w:rsidRPr="00E35583">
              <w:rPr>
                <w:color w:val="000000"/>
                <w:kern w:val="2"/>
                <w:lang w:val="en-US"/>
              </w:rPr>
              <w:t>0,0</w:t>
            </w:r>
          </w:p>
        </w:tc>
        <w:tc>
          <w:tcPr>
            <w:tcW w:w="615" w:type="dxa"/>
          </w:tcPr>
          <w:p w:rsidR="00CE4E7B" w:rsidRPr="00E35583" w:rsidRDefault="00CE4E7B" w:rsidP="00947FAB">
            <w:pPr>
              <w:jc w:val="center"/>
            </w:pPr>
            <w:r w:rsidRPr="00E35583">
              <w:rPr>
                <w:color w:val="000000"/>
                <w:kern w:val="2"/>
                <w:lang w:val="en-US"/>
              </w:rPr>
              <w:t>0,0</w:t>
            </w:r>
          </w:p>
        </w:tc>
        <w:tc>
          <w:tcPr>
            <w:tcW w:w="616" w:type="dxa"/>
          </w:tcPr>
          <w:p w:rsidR="00CE4E7B" w:rsidRPr="00E35583" w:rsidRDefault="00CE4E7B" w:rsidP="00947FAB">
            <w:pPr>
              <w:jc w:val="center"/>
            </w:pPr>
            <w:r w:rsidRPr="00E35583">
              <w:rPr>
                <w:color w:val="000000"/>
                <w:kern w:val="2"/>
                <w:lang w:val="en-US"/>
              </w:rPr>
              <w:t>0,0</w:t>
            </w:r>
          </w:p>
        </w:tc>
        <w:tc>
          <w:tcPr>
            <w:tcW w:w="710" w:type="dxa"/>
          </w:tcPr>
          <w:p w:rsidR="00CE4E7B" w:rsidRPr="00E35583" w:rsidRDefault="00CE4E7B" w:rsidP="00947FAB">
            <w:pPr>
              <w:jc w:val="center"/>
            </w:pPr>
            <w:r w:rsidRPr="00E35583">
              <w:rPr>
                <w:color w:val="000000"/>
                <w:kern w:val="2"/>
                <w:lang w:val="en-US"/>
              </w:rPr>
              <w:t>0,0</w:t>
            </w:r>
          </w:p>
        </w:tc>
        <w:tc>
          <w:tcPr>
            <w:tcW w:w="709" w:type="dxa"/>
          </w:tcPr>
          <w:p w:rsidR="00CE4E7B" w:rsidRPr="00E35583" w:rsidRDefault="00CE4E7B" w:rsidP="00947FAB">
            <w:pPr>
              <w:jc w:val="center"/>
            </w:pPr>
            <w:r w:rsidRPr="00E35583">
              <w:rPr>
                <w:color w:val="000000"/>
                <w:kern w:val="2"/>
                <w:lang w:val="en-US"/>
              </w:rPr>
              <w:t>0,0</w:t>
            </w:r>
          </w:p>
        </w:tc>
      </w:tr>
      <w:tr w:rsidR="00CE4E7B" w:rsidRPr="00F61655" w:rsidTr="008E7ED0">
        <w:trPr>
          <w:trHeight w:val="148"/>
        </w:trPr>
        <w:tc>
          <w:tcPr>
            <w:tcW w:w="382" w:type="dxa"/>
            <w:vAlign w:val="center"/>
          </w:tcPr>
          <w:p w:rsidR="00CE4E7B" w:rsidRPr="00E94D7B" w:rsidRDefault="00CE4E7B" w:rsidP="00D42518">
            <w:pPr>
              <w:rPr>
                <w:color w:val="000000"/>
                <w:kern w:val="2"/>
                <w:sz w:val="24"/>
                <w:szCs w:val="24"/>
              </w:rPr>
            </w:pPr>
          </w:p>
        </w:tc>
        <w:tc>
          <w:tcPr>
            <w:tcW w:w="1504" w:type="dxa"/>
          </w:tcPr>
          <w:p w:rsidR="00CE4E7B" w:rsidRPr="00E40423" w:rsidRDefault="00CE4E7B" w:rsidP="00D42518">
            <w:pPr>
              <w:spacing w:line="260" w:lineRule="exact"/>
              <w:jc w:val="both"/>
              <w:rPr>
                <w:spacing w:val="-2"/>
                <w:sz w:val="24"/>
                <w:szCs w:val="24"/>
              </w:rPr>
            </w:pPr>
          </w:p>
          <w:p w:rsidR="00CE4E7B" w:rsidRPr="00E40423" w:rsidRDefault="00CE4E7B" w:rsidP="00D42518">
            <w:pPr>
              <w:spacing w:line="260" w:lineRule="exact"/>
              <w:jc w:val="both"/>
              <w:rPr>
                <w:spacing w:val="-2"/>
                <w:sz w:val="24"/>
                <w:szCs w:val="24"/>
              </w:rPr>
            </w:pPr>
            <w:r>
              <w:rPr>
                <w:spacing w:val="-2"/>
                <w:sz w:val="24"/>
                <w:szCs w:val="24"/>
              </w:rPr>
              <w:t>Приобрет</w:t>
            </w:r>
            <w:r>
              <w:rPr>
                <w:spacing w:val="-2"/>
                <w:sz w:val="24"/>
                <w:szCs w:val="24"/>
              </w:rPr>
              <w:t>е</w:t>
            </w:r>
            <w:r>
              <w:rPr>
                <w:spacing w:val="-2"/>
                <w:sz w:val="24"/>
                <w:szCs w:val="24"/>
              </w:rPr>
              <w:t>ние и уст</w:t>
            </w:r>
            <w:r>
              <w:rPr>
                <w:spacing w:val="-2"/>
                <w:sz w:val="24"/>
                <w:szCs w:val="24"/>
              </w:rPr>
              <w:t>а</w:t>
            </w:r>
            <w:r>
              <w:rPr>
                <w:spacing w:val="-2"/>
                <w:sz w:val="24"/>
                <w:szCs w:val="24"/>
              </w:rPr>
              <w:t>новка д</w:t>
            </w:r>
            <w:r>
              <w:rPr>
                <w:spacing w:val="-2"/>
                <w:sz w:val="24"/>
                <w:szCs w:val="24"/>
              </w:rPr>
              <w:t>о</w:t>
            </w:r>
            <w:r>
              <w:rPr>
                <w:spacing w:val="-2"/>
                <w:sz w:val="24"/>
                <w:szCs w:val="24"/>
              </w:rPr>
              <w:t>рожных знаков в н</w:t>
            </w:r>
            <w:r>
              <w:rPr>
                <w:spacing w:val="-2"/>
                <w:sz w:val="24"/>
                <w:szCs w:val="24"/>
              </w:rPr>
              <w:t>а</w:t>
            </w:r>
            <w:r>
              <w:rPr>
                <w:spacing w:val="-2"/>
                <w:sz w:val="24"/>
                <w:szCs w:val="24"/>
              </w:rPr>
              <w:t>селенных пунктах</w:t>
            </w:r>
          </w:p>
          <w:p w:rsidR="00CE4E7B" w:rsidRPr="00E40423" w:rsidRDefault="00CE4E7B" w:rsidP="00D42518">
            <w:pPr>
              <w:spacing w:line="260" w:lineRule="exact"/>
              <w:jc w:val="both"/>
              <w:rPr>
                <w:spacing w:val="-2"/>
                <w:sz w:val="24"/>
                <w:szCs w:val="24"/>
              </w:rPr>
            </w:pPr>
          </w:p>
        </w:tc>
        <w:tc>
          <w:tcPr>
            <w:tcW w:w="1377" w:type="dxa"/>
          </w:tcPr>
          <w:p w:rsidR="00CE4E7B" w:rsidRPr="00E94D7B" w:rsidRDefault="00CE4E7B" w:rsidP="00D42518">
            <w:pPr>
              <w:autoSpaceDE w:val="0"/>
              <w:autoSpaceDN w:val="0"/>
              <w:adjustRightInd w:val="0"/>
              <w:spacing w:line="228" w:lineRule="auto"/>
              <w:rPr>
                <w:color w:val="000000"/>
                <w:kern w:val="2"/>
                <w:sz w:val="24"/>
                <w:szCs w:val="24"/>
              </w:rPr>
            </w:pPr>
          </w:p>
        </w:tc>
        <w:tc>
          <w:tcPr>
            <w:tcW w:w="477" w:type="dxa"/>
          </w:tcPr>
          <w:p w:rsidR="00CE4E7B" w:rsidRDefault="00CE4E7B" w:rsidP="00D42518">
            <w:pPr>
              <w:autoSpaceDE w:val="0"/>
              <w:autoSpaceDN w:val="0"/>
              <w:adjustRightInd w:val="0"/>
              <w:spacing w:line="252" w:lineRule="auto"/>
              <w:jc w:val="center"/>
              <w:rPr>
                <w:color w:val="000000"/>
                <w:kern w:val="2"/>
                <w:lang w:eastAsia="en-US"/>
              </w:rPr>
            </w:pPr>
          </w:p>
          <w:p w:rsidR="00CE4E7B" w:rsidRPr="00E35583" w:rsidRDefault="00CE4E7B" w:rsidP="00D42518">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CE4E7B" w:rsidRDefault="00CE4E7B" w:rsidP="00D42518">
            <w:pPr>
              <w:autoSpaceDE w:val="0"/>
              <w:autoSpaceDN w:val="0"/>
              <w:adjustRightInd w:val="0"/>
              <w:ind w:right="-57"/>
              <w:jc w:val="center"/>
              <w:rPr>
                <w:color w:val="000000"/>
                <w:spacing w:val="-10"/>
                <w:kern w:val="2"/>
                <w:lang w:eastAsia="en-US"/>
              </w:rPr>
            </w:pPr>
          </w:p>
          <w:p w:rsidR="00CE4E7B" w:rsidRPr="00E35583" w:rsidRDefault="00CE4E7B"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CE4E7B" w:rsidRDefault="00CE4E7B" w:rsidP="00D42518">
            <w:pPr>
              <w:autoSpaceDE w:val="0"/>
              <w:autoSpaceDN w:val="0"/>
              <w:adjustRightInd w:val="0"/>
              <w:ind w:right="-57"/>
              <w:jc w:val="center"/>
              <w:rPr>
                <w:color w:val="000000"/>
                <w:spacing w:val="-10"/>
                <w:kern w:val="2"/>
                <w:lang w:eastAsia="en-US"/>
              </w:rPr>
            </w:pPr>
          </w:p>
          <w:p w:rsidR="00CE4E7B" w:rsidRPr="00E35583" w:rsidRDefault="00CE4E7B"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CE4E7B" w:rsidRDefault="00CE4E7B" w:rsidP="00D42518">
            <w:pPr>
              <w:autoSpaceDE w:val="0"/>
              <w:autoSpaceDN w:val="0"/>
              <w:adjustRightInd w:val="0"/>
              <w:ind w:right="-57"/>
              <w:jc w:val="center"/>
              <w:rPr>
                <w:color w:val="000000"/>
                <w:spacing w:val="-10"/>
                <w:kern w:val="2"/>
                <w:lang w:eastAsia="en-US"/>
              </w:rPr>
            </w:pPr>
          </w:p>
          <w:p w:rsidR="00CE4E7B" w:rsidRPr="00E35583" w:rsidRDefault="00CE4E7B"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CE4E7B" w:rsidRDefault="00CE4E7B" w:rsidP="00D42518">
            <w:pPr>
              <w:spacing w:line="244" w:lineRule="auto"/>
              <w:jc w:val="center"/>
              <w:rPr>
                <w:color w:val="000000"/>
                <w:kern w:val="2"/>
              </w:rPr>
            </w:pPr>
          </w:p>
          <w:p w:rsidR="00CE4E7B" w:rsidRPr="00E35583" w:rsidRDefault="00CE4E7B"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CE4E7B" w:rsidRDefault="00CE4E7B" w:rsidP="00D42518">
            <w:pPr>
              <w:spacing w:line="244" w:lineRule="auto"/>
              <w:jc w:val="center"/>
              <w:rPr>
                <w:color w:val="000000"/>
                <w:kern w:val="2"/>
              </w:rPr>
            </w:pPr>
          </w:p>
          <w:p w:rsidR="00CE4E7B" w:rsidRPr="00E35583" w:rsidRDefault="00CE4E7B"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892"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713"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713"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802" w:type="dxa"/>
          </w:tcPr>
          <w:p w:rsidR="00CE4E7B" w:rsidRDefault="00CE4E7B" w:rsidP="00D42518">
            <w:pPr>
              <w:spacing w:line="244" w:lineRule="auto"/>
              <w:jc w:val="center"/>
              <w:rPr>
                <w:color w:val="000000"/>
                <w:kern w:val="2"/>
                <w:lang w:val="en-US"/>
              </w:rPr>
            </w:pPr>
          </w:p>
          <w:p w:rsidR="00CE4E7B" w:rsidRPr="00E35583" w:rsidRDefault="00CE4E7B" w:rsidP="00D42518">
            <w:pPr>
              <w:spacing w:line="244" w:lineRule="auto"/>
              <w:jc w:val="center"/>
              <w:rPr>
                <w:color w:val="000000"/>
                <w:kern w:val="2"/>
                <w:lang w:val="en-US"/>
              </w:rPr>
            </w:pPr>
            <w:r w:rsidRPr="00E35583">
              <w:rPr>
                <w:color w:val="000000"/>
                <w:kern w:val="2"/>
                <w:lang w:val="en-US"/>
              </w:rPr>
              <w:t>0,0</w:t>
            </w:r>
          </w:p>
        </w:tc>
        <w:tc>
          <w:tcPr>
            <w:tcW w:w="806"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718"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615"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616"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710"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c>
          <w:tcPr>
            <w:tcW w:w="709" w:type="dxa"/>
          </w:tcPr>
          <w:p w:rsidR="00CE4E7B" w:rsidRDefault="00CE4E7B" w:rsidP="00D42518">
            <w:pPr>
              <w:jc w:val="center"/>
              <w:rPr>
                <w:color w:val="000000"/>
                <w:kern w:val="2"/>
                <w:lang w:val="en-US"/>
              </w:rPr>
            </w:pPr>
          </w:p>
          <w:p w:rsidR="00CE4E7B" w:rsidRPr="00E35583" w:rsidRDefault="00CE4E7B" w:rsidP="00D42518">
            <w:pPr>
              <w:jc w:val="center"/>
            </w:pPr>
            <w:r w:rsidRPr="00E35583">
              <w:rPr>
                <w:color w:val="000000"/>
                <w:kern w:val="2"/>
                <w:lang w:val="en-US"/>
              </w:rPr>
              <w:t>0,0</w:t>
            </w:r>
          </w:p>
        </w:tc>
      </w:tr>
    </w:tbl>
    <w:p w:rsidR="00CE4E7B" w:rsidRPr="00F61655" w:rsidRDefault="00CE4E7B" w:rsidP="00F61655">
      <w:pPr>
        <w:ind w:firstLine="709"/>
        <w:jc w:val="both"/>
        <w:rPr>
          <w:color w:val="000000"/>
          <w:sz w:val="2"/>
          <w:szCs w:val="2"/>
        </w:rPr>
      </w:pPr>
    </w:p>
    <w:p w:rsidR="00CE4E7B" w:rsidRPr="00107E36" w:rsidRDefault="00CE4E7B" w:rsidP="00F61655">
      <w:pPr>
        <w:autoSpaceDE w:val="0"/>
        <w:autoSpaceDN w:val="0"/>
        <w:adjustRightInd w:val="0"/>
        <w:ind w:firstLine="709"/>
        <w:jc w:val="both"/>
        <w:rPr>
          <w:color w:val="000000"/>
          <w:kern w:val="2"/>
          <w:sz w:val="24"/>
          <w:szCs w:val="24"/>
        </w:rPr>
      </w:pPr>
      <w:r w:rsidRPr="00107E36">
        <w:rPr>
          <w:color w:val="000000"/>
          <w:kern w:val="2"/>
          <w:sz w:val="24"/>
          <w:szCs w:val="24"/>
        </w:rPr>
        <w:t>Примечание.</w:t>
      </w:r>
    </w:p>
    <w:p w:rsidR="00CE4E7B" w:rsidRPr="00107E36" w:rsidRDefault="00CE4E7B" w:rsidP="00F61655">
      <w:pPr>
        <w:autoSpaceDE w:val="0"/>
        <w:autoSpaceDN w:val="0"/>
        <w:adjustRightInd w:val="0"/>
        <w:ind w:firstLine="709"/>
        <w:jc w:val="both"/>
        <w:rPr>
          <w:color w:val="000000"/>
          <w:kern w:val="2"/>
          <w:sz w:val="24"/>
          <w:szCs w:val="24"/>
        </w:rPr>
      </w:pPr>
      <w:r w:rsidRPr="00107E36">
        <w:rPr>
          <w:color w:val="000000"/>
          <w:kern w:val="2"/>
          <w:sz w:val="24"/>
          <w:szCs w:val="24"/>
        </w:rPr>
        <w:t>1.</w:t>
      </w:r>
      <w:r w:rsidRPr="00107E36">
        <w:rPr>
          <w:color w:val="000000"/>
          <w:kern w:val="2"/>
          <w:sz w:val="24"/>
          <w:szCs w:val="24"/>
          <w:lang w:val="en-US"/>
        </w:rPr>
        <w:t> </w:t>
      </w:r>
      <w:r w:rsidRPr="00107E36">
        <w:rPr>
          <w:color w:val="000000"/>
          <w:kern w:val="2"/>
          <w:sz w:val="24"/>
          <w:szCs w:val="24"/>
        </w:rPr>
        <w:t>Х – данные ячейки не заполняются.</w:t>
      </w:r>
    </w:p>
    <w:p w:rsidR="00CE4E7B" w:rsidRPr="00107E36" w:rsidRDefault="00CE4E7B" w:rsidP="00F61655">
      <w:pPr>
        <w:tabs>
          <w:tab w:val="left" w:pos="426"/>
        </w:tabs>
        <w:autoSpaceDE w:val="0"/>
        <w:autoSpaceDN w:val="0"/>
        <w:adjustRightInd w:val="0"/>
        <w:ind w:firstLine="709"/>
        <w:jc w:val="both"/>
        <w:rPr>
          <w:color w:val="000000"/>
          <w:kern w:val="2"/>
          <w:sz w:val="24"/>
          <w:szCs w:val="24"/>
        </w:rPr>
      </w:pPr>
      <w:r w:rsidRPr="00107E36">
        <w:rPr>
          <w:color w:val="000000"/>
          <w:kern w:val="2"/>
          <w:sz w:val="24"/>
          <w:szCs w:val="24"/>
        </w:rPr>
        <w:t>2.</w:t>
      </w:r>
      <w:r w:rsidRPr="00107E36">
        <w:rPr>
          <w:color w:val="000000"/>
          <w:kern w:val="2"/>
          <w:sz w:val="24"/>
          <w:szCs w:val="24"/>
          <w:lang w:val="en-US"/>
        </w:rPr>
        <w:t> </w:t>
      </w:r>
      <w:r w:rsidRPr="00107E36">
        <w:rPr>
          <w:color w:val="000000"/>
          <w:kern w:val="2"/>
          <w:sz w:val="24"/>
          <w:szCs w:val="24"/>
        </w:rPr>
        <w:t>Список используемых сокращений:</w:t>
      </w:r>
    </w:p>
    <w:p w:rsidR="00CE4E7B" w:rsidRPr="00107E36" w:rsidRDefault="00CE4E7B" w:rsidP="00F61655">
      <w:pPr>
        <w:autoSpaceDE w:val="0"/>
        <w:autoSpaceDN w:val="0"/>
        <w:adjustRightInd w:val="0"/>
        <w:ind w:firstLine="709"/>
        <w:jc w:val="both"/>
        <w:rPr>
          <w:color w:val="000000"/>
          <w:kern w:val="2"/>
          <w:sz w:val="24"/>
          <w:szCs w:val="24"/>
        </w:rPr>
      </w:pPr>
      <w:r w:rsidRPr="00107E36">
        <w:rPr>
          <w:color w:val="000000"/>
          <w:kern w:val="2"/>
          <w:sz w:val="24"/>
          <w:szCs w:val="24"/>
        </w:rPr>
        <w:t>ВР – вид расходов;</w:t>
      </w:r>
    </w:p>
    <w:p w:rsidR="00CE4E7B" w:rsidRPr="00107E36" w:rsidRDefault="00CE4E7B" w:rsidP="00F61655">
      <w:pPr>
        <w:autoSpaceDE w:val="0"/>
        <w:autoSpaceDN w:val="0"/>
        <w:adjustRightInd w:val="0"/>
        <w:ind w:firstLine="709"/>
        <w:jc w:val="both"/>
        <w:rPr>
          <w:color w:val="000000"/>
          <w:kern w:val="2"/>
          <w:sz w:val="24"/>
          <w:szCs w:val="24"/>
        </w:rPr>
      </w:pPr>
      <w:r w:rsidRPr="00107E36">
        <w:rPr>
          <w:color w:val="000000"/>
          <w:kern w:val="2"/>
          <w:sz w:val="24"/>
          <w:szCs w:val="24"/>
        </w:rPr>
        <w:t>ГРБС – главный распорядитель бюджетных средств;</w:t>
      </w:r>
    </w:p>
    <w:p w:rsidR="00CE4E7B" w:rsidRPr="00107E36" w:rsidRDefault="00CE4E7B" w:rsidP="00F61655">
      <w:pPr>
        <w:autoSpaceDE w:val="0"/>
        <w:autoSpaceDN w:val="0"/>
        <w:adjustRightInd w:val="0"/>
        <w:ind w:firstLine="709"/>
        <w:jc w:val="both"/>
        <w:rPr>
          <w:color w:val="000000"/>
          <w:kern w:val="2"/>
          <w:sz w:val="24"/>
          <w:szCs w:val="24"/>
        </w:rPr>
      </w:pPr>
      <w:r w:rsidRPr="00107E36">
        <w:rPr>
          <w:color w:val="000000"/>
          <w:kern w:val="2"/>
          <w:sz w:val="24"/>
          <w:szCs w:val="24"/>
        </w:rPr>
        <w:t>РзПр – раздел, подраздел;</w:t>
      </w:r>
    </w:p>
    <w:p w:rsidR="00CE4E7B" w:rsidRPr="00107E36" w:rsidRDefault="00CE4E7B" w:rsidP="00F61655">
      <w:pPr>
        <w:autoSpaceDE w:val="0"/>
        <w:autoSpaceDN w:val="0"/>
        <w:adjustRightInd w:val="0"/>
        <w:ind w:firstLine="709"/>
        <w:jc w:val="both"/>
        <w:rPr>
          <w:color w:val="000000"/>
          <w:kern w:val="2"/>
          <w:sz w:val="24"/>
          <w:szCs w:val="24"/>
        </w:rPr>
      </w:pPr>
      <w:r w:rsidRPr="00107E36">
        <w:rPr>
          <w:color w:val="000000"/>
          <w:kern w:val="2"/>
          <w:sz w:val="24"/>
          <w:szCs w:val="24"/>
        </w:rPr>
        <w:t>ЦСР – целевая статья расходов.</w:t>
      </w:r>
    </w:p>
    <w:p w:rsidR="00CE4E7B" w:rsidRDefault="00CE4E7B" w:rsidP="00107E36">
      <w:pPr>
        <w:pStyle w:val="ConsPlusCell"/>
        <w:ind w:firstLine="720"/>
        <w:jc w:val="both"/>
        <w:rPr>
          <w:rFonts w:ascii="Times New Roman" w:hAnsi="Times New Roman"/>
          <w:sz w:val="28"/>
          <w:szCs w:val="28"/>
        </w:rPr>
      </w:pPr>
      <w:r w:rsidRPr="00EF0564">
        <w:rPr>
          <w:rFonts w:ascii="Times New Roman" w:hAnsi="Times New Roman"/>
          <w:sz w:val="28"/>
          <w:szCs w:val="28"/>
        </w:rPr>
        <w:t>1.</w:t>
      </w:r>
      <w:r>
        <w:rPr>
          <w:rFonts w:ascii="Times New Roman" w:hAnsi="Times New Roman"/>
          <w:sz w:val="28"/>
          <w:szCs w:val="28"/>
        </w:rPr>
        <w:t>4</w:t>
      </w:r>
      <w:r w:rsidRPr="00EF0564">
        <w:rPr>
          <w:rFonts w:ascii="Times New Roman" w:hAnsi="Times New Roman"/>
          <w:sz w:val="28"/>
          <w:szCs w:val="28"/>
        </w:rPr>
        <w:t xml:space="preserve">. </w:t>
      </w:r>
      <w:r w:rsidRPr="00EF0564">
        <w:rPr>
          <w:rFonts w:ascii="Times New Roman" w:hAnsi="Times New Roman"/>
          <w:kern w:val="2"/>
          <w:sz w:val="28"/>
          <w:szCs w:val="28"/>
        </w:rPr>
        <w:t>Приложение №</w:t>
      </w:r>
      <w:r>
        <w:rPr>
          <w:rFonts w:ascii="Times New Roman" w:hAnsi="Times New Roman"/>
          <w:kern w:val="2"/>
          <w:sz w:val="28"/>
          <w:szCs w:val="28"/>
        </w:rPr>
        <w:t xml:space="preserve"> 4</w:t>
      </w:r>
      <w:r w:rsidRPr="00EF0564">
        <w:rPr>
          <w:rFonts w:ascii="Times New Roman" w:hAnsi="Times New Roman"/>
          <w:kern w:val="2"/>
          <w:sz w:val="28"/>
          <w:szCs w:val="28"/>
        </w:rPr>
        <w:t xml:space="preserve"> к муниципальной программе</w:t>
      </w:r>
      <w:r w:rsidRPr="00EF0564">
        <w:rPr>
          <w:rFonts w:ascii="Times New Roman" w:hAnsi="Times New Roman"/>
          <w:color w:val="000000"/>
          <w:sz w:val="28"/>
          <w:szCs w:val="28"/>
        </w:rPr>
        <w:t xml:space="preserve"> Грузиновского</w:t>
      </w:r>
      <w:r w:rsidRPr="00EF0564">
        <w:rPr>
          <w:rFonts w:ascii="Times New Roman" w:hAnsi="Times New Roman"/>
          <w:kern w:val="2"/>
          <w:sz w:val="28"/>
          <w:szCs w:val="28"/>
        </w:rPr>
        <w:t xml:space="preserve"> сельского поселения «</w:t>
      </w:r>
      <w:r w:rsidRPr="00107E36">
        <w:rPr>
          <w:rFonts w:ascii="Times New Roman" w:hAnsi="Times New Roman"/>
          <w:sz w:val="28"/>
          <w:szCs w:val="28"/>
        </w:rPr>
        <w:t>Развитие транспортной системы</w:t>
      </w:r>
      <w:r w:rsidRPr="00EF0564">
        <w:rPr>
          <w:rFonts w:ascii="Times New Roman" w:hAnsi="Times New Roman"/>
          <w:kern w:val="2"/>
          <w:sz w:val="28"/>
          <w:szCs w:val="28"/>
        </w:rPr>
        <w:t xml:space="preserve">» изложить </w:t>
      </w:r>
      <w:r w:rsidRPr="00EF0564">
        <w:rPr>
          <w:rFonts w:ascii="Times New Roman" w:hAnsi="Times New Roman"/>
          <w:sz w:val="28"/>
          <w:szCs w:val="28"/>
        </w:rPr>
        <w:t>в следующей редакции:</w:t>
      </w:r>
    </w:p>
    <w:tbl>
      <w:tblPr>
        <w:tblW w:w="9355" w:type="dxa"/>
        <w:tblInd w:w="5637" w:type="dxa"/>
        <w:tblLayout w:type="fixed"/>
        <w:tblLook w:val="00A0"/>
      </w:tblPr>
      <w:tblGrid>
        <w:gridCol w:w="9355"/>
      </w:tblGrid>
      <w:tr w:rsidR="00CE4E7B" w:rsidRPr="004950FA" w:rsidTr="00107E36">
        <w:trPr>
          <w:trHeight w:val="294"/>
        </w:trPr>
        <w:tc>
          <w:tcPr>
            <w:tcW w:w="9355" w:type="dxa"/>
          </w:tcPr>
          <w:p w:rsidR="00CE4E7B" w:rsidRDefault="00CE4E7B" w:rsidP="00E94D7B">
            <w:pPr>
              <w:autoSpaceDE w:val="0"/>
              <w:autoSpaceDN w:val="0"/>
              <w:adjustRightInd w:val="0"/>
              <w:jc w:val="center"/>
              <w:rPr>
                <w:sz w:val="28"/>
                <w:szCs w:val="28"/>
              </w:rPr>
            </w:pPr>
            <w:r>
              <w:rPr>
                <w:sz w:val="28"/>
                <w:szCs w:val="28"/>
              </w:rPr>
              <w:t xml:space="preserve">                                                                                                  </w:t>
            </w:r>
            <w:r w:rsidRPr="002525E3">
              <w:rPr>
                <w:sz w:val="28"/>
                <w:szCs w:val="28"/>
              </w:rPr>
              <w:t>Приложение</w:t>
            </w:r>
            <w:r>
              <w:rPr>
                <w:sz w:val="28"/>
                <w:szCs w:val="28"/>
              </w:rPr>
              <w:t xml:space="preserve"> № 4</w:t>
            </w:r>
          </w:p>
          <w:p w:rsidR="00CE4E7B" w:rsidRDefault="00CE4E7B" w:rsidP="00107E36">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Грузиновского </w:t>
            </w:r>
          </w:p>
          <w:p w:rsidR="00CE4E7B" w:rsidRPr="004950FA" w:rsidRDefault="00CE4E7B" w:rsidP="005472BA">
            <w:pPr>
              <w:autoSpaceDE w:val="0"/>
              <w:autoSpaceDN w:val="0"/>
              <w:adjustRightInd w:val="0"/>
              <w:jc w:val="right"/>
              <w:rPr>
                <w:sz w:val="28"/>
                <w:szCs w:val="28"/>
              </w:rPr>
            </w:pPr>
            <w:r>
              <w:rPr>
                <w:sz w:val="28"/>
                <w:szCs w:val="28"/>
              </w:rPr>
              <w:t xml:space="preserve">                               сельского поселения «Развитие транспортной системы»</w:t>
            </w:r>
          </w:p>
        </w:tc>
      </w:tr>
    </w:tbl>
    <w:p w:rsidR="00CE4E7B" w:rsidRDefault="00CE4E7B" w:rsidP="00445B72">
      <w:pPr>
        <w:jc w:val="center"/>
        <w:rPr>
          <w:sz w:val="28"/>
          <w:szCs w:val="28"/>
        </w:rPr>
      </w:pPr>
    </w:p>
    <w:p w:rsidR="00CE4E7B" w:rsidRPr="00445B72" w:rsidRDefault="00CE4E7B" w:rsidP="00445B72">
      <w:pPr>
        <w:jc w:val="center"/>
        <w:rPr>
          <w:sz w:val="28"/>
          <w:szCs w:val="28"/>
        </w:rPr>
      </w:pPr>
      <w:r w:rsidRPr="00445B72">
        <w:rPr>
          <w:sz w:val="28"/>
          <w:szCs w:val="28"/>
        </w:rPr>
        <w:t xml:space="preserve">Расходы </w:t>
      </w:r>
    </w:p>
    <w:p w:rsidR="00CE4E7B" w:rsidRPr="00E80DA4" w:rsidRDefault="00CE4E7B" w:rsidP="00445B72">
      <w:pPr>
        <w:jc w:val="center"/>
        <w:rPr>
          <w:kern w:val="2"/>
          <w:sz w:val="28"/>
          <w:szCs w:val="28"/>
        </w:rPr>
      </w:pPr>
      <w:r w:rsidRPr="00445B72">
        <w:rPr>
          <w:sz w:val="28"/>
          <w:szCs w:val="28"/>
        </w:rPr>
        <w:t xml:space="preserve">на реализацию муниципальной программы </w:t>
      </w:r>
      <w:r>
        <w:rPr>
          <w:sz w:val="28"/>
          <w:szCs w:val="28"/>
        </w:rPr>
        <w:t>Грузиновского сельского поселения</w:t>
      </w:r>
      <w:r w:rsidRPr="00E80DA4">
        <w:rPr>
          <w:kern w:val="2"/>
          <w:sz w:val="28"/>
          <w:szCs w:val="28"/>
        </w:rPr>
        <w:t xml:space="preserve"> </w:t>
      </w:r>
    </w:p>
    <w:p w:rsidR="00CE4E7B" w:rsidRPr="00445B72" w:rsidRDefault="00CE4E7B" w:rsidP="00445B72">
      <w:pPr>
        <w:jc w:val="center"/>
        <w:rPr>
          <w:sz w:val="28"/>
          <w:szCs w:val="28"/>
        </w:rPr>
      </w:pPr>
      <w:r w:rsidRPr="00E80DA4">
        <w:rPr>
          <w:kern w:val="2"/>
          <w:sz w:val="28"/>
          <w:szCs w:val="28"/>
        </w:rPr>
        <w:t>«Развитие транспортной системы»</w:t>
      </w:r>
    </w:p>
    <w:tbl>
      <w:tblPr>
        <w:tblW w:w="15026" w:type="dxa"/>
        <w:tblCellSpacing w:w="5" w:type="nil"/>
        <w:tblInd w:w="-209" w:type="dxa"/>
        <w:tblLayout w:type="fixed"/>
        <w:tblCellMar>
          <w:left w:w="75" w:type="dxa"/>
          <w:right w:w="75" w:type="dxa"/>
        </w:tblCellMar>
        <w:tblLook w:val="0000"/>
      </w:tblPr>
      <w:tblGrid>
        <w:gridCol w:w="3403"/>
        <w:gridCol w:w="3969"/>
        <w:gridCol w:w="1417"/>
        <w:gridCol w:w="992"/>
        <w:gridCol w:w="1134"/>
        <w:gridCol w:w="992"/>
        <w:gridCol w:w="977"/>
        <w:gridCol w:w="15"/>
        <w:gridCol w:w="1050"/>
        <w:gridCol w:w="1077"/>
      </w:tblGrid>
      <w:tr w:rsidR="00CE4E7B" w:rsidRPr="00445B72" w:rsidTr="00D25131">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CE4E7B" w:rsidRPr="00445B72" w:rsidRDefault="00CE4E7B" w:rsidP="00445B72">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CE4E7B" w:rsidRPr="00445B72" w:rsidRDefault="00CE4E7B" w:rsidP="00445B72">
            <w:pPr>
              <w:rPr>
                <w:sz w:val="24"/>
                <w:szCs w:val="24"/>
              </w:rPr>
            </w:pPr>
            <w:r w:rsidRPr="00445B72">
              <w:rPr>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CE4E7B" w:rsidRPr="00445B72" w:rsidRDefault="00CE4E7B" w:rsidP="004A64C1">
            <w:pPr>
              <w:widowControl w:val="0"/>
              <w:autoSpaceDE w:val="0"/>
              <w:autoSpaceDN w:val="0"/>
              <w:adjustRightInd w:val="0"/>
              <w:jc w:val="center"/>
              <w:rPr>
                <w:sz w:val="24"/>
                <w:szCs w:val="24"/>
              </w:rPr>
            </w:pPr>
            <w:r w:rsidRPr="00445B72">
              <w:rPr>
                <w:sz w:val="24"/>
                <w:szCs w:val="24"/>
              </w:rPr>
              <w:t>Объем ра</w:t>
            </w:r>
            <w:r w:rsidRPr="00445B72">
              <w:rPr>
                <w:sz w:val="24"/>
                <w:szCs w:val="24"/>
              </w:rPr>
              <w:t>с</w:t>
            </w:r>
            <w:r w:rsidRPr="00445B72">
              <w:rPr>
                <w:sz w:val="24"/>
                <w:szCs w:val="24"/>
              </w:rPr>
              <w:t>ходов всего,</w:t>
            </w:r>
          </w:p>
          <w:p w:rsidR="00CE4E7B" w:rsidRPr="00445B72" w:rsidRDefault="00CE4E7B" w:rsidP="004A64C1">
            <w:pPr>
              <w:widowControl w:val="0"/>
              <w:autoSpaceDE w:val="0"/>
              <w:autoSpaceDN w:val="0"/>
              <w:adjustRightInd w:val="0"/>
              <w:jc w:val="center"/>
              <w:rPr>
                <w:sz w:val="24"/>
                <w:szCs w:val="24"/>
              </w:rPr>
            </w:pPr>
            <w:r w:rsidRPr="00445B72">
              <w:rPr>
                <w:sz w:val="24"/>
                <w:szCs w:val="24"/>
              </w:rPr>
              <w:t>тыс.</w:t>
            </w:r>
          </w:p>
          <w:p w:rsidR="00CE4E7B" w:rsidRPr="00445B72" w:rsidRDefault="00CE4E7B" w:rsidP="004A64C1">
            <w:pPr>
              <w:jc w:val="center"/>
              <w:rPr>
                <w:sz w:val="24"/>
                <w:szCs w:val="24"/>
              </w:rPr>
            </w:pPr>
            <w:r w:rsidRPr="00445B72">
              <w:rPr>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CE4E7B" w:rsidRPr="00445B72" w:rsidRDefault="00CE4E7B" w:rsidP="004A64C1">
            <w:pPr>
              <w:jc w:val="center"/>
              <w:rPr>
                <w:sz w:val="24"/>
                <w:szCs w:val="24"/>
              </w:rPr>
            </w:pPr>
            <w:r w:rsidRPr="00445B72">
              <w:rPr>
                <w:sz w:val="24"/>
                <w:szCs w:val="24"/>
              </w:rPr>
              <w:t>в том числе по годам реализации</w:t>
            </w:r>
          </w:p>
        </w:tc>
      </w:tr>
      <w:tr w:rsidR="00CE4E7B" w:rsidRPr="00445B72" w:rsidTr="00D25131">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445B7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CE4E7B" w:rsidRPr="00445B72" w:rsidRDefault="00CE4E7B" w:rsidP="00445B72">
            <w:pPr>
              <w:rPr>
                <w:sz w:val="24"/>
                <w:szCs w:val="24"/>
              </w:rPr>
            </w:pPr>
          </w:p>
        </w:tc>
        <w:tc>
          <w:tcPr>
            <w:tcW w:w="1417" w:type="dxa"/>
            <w:vMerge/>
            <w:tcBorders>
              <w:left w:val="single" w:sz="4" w:space="0" w:color="auto"/>
              <w:bottom w:val="single" w:sz="4" w:space="0" w:color="auto"/>
              <w:right w:val="single" w:sz="4" w:space="0" w:color="auto"/>
            </w:tcBorders>
          </w:tcPr>
          <w:p w:rsidR="00CE4E7B" w:rsidRPr="00445B72" w:rsidRDefault="00CE4E7B" w:rsidP="004A64C1">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CE4E7B" w:rsidRPr="00445B72" w:rsidRDefault="00CE4E7B" w:rsidP="004A64C1">
            <w:pPr>
              <w:jc w:val="center"/>
              <w:rPr>
                <w:sz w:val="24"/>
                <w:szCs w:val="24"/>
              </w:rPr>
            </w:pPr>
            <w:r w:rsidRPr="00445B72">
              <w:rPr>
                <w:sz w:val="24"/>
                <w:szCs w:val="24"/>
              </w:rPr>
              <w:t>2019</w:t>
            </w:r>
          </w:p>
          <w:p w:rsidR="00CE4E7B" w:rsidRPr="00445B72" w:rsidRDefault="00CE4E7B" w:rsidP="004A64C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CE4E7B" w:rsidRPr="00445B72" w:rsidRDefault="00CE4E7B" w:rsidP="004A64C1">
            <w:pPr>
              <w:jc w:val="center"/>
              <w:rPr>
                <w:sz w:val="24"/>
                <w:szCs w:val="24"/>
              </w:rPr>
            </w:pPr>
            <w:r w:rsidRPr="00445B72">
              <w:rPr>
                <w:sz w:val="24"/>
                <w:szCs w:val="24"/>
              </w:rPr>
              <w:t>2020</w:t>
            </w:r>
          </w:p>
          <w:p w:rsidR="00CE4E7B" w:rsidRPr="00445B72" w:rsidRDefault="00CE4E7B" w:rsidP="004A64C1">
            <w:pPr>
              <w:ind w:left="-76" w:firstLine="76"/>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CE4E7B" w:rsidRPr="00445B72" w:rsidRDefault="00CE4E7B" w:rsidP="004A64C1">
            <w:pPr>
              <w:jc w:val="center"/>
              <w:rPr>
                <w:sz w:val="24"/>
                <w:szCs w:val="24"/>
              </w:rPr>
            </w:pPr>
            <w:r w:rsidRPr="00445B72">
              <w:rPr>
                <w:sz w:val="24"/>
                <w:szCs w:val="24"/>
              </w:rPr>
              <w:t>2021</w:t>
            </w:r>
          </w:p>
          <w:p w:rsidR="00CE4E7B" w:rsidRPr="00445B72" w:rsidRDefault="00CE4E7B" w:rsidP="004A64C1">
            <w:pPr>
              <w:jc w:val="center"/>
              <w:rPr>
                <w:sz w:val="24"/>
                <w:szCs w:val="24"/>
              </w:rPr>
            </w:pPr>
            <w:r w:rsidRPr="00445B72">
              <w:rPr>
                <w:sz w:val="24"/>
                <w:szCs w:val="24"/>
              </w:rPr>
              <w:t>год</w:t>
            </w:r>
          </w:p>
        </w:tc>
        <w:tc>
          <w:tcPr>
            <w:tcW w:w="992" w:type="dxa"/>
            <w:gridSpan w:val="2"/>
            <w:tcBorders>
              <w:left w:val="single" w:sz="4" w:space="0" w:color="auto"/>
              <w:bottom w:val="single" w:sz="4" w:space="0" w:color="auto"/>
              <w:right w:val="single" w:sz="4" w:space="0" w:color="auto"/>
            </w:tcBorders>
            <w:vAlign w:val="center"/>
          </w:tcPr>
          <w:p w:rsidR="00CE4E7B" w:rsidRPr="00445B72" w:rsidRDefault="00CE4E7B" w:rsidP="004A64C1">
            <w:pPr>
              <w:jc w:val="center"/>
              <w:rPr>
                <w:sz w:val="24"/>
                <w:szCs w:val="24"/>
              </w:rPr>
            </w:pPr>
            <w:r w:rsidRPr="00445B72">
              <w:rPr>
                <w:sz w:val="24"/>
                <w:szCs w:val="24"/>
              </w:rPr>
              <w:t>2022</w:t>
            </w:r>
          </w:p>
          <w:p w:rsidR="00CE4E7B" w:rsidRPr="00445B72" w:rsidRDefault="00CE4E7B" w:rsidP="004A64C1">
            <w:pPr>
              <w:jc w:val="center"/>
              <w:rPr>
                <w:sz w:val="24"/>
                <w:szCs w:val="24"/>
              </w:rPr>
            </w:pPr>
            <w:r w:rsidRPr="00445B72">
              <w:rPr>
                <w:sz w:val="24"/>
                <w:szCs w:val="24"/>
              </w:rPr>
              <w:t>год</w:t>
            </w:r>
          </w:p>
        </w:tc>
        <w:tc>
          <w:tcPr>
            <w:tcW w:w="1050" w:type="dxa"/>
            <w:tcBorders>
              <w:left w:val="single" w:sz="4" w:space="0" w:color="auto"/>
              <w:bottom w:val="single" w:sz="4" w:space="0" w:color="auto"/>
              <w:right w:val="single" w:sz="4" w:space="0" w:color="auto"/>
            </w:tcBorders>
            <w:vAlign w:val="center"/>
          </w:tcPr>
          <w:p w:rsidR="00CE4E7B" w:rsidRPr="00445B72" w:rsidRDefault="00CE4E7B" w:rsidP="004A64C1">
            <w:pPr>
              <w:jc w:val="center"/>
              <w:rPr>
                <w:sz w:val="24"/>
                <w:szCs w:val="24"/>
              </w:rPr>
            </w:pPr>
            <w:r w:rsidRPr="00445B72">
              <w:rPr>
                <w:sz w:val="24"/>
                <w:szCs w:val="24"/>
              </w:rPr>
              <w:t>2023</w:t>
            </w:r>
          </w:p>
          <w:p w:rsidR="00CE4E7B" w:rsidRPr="00445B72" w:rsidRDefault="00CE4E7B" w:rsidP="004A64C1">
            <w:pPr>
              <w:jc w:val="center"/>
              <w:rPr>
                <w:sz w:val="24"/>
                <w:szCs w:val="24"/>
              </w:rPr>
            </w:pPr>
            <w:r w:rsidRPr="00445B72">
              <w:rPr>
                <w:sz w:val="24"/>
                <w:szCs w:val="24"/>
              </w:rPr>
              <w:t>год</w:t>
            </w:r>
          </w:p>
        </w:tc>
        <w:tc>
          <w:tcPr>
            <w:tcW w:w="1077" w:type="dxa"/>
            <w:tcBorders>
              <w:left w:val="single" w:sz="4" w:space="0" w:color="auto"/>
              <w:bottom w:val="single" w:sz="4" w:space="0" w:color="auto"/>
              <w:right w:val="single" w:sz="4" w:space="0" w:color="auto"/>
            </w:tcBorders>
            <w:vAlign w:val="center"/>
          </w:tcPr>
          <w:p w:rsidR="00CE4E7B" w:rsidRPr="00445B72" w:rsidRDefault="00CE4E7B" w:rsidP="004A64C1">
            <w:pPr>
              <w:jc w:val="center"/>
              <w:rPr>
                <w:sz w:val="24"/>
                <w:szCs w:val="24"/>
              </w:rPr>
            </w:pPr>
            <w:r w:rsidRPr="00445B72">
              <w:rPr>
                <w:sz w:val="24"/>
                <w:szCs w:val="24"/>
              </w:rPr>
              <w:t>2024</w:t>
            </w:r>
          </w:p>
          <w:p w:rsidR="00CE4E7B" w:rsidRPr="00445B72" w:rsidRDefault="00CE4E7B" w:rsidP="004A64C1">
            <w:pPr>
              <w:ind w:left="-76" w:firstLine="76"/>
              <w:jc w:val="center"/>
              <w:rPr>
                <w:sz w:val="24"/>
                <w:szCs w:val="24"/>
              </w:rPr>
            </w:pPr>
            <w:r w:rsidRPr="00445B72">
              <w:rPr>
                <w:sz w:val="24"/>
                <w:szCs w:val="24"/>
              </w:rPr>
              <w:t>год</w:t>
            </w:r>
          </w:p>
        </w:tc>
      </w:tr>
      <w:tr w:rsidR="00CE4E7B" w:rsidRPr="00445B72" w:rsidTr="00D25131">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3</w:t>
            </w:r>
          </w:p>
        </w:tc>
        <w:tc>
          <w:tcPr>
            <w:tcW w:w="992" w:type="dxa"/>
            <w:tcBorders>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4</w:t>
            </w:r>
          </w:p>
        </w:tc>
        <w:tc>
          <w:tcPr>
            <w:tcW w:w="1134" w:type="dxa"/>
            <w:tcBorders>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5</w:t>
            </w:r>
          </w:p>
        </w:tc>
        <w:tc>
          <w:tcPr>
            <w:tcW w:w="992" w:type="dxa"/>
            <w:tcBorders>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6</w:t>
            </w:r>
          </w:p>
        </w:tc>
        <w:tc>
          <w:tcPr>
            <w:tcW w:w="992" w:type="dxa"/>
            <w:gridSpan w:val="2"/>
            <w:tcBorders>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7</w:t>
            </w:r>
          </w:p>
        </w:tc>
        <w:tc>
          <w:tcPr>
            <w:tcW w:w="1050" w:type="dxa"/>
            <w:tcBorders>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8</w:t>
            </w:r>
          </w:p>
        </w:tc>
        <w:tc>
          <w:tcPr>
            <w:tcW w:w="1077" w:type="dxa"/>
            <w:tcBorders>
              <w:left w:val="single" w:sz="4" w:space="0" w:color="auto"/>
              <w:bottom w:val="single" w:sz="4" w:space="0" w:color="auto"/>
              <w:right w:val="single" w:sz="4" w:space="0" w:color="auto"/>
            </w:tcBorders>
            <w:vAlign w:val="bottom"/>
          </w:tcPr>
          <w:p w:rsidR="00CE4E7B" w:rsidRPr="00445B72" w:rsidRDefault="00CE4E7B" w:rsidP="00445B72">
            <w:pPr>
              <w:jc w:val="center"/>
              <w:rPr>
                <w:sz w:val="24"/>
                <w:szCs w:val="24"/>
              </w:rPr>
            </w:pPr>
            <w:r w:rsidRPr="00445B72">
              <w:rPr>
                <w:sz w:val="24"/>
                <w:szCs w:val="24"/>
              </w:rPr>
              <w:t>9</w:t>
            </w:r>
          </w:p>
        </w:tc>
      </w:tr>
      <w:tr w:rsidR="00CE4E7B"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CE4E7B" w:rsidRPr="00445B72" w:rsidRDefault="00CE4E7B"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607143">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CE4E7B" w:rsidRPr="00986A57" w:rsidRDefault="00CE4E7B" w:rsidP="00607143">
            <w:pPr>
              <w:jc w:val="center"/>
              <w:rPr>
                <w:sz w:val="24"/>
                <w:szCs w:val="24"/>
              </w:rPr>
            </w:pPr>
            <w:r>
              <w:rPr>
                <w:bCs/>
                <w:sz w:val="24"/>
                <w:szCs w:val="24"/>
              </w:rPr>
              <w:t>10186,9</w:t>
            </w:r>
          </w:p>
        </w:tc>
        <w:tc>
          <w:tcPr>
            <w:tcW w:w="992" w:type="dxa"/>
            <w:tcBorders>
              <w:left w:val="single" w:sz="4" w:space="0" w:color="auto"/>
              <w:bottom w:val="single" w:sz="4" w:space="0" w:color="auto"/>
              <w:right w:val="single" w:sz="4" w:space="0" w:color="auto"/>
            </w:tcBorders>
            <w:vAlign w:val="center"/>
          </w:tcPr>
          <w:p w:rsidR="00CE4E7B" w:rsidRPr="00CF6A70" w:rsidRDefault="00CE4E7B" w:rsidP="00607143">
            <w:pPr>
              <w:jc w:val="center"/>
              <w:rPr>
                <w:sz w:val="24"/>
                <w:szCs w:val="24"/>
              </w:rPr>
            </w:pPr>
            <w:r>
              <w:rPr>
                <w:sz w:val="24"/>
                <w:szCs w:val="24"/>
              </w:rPr>
              <w:t>837,3</w:t>
            </w:r>
          </w:p>
        </w:tc>
        <w:tc>
          <w:tcPr>
            <w:tcW w:w="1134" w:type="dxa"/>
            <w:tcBorders>
              <w:left w:val="single" w:sz="4" w:space="0" w:color="auto"/>
              <w:bottom w:val="single" w:sz="4" w:space="0" w:color="auto"/>
              <w:right w:val="single" w:sz="4" w:space="0" w:color="auto"/>
            </w:tcBorders>
            <w:vAlign w:val="center"/>
          </w:tcPr>
          <w:p w:rsidR="00CE4E7B" w:rsidRPr="00CF6A70" w:rsidRDefault="00CE4E7B" w:rsidP="00607143">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CE4E7B" w:rsidRPr="00CF6A70" w:rsidRDefault="00CE4E7B" w:rsidP="00607143">
            <w:pPr>
              <w:jc w:val="center"/>
              <w:rPr>
                <w:sz w:val="24"/>
                <w:szCs w:val="24"/>
              </w:rPr>
            </w:pPr>
            <w:r>
              <w:rPr>
                <w:sz w:val="24"/>
                <w:szCs w:val="24"/>
              </w:rPr>
              <w:t>856,0</w:t>
            </w:r>
          </w:p>
        </w:tc>
        <w:tc>
          <w:tcPr>
            <w:tcW w:w="977" w:type="dxa"/>
            <w:tcBorders>
              <w:left w:val="single" w:sz="4" w:space="0" w:color="auto"/>
              <w:bottom w:val="single" w:sz="4" w:space="0" w:color="auto"/>
              <w:right w:val="single" w:sz="4" w:space="0" w:color="auto"/>
            </w:tcBorders>
          </w:tcPr>
          <w:p w:rsidR="00CE4E7B" w:rsidRDefault="00CE4E7B" w:rsidP="00F700B1">
            <w:pPr>
              <w:jc w:val="center"/>
            </w:pPr>
            <w:r w:rsidRPr="00A016BF">
              <w:rPr>
                <w:sz w:val="24"/>
                <w:szCs w:val="24"/>
              </w:rPr>
              <w:t>856,0</w:t>
            </w:r>
          </w:p>
        </w:tc>
        <w:tc>
          <w:tcPr>
            <w:tcW w:w="1065" w:type="dxa"/>
            <w:gridSpan w:val="2"/>
            <w:tcBorders>
              <w:left w:val="single" w:sz="4" w:space="0" w:color="auto"/>
              <w:bottom w:val="single" w:sz="4" w:space="0" w:color="auto"/>
              <w:right w:val="single" w:sz="4" w:space="0" w:color="auto"/>
            </w:tcBorders>
          </w:tcPr>
          <w:p w:rsidR="00CE4E7B" w:rsidRDefault="00CE4E7B"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CE4E7B" w:rsidRDefault="00CE4E7B" w:rsidP="00F700B1">
            <w:pPr>
              <w:jc w:val="center"/>
            </w:pPr>
            <w:r w:rsidRPr="00A016BF">
              <w:rPr>
                <w:sz w:val="24"/>
                <w:szCs w:val="24"/>
              </w:rPr>
              <w:t>856,0</w:t>
            </w:r>
          </w:p>
        </w:tc>
      </w:tr>
      <w:tr w:rsidR="00CE4E7B" w:rsidRPr="00445B72" w:rsidTr="00F700B1">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607143">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CE4E7B" w:rsidRPr="00130C01" w:rsidRDefault="00CE4E7B"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607143">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607143">
            <w:pPr>
              <w:jc w:val="center"/>
              <w:rPr>
                <w:sz w:val="24"/>
                <w:szCs w:val="24"/>
              </w:rPr>
            </w:pPr>
            <w:r>
              <w:rPr>
                <w:sz w:val="24"/>
                <w:szCs w:val="24"/>
              </w:rPr>
              <w:t>0,0</w:t>
            </w:r>
          </w:p>
        </w:tc>
        <w:tc>
          <w:tcPr>
            <w:tcW w:w="977" w:type="dxa"/>
            <w:tcBorders>
              <w:left w:val="single" w:sz="4" w:space="0" w:color="auto"/>
              <w:bottom w:val="single" w:sz="4" w:space="0" w:color="auto"/>
              <w:right w:val="single" w:sz="4" w:space="0" w:color="auto"/>
            </w:tcBorders>
            <w:vAlign w:val="center"/>
          </w:tcPr>
          <w:p w:rsidR="00CE4E7B" w:rsidRPr="00EE15EC" w:rsidRDefault="00CE4E7B" w:rsidP="00607143">
            <w:pPr>
              <w:jc w:val="center"/>
              <w:rPr>
                <w:sz w:val="24"/>
                <w:szCs w:val="24"/>
              </w:rPr>
            </w:pPr>
            <w:r>
              <w:rPr>
                <w:sz w:val="24"/>
                <w:szCs w:val="24"/>
              </w:rPr>
              <w:t>0,0</w:t>
            </w:r>
          </w:p>
        </w:tc>
        <w:tc>
          <w:tcPr>
            <w:tcW w:w="1065" w:type="dxa"/>
            <w:gridSpan w:val="2"/>
            <w:tcBorders>
              <w:left w:val="single" w:sz="4" w:space="0" w:color="auto"/>
              <w:bottom w:val="single" w:sz="4" w:space="0" w:color="auto"/>
              <w:right w:val="single" w:sz="4" w:space="0" w:color="auto"/>
            </w:tcBorders>
            <w:vAlign w:val="center"/>
          </w:tcPr>
          <w:p w:rsidR="00CE4E7B" w:rsidRPr="00EE15EC" w:rsidRDefault="00CE4E7B" w:rsidP="00607143">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CE4E7B" w:rsidRPr="00EE15EC" w:rsidRDefault="00CE4E7B" w:rsidP="00607143">
            <w:pPr>
              <w:jc w:val="center"/>
              <w:rPr>
                <w:sz w:val="24"/>
                <w:szCs w:val="24"/>
              </w:rPr>
            </w:pPr>
            <w:r>
              <w:rPr>
                <w:sz w:val="24"/>
                <w:szCs w:val="24"/>
              </w:rPr>
              <w:t>0,0</w:t>
            </w:r>
          </w:p>
        </w:tc>
      </w:tr>
      <w:tr w:rsidR="00CE4E7B"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607143">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CE4E7B" w:rsidRPr="00445B72" w:rsidRDefault="00CE4E7B" w:rsidP="00607143">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CE4E7B" w:rsidRPr="00445B72" w:rsidRDefault="00CE4E7B" w:rsidP="00607143">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CE4E7B" w:rsidRPr="006B5DBC" w:rsidRDefault="00CE4E7B" w:rsidP="00607143">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CE4E7B" w:rsidRDefault="00CE4E7B"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CE4E7B" w:rsidRDefault="00CE4E7B"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CE4E7B" w:rsidRDefault="00CE4E7B"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CE4E7B" w:rsidRDefault="00CE4E7B" w:rsidP="00F700B1">
            <w:pPr>
              <w:jc w:val="center"/>
            </w:pPr>
            <w:r w:rsidRPr="00793EB1">
              <w:rPr>
                <w:sz w:val="24"/>
                <w:szCs w:val="24"/>
              </w:rPr>
              <w:t>206,9</w:t>
            </w:r>
          </w:p>
        </w:tc>
      </w:tr>
      <w:tr w:rsidR="00CE4E7B"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CE4E7B" w:rsidRPr="008E66CF" w:rsidRDefault="00CE4E7B" w:rsidP="007F26D5">
            <w:pPr>
              <w:jc w:val="center"/>
              <w:rPr>
                <w:sz w:val="24"/>
                <w:szCs w:val="24"/>
              </w:rPr>
            </w:pPr>
            <w:r>
              <w:rPr>
                <w:sz w:val="24"/>
                <w:szCs w:val="24"/>
              </w:rPr>
              <w:t>7709,8</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636,1</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CE4E7B" w:rsidRDefault="00CE4E7B" w:rsidP="007F26D5">
            <w:r>
              <w:rPr>
                <w:sz w:val="24"/>
                <w:szCs w:val="24"/>
              </w:rPr>
              <w:t>649,1</w:t>
            </w:r>
          </w:p>
        </w:tc>
        <w:tc>
          <w:tcPr>
            <w:tcW w:w="992" w:type="dxa"/>
            <w:gridSpan w:val="2"/>
            <w:tcBorders>
              <w:left w:val="single" w:sz="4" w:space="0" w:color="auto"/>
              <w:bottom w:val="single" w:sz="4" w:space="0" w:color="auto"/>
              <w:right w:val="single" w:sz="4" w:space="0" w:color="auto"/>
            </w:tcBorders>
          </w:tcPr>
          <w:p w:rsidR="00CE4E7B" w:rsidRDefault="00CE4E7B"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CE4E7B" w:rsidRDefault="00CE4E7B"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CE4E7B" w:rsidRDefault="00CE4E7B" w:rsidP="00F700B1">
            <w:pPr>
              <w:jc w:val="center"/>
            </w:pPr>
            <w:r w:rsidRPr="00983B12">
              <w:rPr>
                <w:sz w:val="24"/>
                <w:szCs w:val="24"/>
              </w:rPr>
              <w:t>649,1</w:t>
            </w:r>
          </w:p>
        </w:tc>
      </w:tr>
      <w:tr w:rsidR="00CE4E7B"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CE4E7B" w:rsidRPr="00130C01" w:rsidRDefault="00CE4E7B"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r>
      <w:tr w:rsidR="00CE4E7B"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CE4E7B" w:rsidRPr="00445B72" w:rsidRDefault="00CE4E7B" w:rsidP="00192166">
            <w:pPr>
              <w:rPr>
                <w:sz w:val="24"/>
                <w:szCs w:val="24"/>
              </w:rPr>
            </w:pPr>
            <w:r w:rsidRPr="00445B72">
              <w:rPr>
                <w:sz w:val="24"/>
                <w:szCs w:val="24"/>
              </w:rPr>
              <w:t xml:space="preserve">Подпрограмма 1. </w:t>
            </w:r>
          </w:p>
          <w:p w:rsidR="00CE4E7B" w:rsidRPr="00445B72" w:rsidRDefault="00CE4E7B" w:rsidP="00192166">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192166">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CE4E7B" w:rsidRPr="00986A57" w:rsidRDefault="00CE4E7B" w:rsidP="00A51E7B">
            <w:pPr>
              <w:jc w:val="center"/>
              <w:rPr>
                <w:sz w:val="24"/>
                <w:szCs w:val="24"/>
              </w:rPr>
            </w:pPr>
            <w:r>
              <w:rPr>
                <w:bCs/>
                <w:sz w:val="24"/>
                <w:szCs w:val="24"/>
              </w:rPr>
              <w:t>10186,9</w:t>
            </w:r>
          </w:p>
        </w:tc>
        <w:tc>
          <w:tcPr>
            <w:tcW w:w="992" w:type="dxa"/>
            <w:tcBorders>
              <w:left w:val="single" w:sz="4" w:space="0" w:color="auto"/>
              <w:bottom w:val="single" w:sz="4" w:space="0" w:color="auto"/>
              <w:right w:val="single" w:sz="4" w:space="0" w:color="auto"/>
            </w:tcBorders>
            <w:vAlign w:val="center"/>
          </w:tcPr>
          <w:p w:rsidR="00CE4E7B" w:rsidRPr="00CF6A70" w:rsidRDefault="00CE4E7B" w:rsidP="00A51E7B">
            <w:pPr>
              <w:jc w:val="center"/>
              <w:rPr>
                <w:sz w:val="24"/>
                <w:szCs w:val="24"/>
              </w:rPr>
            </w:pPr>
            <w:r>
              <w:rPr>
                <w:sz w:val="24"/>
                <w:szCs w:val="24"/>
              </w:rPr>
              <w:t>837,3</w:t>
            </w:r>
          </w:p>
        </w:tc>
        <w:tc>
          <w:tcPr>
            <w:tcW w:w="1134" w:type="dxa"/>
            <w:tcBorders>
              <w:left w:val="single" w:sz="4" w:space="0" w:color="auto"/>
              <w:bottom w:val="single" w:sz="4" w:space="0" w:color="auto"/>
              <w:right w:val="single" w:sz="4" w:space="0" w:color="auto"/>
            </w:tcBorders>
            <w:vAlign w:val="center"/>
          </w:tcPr>
          <w:p w:rsidR="00CE4E7B" w:rsidRPr="00CF6A70" w:rsidRDefault="00CE4E7B" w:rsidP="00F700B1">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CE4E7B" w:rsidRPr="00CF6A70" w:rsidRDefault="00CE4E7B" w:rsidP="00F700B1">
            <w:pPr>
              <w:jc w:val="center"/>
              <w:rPr>
                <w:sz w:val="24"/>
                <w:szCs w:val="24"/>
              </w:rPr>
            </w:pPr>
            <w:r>
              <w:rPr>
                <w:sz w:val="24"/>
                <w:szCs w:val="24"/>
              </w:rPr>
              <w:t>856,0</w:t>
            </w:r>
          </w:p>
        </w:tc>
        <w:tc>
          <w:tcPr>
            <w:tcW w:w="992" w:type="dxa"/>
            <w:gridSpan w:val="2"/>
            <w:tcBorders>
              <w:left w:val="single" w:sz="4" w:space="0" w:color="auto"/>
              <w:bottom w:val="single" w:sz="4" w:space="0" w:color="auto"/>
              <w:right w:val="single" w:sz="4" w:space="0" w:color="auto"/>
            </w:tcBorders>
          </w:tcPr>
          <w:p w:rsidR="00CE4E7B" w:rsidRDefault="00CE4E7B" w:rsidP="00F700B1">
            <w:pPr>
              <w:jc w:val="center"/>
            </w:pPr>
            <w:r w:rsidRPr="00A016BF">
              <w:rPr>
                <w:sz w:val="24"/>
                <w:szCs w:val="24"/>
              </w:rPr>
              <w:t>856,0</w:t>
            </w:r>
          </w:p>
        </w:tc>
        <w:tc>
          <w:tcPr>
            <w:tcW w:w="1050" w:type="dxa"/>
            <w:tcBorders>
              <w:left w:val="single" w:sz="4" w:space="0" w:color="auto"/>
              <w:bottom w:val="single" w:sz="4" w:space="0" w:color="auto"/>
              <w:right w:val="single" w:sz="4" w:space="0" w:color="auto"/>
            </w:tcBorders>
          </w:tcPr>
          <w:p w:rsidR="00CE4E7B" w:rsidRDefault="00CE4E7B"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CE4E7B" w:rsidRDefault="00CE4E7B" w:rsidP="00F700B1">
            <w:pPr>
              <w:jc w:val="center"/>
            </w:pPr>
            <w:r w:rsidRPr="00A016BF">
              <w:rPr>
                <w:sz w:val="24"/>
                <w:szCs w:val="24"/>
              </w:rPr>
              <w:t>856,0</w:t>
            </w:r>
          </w:p>
        </w:tc>
      </w:tr>
      <w:tr w:rsidR="00CE4E7B" w:rsidRPr="00445B72" w:rsidTr="00E43AE9">
        <w:trPr>
          <w:tblCellSpacing w:w="5" w:type="nil"/>
        </w:trPr>
        <w:tc>
          <w:tcPr>
            <w:tcW w:w="3403" w:type="dxa"/>
            <w:vMerge/>
            <w:tcBorders>
              <w:left w:val="single" w:sz="4" w:space="0" w:color="auto"/>
              <w:right w:val="single" w:sz="4" w:space="0" w:color="auto"/>
            </w:tcBorders>
          </w:tcPr>
          <w:p w:rsidR="00CE4E7B" w:rsidRPr="00445B72" w:rsidRDefault="00CE4E7B"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192166">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CE4E7B" w:rsidRPr="00130C01" w:rsidRDefault="00CE4E7B" w:rsidP="00A51E7B">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A51E7B">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r>
      <w:tr w:rsidR="00CE4E7B" w:rsidRPr="00445B72" w:rsidTr="00F700B1">
        <w:trPr>
          <w:tblCellSpacing w:w="5" w:type="nil"/>
        </w:trPr>
        <w:tc>
          <w:tcPr>
            <w:tcW w:w="3403" w:type="dxa"/>
            <w:vMerge/>
            <w:tcBorders>
              <w:left w:val="single" w:sz="4" w:space="0" w:color="auto"/>
              <w:right w:val="single" w:sz="4" w:space="0" w:color="auto"/>
            </w:tcBorders>
          </w:tcPr>
          <w:p w:rsidR="00CE4E7B" w:rsidRPr="00445B72" w:rsidRDefault="00CE4E7B"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192166">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CE4E7B" w:rsidRPr="00445B72" w:rsidRDefault="00CE4E7B" w:rsidP="00A51E7B">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CE4E7B" w:rsidRPr="00445B72" w:rsidRDefault="00CE4E7B" w:rsidP="00A51E7B">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CE4E7B" w:rsidRPr="006B5DBC" w:rsidRDefault="00CE4E7B" w:rsidP="00F700B1">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CE4E7B" w:rsidRDefault="00CE4E7B"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CE4E7B" w:rsidRDefault="00CE4E7B"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CE4E7B" w:rsidRDefault="00CE4E7B"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CE4E7B" w:rsidRDefault="00CE4E7B" w:rsidP="00F700B1">
            <w:pPr>
              <w:jc w:val="center"/>
            </w:pPr>
            <w:r w:rsidRPr="00793EB1">
              <w:rPr>
                <w:sz w:val="24"/>
                <w:szCs w:val="24"/>
              </w:rPr>
              <w:t>206,9</w:t>
            </w:r>
          </w:p>
        </w:tc>
      </w:tr>
      <w:tr w:rsidR="00CE4E7B" w:rsidRPr="00445B72" w:rsidTr="00F700B1">
        <w:trPr>
          <w:trHeight w:val="70"/>
          <w:tblCellSpacing w:w="5" w:type="nil"/>
        </w:trPr>
        <w:tc>
          <w:tcPr>
            <w:tcW w:w="3403" w:type="dxa"/>
            <w:vMerge/>
            <w:tcBorders>
              <w:left w:val="single" w:sz="4" w:space="0" w:color="auto"/>
              <w:right w:val="single" w:sz="4" w:space="0" w:color="auto"/>
            </w:tcBorders>
          </w:tcPr>
          <w:p w:rsidR="00CE4E7B" w:rsidRPr="00445B72" w:rsidRDefault="00CE4E7B" w:rsidP="00E5104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E51040">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CE4E7B" w:rsidRPr="008E66CF" w:rsidRDefault="00CE4E7B" w:rsidP="00A51E7B">
            <w:pPr>
              <w:jc w:val="center"/>
              <w:rPr>
                <w:sz w:val="24"/>
                <w:szCs w:val="24"/>
              </w:rPr>
            </w:pPr>
            <w:r>
              <w:rPr>
                <w:sz w:val="24"/>
                <w:szCs w:val="24"/>
              </w:rPr>
              <w:t>7709,8</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A51E7B">
            <w:pPr>
              <w:jc w:val="center"/>
              <w:rPr>
                <w:sz w:val="24"/>
                <w:szCs w:val="24"/>
              </w:rPr>
            </w:pPr>
            <w:r>
              <w:rPr>
                <w:sz w:val="24"/>
                <w:szCs w:val="24"/>
              </w:rPr>
              <w:t>636,1</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CE4E7B" w:rsidRDefault="00CE4E7B" w:rsidP="00F700B1">
            <w:r>
              <w:rPr>
                <w:sz w:val="24"/>
                <w:szCs w:val="24"/>
              </w:rPr>
              <w:t>649,1</w:t>
            </w:r>
          </w:p>
        </w:tc>
        <w:tc>
          <w:tcPr>
            <w:tcW w:w="992" w:type="dxa"/>
            <w:gridSpan w:val="2"/>
            <w:tcBorders>
              <w:left w:val="single" w:sz="4" w:space="0" w:color="auto"/>
              <w:bottom w:val="single" w:sz="4" w:space="0" w:color="auto"/>
              <w:right w:val="single" w:sz="4" w:space="0" w:color="auto"/>
            </w:tcBorders>
          </w:tcPr>
          <w:p w:rsidR="00CE4E7B" w:rsidRDefault="00CE4E7B"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CE4E7B" w:rsidRDefault="00CE4E7B"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CE4E7B" w:rsidRDefault="00CE4E7B" w:rsidP="00F700B1">
            <w:pPr>
              <w:jc w:val="center"/>
            </w:pPr>
            <w:r w:rsidRPr="00983B12">
              <w:rPr>
                <w:sz w:val="24"/>
                <w:szCs w:val="24"/>
              </w:rPr>
              <w:t>649,1</w:t>
            </w:r>
          </w:p>
        </w:tc>
      </w:tr>
      <w:tr w:rsidR="00CE4E7B" w:rsidRPr="00445B72" w:rsidTr="00E43AE9">
        <w:trPr>
          <w:trHeight w:val="70"/>
          <w:tblCellSpacing w:w="5" w:type="nil"/>
        </w:trPr>
        <w:tc>
          <w:tcPr>
            <w:tcW w:w="3403" w:type="dxa"/>
            <w:vMerge/>
            <w:tcBorders>
              <w:left w:val="single" w:sz="4" w:space="0" w:color="auto"/>
              <w:right w:val="single" w:sz="4" w:space="0" w:color="auto"/>
            </w:tcBorders>
          </w:tcPr>
          <w:p w:rsidR="00CE4E7B" w:rsidRPr="00445B72" w:rsidRDefault="00CE4E7B"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CE4E7B" w:rsidRPr="00130C01" w:rsidRDefault="00CE4E7B"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r>
      <w:tr w:rsidR="00CE4E7B" w:rsidRPr="00445B72" w:rsidTr="008E7ED0">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CE4E7B" w:rsidRPr="00445B72" w:rsidRDefault="00CE4E7B" w:rsidP="00192166">
            <w:pPr>
              <w:rPr>
                <w:sz w:val="24"/>
                <w:szCs w:val="24"/>
              </w:rPr>
            </w:pPr>
            <w:r w:rsidRPr="00445B72">
              <w:rPr>
                <w:sz w:val="24"/>
                <w:szCs w:val="24"/>
              </w:rPr>
              <w:t>Подпрограмма 2</w:t>
            </w:r>
            <w:r>
              <w:rPr>
                <w:sz w:val="24"/>
                <w:szCs w:val="24"/>
              </w:rPr>
              <w:t>.</w:t>
            </w:r>
            <w:r w:rsidRPr="00445B72">
              <w:rPr>
                <w:sz w:val="24"/>
                <w:szCs w:val="24"/>
              </w:rPr>
              <w:t xml:space="preserve"> </w:t>
            </w:r>
          </w:p>
          <w:p w:rsidR="00CE4E7B" w:rsidRPr="00445B72" w:rsidRDefault="00CE4E7B" w:rsidP="00192166">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192166">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r>
      <w:tr w:rsidR="00CE4E7B"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192166">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r>
      <w:tr w:rsidR="00CE4E7B"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192166">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r>
      <w:tr w:rsidR="00CE4E7B"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192166">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rPr>
                <w:sz w:val="24"/>
                <w:szCs w:val="24"/>
              </w:rPr>
            </w:pPr>
            <w:r>
              <w:rPr>
                <w:sz w:val="24"/>
                <w:szCs w:val="24"/>
                <w:lang w:val="en-US"/>
              </w:rPr>
              <w:t>0,0</w:t>
            </w:r>
          </w:p>
        </w:tc>
      </w:tr>
      <w:tr w:rsidR="00CE4E7B"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192166">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192166">
            <w:pPr>
              <w:jc w:val="center"/>
            </w:pPr>
            <w:r>
              <w:rPr>
                <w:sz w:val="24"/>
                <w:szCs w:val="24"/>
                <w:lang w:val="en-US"/>
              </w:rPr>
              <w:t>0,0</w:t>
            </w:r>
          </w:p>
        </w:tc>
      </w:tr>
    </w:tbl>
    <w:p w:rsidR="00CE4E7B" w:rsidRDefault="00CE4E7B" w:rsidP="00983172">
      <w:pPr>
        <w:widowControl w:val="0"/>
        <w:autoSpaceDE w:val="0"/>
        <w:autoSpaceDN w:val="0"/>
        <w:adjustRightInd w:val="0"/>
        <w:jc w:val="center"/>
        <w:outlineLvl w:val="1"/>
        <w:rPr>
          <w:sz w:val="28"/>
          <w:szCs w:val="28"/>
          <w:highlight w:val="yellow"/>
          <w:lang w:val="en-US"/>
        </w:rPr>
      </w:pPr>
    </w:p>
    <w:tbl>
      <w:tblPr>
        <w:tblW w:w="9355" w:type="dxa"/>
        <w:tblInd w:w="5637" w:type="dxa"/>
        <w:tblLayout w:type="fixed"/>
        <w:tblLook w:val="00A0"/>
      </w:tblPr>
      <w:tblGrid>
        <w:gridCol w:w="9355"/>
      </w:tblGrid>
      <w:tr w:rsidR="00CE4E7B" w:rsidRPr="004950FA" w:rsidTr="00A721EB">
        <w:trPr>
          <w:trHeight w:val="294"/>
        </w:trPr>
        <w:tc>
          <w:tcPr>
            <w:tcW w:w="9355" w:type="dxa"/>
          </w:tcPr>
          <w:p w:rsidR="00CE4E7B" w:rsidRDefault="00CE4E7B" w:rsidP="001D703E">
            <w:pPr>
              <w:autoSpaceDE w:val="0"/>
              <w:autoSpaceDN w:val="0"/>
              <w:adjustRightInd w:val="0"/>
              <w:jc w:val="right"/>
              <w:rPr>
                <w:sz w:val="28"/>
                <w:szCs w:val="28"/>
              </w:rPr>
            </w:pPr>
          </w:p>
          <w:p w:rsidR="00CE4E7B" w:rsidRDefault="00CE4E7B" w:rsidP="001D703E">
            <w:pPr>
              <w:autoSpaceDE w:val="0"/>
              <w:autoSpaceDN w:val="0"/>
              <w:adjustRightInd w:val="0"/>
              <w:jc w:val="right"/>
              <w:rPr>
                <w:sz w:val="28"/>
                <w:szCs w:val="28"/>
              </w:rPr>
            </w:pPr>
            <w:r w:rsidRPr="002525E3">
              <w:rPr>
                <w:sz w:val="28"/>
                <w:szCs w:val="28"/>
              </w:rPr>
              <w:t>Приложение</w:t>
            </w:r>
            <w:r>
              <w:rPr>
                <w:sz w:val="28"/>
                <w:szCs w:val="28"/>
              </w:rPr>
              <w:t xml:space="preserve"> № 4</w:t>
            </w:r>
          </w:p>
          <w:p w:rsidR="00CE4E7B" w:rsidRDefault="00CE4E7B" w:rsidP="001D703E">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Грузиновского </w:t>
            </w:r>
          </w:p>
          <w:p w:rsidR="00CE4E7B" w:rsidRPr="004950FA" w:rsidRDefault="00CE4E7B" w:rsidP="001D703E">
            <w:pPr>
              <w:autoSpaceDE w:val="0"/>
              <w:autoSpaceDN w:val="0"/>
              <w:adjustRightInd w:val="0"/>
              <w:jc w:val="right"/>
              <w:rPr>
                <w:sz w:val="28"/>
                <w:szCs w:val="28"/>
              </w:rPr>
            </w:pPr>
            <w:r>
              <w:rPr>
                <w:sz w:val="28"/>
                <w:szCs w:val="28"/>
              </w:rPr>
              <w:t>сельского поселения «Развитие транспортной системы»</w:t>
            </w:r>
          </w:p>
        </w:tc>
      </w:tr>
    </w:tbl>
    <w:p w:rsidR="00CE4E7B" w:rsidRPr="005472BA" w:rsidRDefault="00CE4E7B" w:rsidP="005472BA">
      <w:pPr>
        <w:widowControl w:val="0"/>
        <w:autoSpaceDE w:val="0"/>
        <w:autoSpaceDN w:val="0"/>
        <w:adjustRightInd w:val="0"/>
        <w:jc w:val="center"/>
        <w:outlineLvl w:val="1"/>
        <w:rPr>
          <w:sz w:val="28"/>
          <w:szCs w:val="28"/>
        </w:rPr>
      </w:pPr>
      <w:r w:rsidRPr="005472BA">
        <w:rPr>
          <w:sz w:val="28"/>
          <w:szCs w:val="28"/>
        </w:rPr>
        <w:t xml:space="preserve">                                                  </w:t>
      </w:r>
      <w:r>
        <w:rPr>
          <w:sz w:val="28"/>
          <w:szCs w:val="28"/>
        </w:rPr>
        <w:t xml:space="preserve">                                                                          </w:t>
      </w:r>
      <w:r w:rsidRPr="005472BA">
        <w:rPr>
          <w:sz w:val="28"/>
          <w:szCs w:val="28"/>
        </w:rPr>
        <w:t>продолжение</w:t>
      </w:r>
    </w:p>
    <w:p w:rsidR="00CE4E7B" w:rsidRDefault="00CE4E7B" w:rsidP="00AA2CB8">
      <w:pPr>
        <w:widowControl w:val="0"/>
        <w:autoSpaceDE w:val="0"/>
        <w:autoSpaceDN w:val="0"/>
        <w:adjustRightInd w:val="0"/>
        <w:jc w:val="right"/>
        <w:outlineLvl w:val="1"/>
        <w:rPr>
          <w:sz w:val="28"/>
          <w:szCs w:val="28"/>
          <w:highlight w:val="yellow"/>
        </w:rPr>
      </w:pPr>
    </w:p>
    <w:p w:rsidR="00CE4E7B" w:rsidRPr="00445B72" w:rsidRDefault="00CE4E7B" w:rsidP="00AA2CB8">
      <w:pPr>
        <w:jc w:val="center"/>
        <w:rPr>
          <w:sz w:val="28"/>
          <w:szCs w:val="28"/>
        </w:rPr>
      </w:pPr>
      <w:r w:rsidRPr="00445B72">
        <w:rPr>
          <w:sz w:val="28"/>
          <w:szCs w:val="28"/>
        </w:rPr>
        <w:t xml:space="preserve">Расходы </w:t>
      </w:r>
    </w:p>
    <w:p w:rsidR="00CE4E7B" w:rsidRPr="00E80DA4" w:rsidRDefault="00CE4E7B" w:rsidP="00AA2CB8">
      <w:pPr>
        <w:jc w:val="center"/>
        <w:rPr>
          <w:kern w:val="2"/>
          <w:sz w:val="28"/>
          <w:szCs w:val="28"/>
        </w:rPr>
      </w:pPr>
      <w:r w:rsidRPr="00445B72">
        <w:rPr>
          <w:sz w:val="28"/>
          <w:szCs w:val="28"/>
        </w:rPr>
        <w:t xml:space="preserve">на реализацию муниципальной программы </w:t>
      </w:r>
      <w:r w:rsidRPr="00E80DA4">
        <w:rPr>
          <w:kern w:val="2"/>
          <w:sz w:val="28"/>
          <w:szCs w:val="28"/>
        </w:rPr>
        <w:t xml:space="preserve">Морозовского района </w:t>
      </w:r>
    </w:p>
    <w:p w:rsidR="00CE4E7B" w:rsidRPr="00445B72" w:rsidRDefault="00CE4E7B" w:rsidP="00577C10">
      <w:pPr>
        <w:jc w:val="center"/>
        <w:rPr>
          <w:sz w:val="28"/>
          <w:szCs w:val="28"/>
        </w:rPr>
      </w:pPr>
      <w:r w:rsidRPr="00E80DA4">
        <w:rPr>
          <w:kern w:val="2"/>
          <w:sz w:val="28"/>
          <w:szCs w:val="28"/>
        </w:rPr>
        <w:t>«Развитие транспортной системы»</w:t>
      </w:r>
    </w:p>
    <w:tbl>
      <w:tblPr>
        <w:tblW w:w="15168" w:type="dxa"/>
        <w:tblCellSpacing w:w="5" w:type="nil"/>
        <w:tblInd w:w="-209" w:type="dxa"/>
        <w:tblLayout w:type="fixed"/>
        <w:tblCellMar>
          <w:left w:w="75" w:type="dxa"/>
          <w:right w:w="75" w:type="dxa"/>
        </w:tblCellMar>
        <w:tblLook w:val="0000"/>
      </w:tblPr>
      <w:tblGrid>
        <w:gridCol w:w="3403"/>
        <w:gridCol w:w="3969"/>
        <w:gridCol w:w="1417"/>
        <w:gridCol w:w="1276"/>
        <w:gridCol w:w="1418"/>
        <w:gridCol w:w="1275"/>
        <w:gridCol w:w="1276"/>
        <w:gridCol w:w="1134"/>
      </w:tblGrid>
      <w:tr w:rsidR="00CE4E7B"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CE4E7B" w:rsidRPr="00445B72" w:rsidRDefault="00CE4E7B" w:rsidP="00D25131">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CE4E7B" w:rsidRPr="00445B72" w:rsidRDefault="00CE4E7B" w:rsidP="00D25131">
            <w:pPr>
              <w:rPr>
                <w:sz w:val="24"/>
                <w:szCs w:val="24"/>
              </w:rPr>
            </w:pPr>
            <w:r w:rsidRPr="00445B72">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right w:val="single" w:sz="4" w:space="0" w:color="auto"/>
            </w:tcBorders>
          </w:tcPr>
          <w:p w:rsidR="00CE4E7B" w:rsidRPr="00445B72" w:rsidRDefault="00CE4E7B" w:rsidP="00D25131">
            <w:pPr>
              <w:jc w:val="center"/>
              <w:rPr>
                <w:sz w:val="24"/>
                <w:szCs w:val="24"/>
              </w:rPr>
            </w:pPr>
            <w:r w:rsidRPr="00445B72">
              <w:rPr>
                <w:sz w:val="24"/>
                <w:szCs w:val="24"/>
              </w:rPr>
              <w:t>в том числе по годам реализации</w:t>
            </w:r>
          </w:p>
        </w:tc>
      </w:tr>
      <w:tr w:rsidR="00CE4E7B" w:rsidRPr="00445B72" w:rsidTr="00774523">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D25131">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CE4E7B" w:rsidRPr="00445B72" w:rsidRDefault="00CE4E7B" w:rsidP="00D25131">
            <w:pPr>
              <w:rPr>
                <w:sz w:val="24"/>
                <w:szCs w:val="24"/>
              </w:rPr>
            </w:pPr>
          </w:p>
        </w:tc>
        <w:tc>
          <w:tcPr>
            <w:tcW w:w="1417" w:type="dxa"/>
            <w:tcBorders>
              <w:left w:val="single" w:sz="4" w:space="0" w:color="auto"/>
              <w:bottom w:val="single" w:sz="4" w:space="0" w:color="auto"/>
              <w:right w:val="single" w:sz="4" w:space="0" w:color="auto"/>
            </w:tcBorders>
            <w:vAlign w:val="center"/>
          </w:tcPr>
          <w:p w:rsidR="00CE4E7B" w:rsidRPr="00445B72" w:rsidRDefault="00CE4E7B" w:rsidP="00D25131">
            <w:pPr>
              <w:jc w:val="center"/>
              <w:rPr>
                <w:sz w:val="24"/>
                <w:szCs w:val="24"/>
                <w:lang w:val="en-US"/>
              </w:rPr>
            </w:pPr>
            <w:r>
              <w:rPr>
                <w:sz w:val="24"/>
                <w:szCs w:val="24"/>
              </w:rPr>
              <w:t>20</w:t>
            </w:r>
            <w:r>
              <w:rPr>
                <w:sz w:val="24"/>
                <w:szCs w:val="24"/>
                <w:lang w:val="en-US"/>
              </w:rPr>
              <w:t>25</w:t>
            </w:r>
          </w:p>
          <w:p w:rsidR="00CE4E7B" w:rsidRPr="00445B72" w:rsidRDefault="00CE4E7B"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CE4E7B" w:rsidRPr="00445B72" w:rsidRDefault="00CE4E7B" w:rsidP="00D25131">
            <w:pPr>
              <w:jc w:val="center"/>
              <w:rPr>
                <w:sz w:val="24"/>
                <w:szCs w:val="24"/>
                <w:lang w:val="en-US"/>
              </w:rPr>
            </w:pPr>
            <w:r>
              <w:rPr>
                <w:sz w:val="24"/>
                <w:szCs w:val="24"/>
              </w:rPr>
              <w:t>202</w:t>
            </w:r>
            <w:r>
              <w:rPr>
                <w:sz w:val="24"/>
                <w:szCs w:val="24"/>
                <w:lang w:val="en-US"/>
              </w:rPr>
              <w:t>6</w:t>
            </w:r>
          </w:p>
          <w:p w:rsidR="00CE4E7B" w:rsidRPr="00445B72" w:rsidRDefault="00CE4E7B" w:rsidP="00D25131">
            <w:pPr>
              <w:ind w:left="-76" w:firstLine="76"/>
              <w:jc w:val="center"/>
              <w:rPr>
                <w:sz w:val="24"/>
                <w:szCs w:val="24"/>
              </w:rPr>
            </w:pPr>
            <w:r w:rsidRPr="00445B72">
              <w:rPr>
                <w:sz w:val="24"/>
                <w:szCs w:val="24"/>
              </w:rPr>
              <w:t>год</w:t>
            </w:r>
          </w:p>
        </w:tc>
        <w:tc>
          <w:tcPr>
            <w:tcW w:w="1418" w:type="dxa"/>
            <w:tcBorders>
              <w:left w:val="single" w:sz="4" w:space="0" w:color="auto"/>
              <w:bottom w:val="single" w:sz="4" w:space="0" w:color="auto"/>
              <w:right w:val="single" w:sz="4" w:space="0" w:color="auto"/>
            </w:tcBorders>
            <w:vAlign w:val="center"/>
          </w:tcPr>
          <w:p w:rsidR="00CE4E7B" w:rsidRPr="00445B72" w:rsidRDefault="00CE4E7B" w:rsidP="00D25131">
            <w:pPr>
              <w:jc w:val="center"/>
              <w:rPr>
                <w:sz w:val="24"/>
                <w:szCs w:val="24"/>
                <w:lang w:val="en-US"/>
              </w:rPr>
            </w:pPr>
            <w:r w:rsidRPr="00445B72">
              <w:rPr>
                <w:sz w:val="24"/>
                <w:szCs w:val="24"/>
              </w:rPr>
              <w:t>20</w:t>
            </w:r>
            <w:r>
              <w:rPr>
                <w:sz w:val="24"/>
                <w:szCs w:val="24"/>
              </w:rPr>
              <w:t>2</w:t>
            </w:r>
            <w:r>
              <w:rPr>
                <w:sz w:val="24"/>
                <w:szCs w:val="24"/>
                <w:lang w:val="en-US"/>
              </w:rPr>
              <w:t>7</w:t>
            </w:r>
          </w:p>
          <w:p w:rsidR="00CE4E7B" w:rsidRPr="00445B72" w:rsidRDefault="00CE4E7B" w:rsidP="00D25131">
            <w:pPr>
              <w:jc w:val="center"/>
              <w:rPr>
                <w:sz w:val="24"/>
                <w:szCs w:val="24"/>
              </w:rPr>
            </w:pPr>
            <w:r w:rsidRPr="00445B72">
              <w:rPr>
                <w:sz w:val="24"/>
                <w:szCs w:val="24"/>
              </w:rPr>
              <w:t>год</w:t>
            </w:r>
          </w:p>
        </w:tc>
        <w:tc>
          <w:tcPr>
            <w:tcW w:w="1275" w:type="dxa"/>
            <w:tcBorders>
              <w:left w:val="single" w:sz="4" w:space="0" w:color="auto"/>
              <w:bottom w:val="single" w:sz="4" w:space="0" w:color="auto"/>
              <w:right w:val="single" w:sz="4" w:space="0" w:color="auto"/>
            </w:tcBorders>
            <w:vAlign w:val="center"/>
          </w:tcPr>
          <w:p w:rsidR="00CE4E7B" w:rsidRPr="00445B72" w:rsidRDefault="00CE4E7B" w:rsidP="00D25131">
            <w:pPr>
              <w:jc w:val="center"/>
              <w:rPr>
                <w:sz w:val="24"/>
                <w:szCs w:val="24"/>
                <w:lang w:val="en-US"/>
              </w:rPr>
            </w:pPr>
            <w:r>
              <w:rPr>
                <w:sz w:val="24"/>
                <w:szCs w:val="24"/>
              </w:rPr>
              <w:t>202</w:t>
            </w:r>
            <w:r>
              <w:rPr>
                <w:sz w:val="24"/>
                <w:szCs w:val="24"/>
                <w:lang w:val="en-US"/>
              </w:rPr>
              <w:t>8</w:t>
            </w:r>
          </w:p>
          <w:p w:rsidR="00CE4E7B" w:rsidRPr="00445B72" w:rsidRDefault="00CE4E7B"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CE4E7B" w:rsidRPr="00445B72" w:rsidRDefault="00CE4E7B" w:rsidP="00D25131">
            <w:pPr>
              <w:jc w:val="center"/>
              <w:rPr>
                <w:sz w:val="24"/>
                <w:szCs w:val="24"/>
                <w:lang w:val="en-US"/>
              </w:rPr>
            </w:pPr>
            <w:r>
              <w:rPr>
                <w:sz w:val="24"/>
                <w:szCs w:val="24"/>
              </w:rPr>
              <w:t>202</w:t>
            </w:r>
            <w:r>
              <w:rPr>
                <w:sz w:val="24"/>
                <w:szCs w:val="24"/>
                <w:lang w:val="en-US"/>
              </w:rPr>
              <w:t>9</w:t>
            </w:r>
          </w:p>
          <w:p w:rsidR="00CE4E7B" w:rsidRPr="00445B72" w:rsidRDefault="00CE4E7B" w:rsidP="00D2513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CE4E7B" w:rsidRPr="00445B72" w:rsidRDefault="00CE4E7B" w:rsidP="00D25131">
            <w:pPr>
              <w:jc w:val="center"/>
              <w:rPr>
                <w:sz w:val="24"/>
                <w:szCs w:val="24"/>
                <w:lang w:val="en-US"/>
              </w:rPr>
            </w:pPr>
            <w:r>
              <w:rPr>
                <w:sz w:val="24"/>
                <w:szCs w:val="24"/>
              </w:rPr>
              <w:t>20</w:t>
            </w:r>
            <w:r>
              <w:rPr>
                <w:sz w:val="24"/>
                <w:szCs w:val="24"/>
                <w:lang w:val="en-US"/>
              </w:rPr>
              <w:t>30</w:t>
            </w:r>
          </w:p>
          <w:p w:rsidR="00CE4E7B" w:rsidRPr="00445B72" w:rsidRDefault="00CE4E7B" w:rsidP="00D25131">
            <w:pPr>
              <w:ind w:left="-76" w:firstLine="76"/>
              <w:jc w:val="center"/>
              <w:rPr>
                <w:sz w:val="24"/>
                <w:szCs w:val="24"/>
              </w:rPr>
            </w:pPr>
            <w:r w:rsidRPr="00445B72">
              <w:rPr>
                <w:sz w:val="24"/>
                <w:szCs w:val="24"/>
              </w:rPr>
              <w:t>год</w:t>
            </w:r>
          </w:p>
        </w:tc>
      </w:tr>
      <w:tr w:rsidR="00CE4E7B" w:rsidRPr="00445B72" w:rsidTr="00774523">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CE4E7B" w:rsidRPr="00445B72" w:rsidRDefault="00CE4E7B" w:rsidP="00D25131">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CE4E7B" w:rsidRPr="00445B72" w:rsidRDefault="00CE4E7B" w:rsidP="00D25131">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CE4E7B" w:rsidRPr="00445B72" w:rsidRDefault="00CE4E7B" w:rsidP="00D25131">
            <w:pPr>
              <w:jc w:val="center"/>
              <w:rPr>
                <w:sz w:val="24"/>
                <w:szCs w:val="24"/>
              </w:rPr>
            </w:pPr>
            <w:r w:rsidRPr="00445B72">
              <w:rPr>
                <w:sz w:val="24"/>
                <w:szCs w:val="24"/>
              </w:rPr>
              <w:t>4</w:t>
            </w:r>
          </w:p>
        </w:tc>
        <w:tc>
          <w:tcPr>
            <w:tcW w:w="1276" w:type="dxa"/>
            <w:tcBorders>
              <w:left w:val="single" w:sz="4" w:space="0" w:color="auto"/>
              <w:bottom w:val="single" w:sz="4" w:space="0" w:color="auto"/>
              <w:right w:val="single" w:sz="4" w:space="0" w:color="auto"/>
            </w:tcBorders>
            <w:vAlign w:val="bottom"/>
          </w:tcPr>
          <w:p w:rsidR="00CE4E7B" w:rsidRPr="00445B72" w:rsidRDefault="00CE4E7B" w:rsidP="00D25131">
            <w:pPr>
              <w:jc w:val="center"/>
              <w:rPr>
                <w:sz w:val="24"/>
                <w:szCs w:val="24"/>
              </w:rPr>
            </w:pPr>
            <w:r w:rsidRPr="00445B72">
              <w:rPr>
                <w:sz w:val="24"/>
                <w:szCs w:val="24"/>
              </w:rPr>
              <w:t>5</w:t>
            </w:r>
          </w:p>
        </w:tc>
        <w:tc>
          <w:tcPr>
            <w:tcW w:w="1418" w:type="dxa"/>
            <w:tcBorders>
              <w:left w:val="single" w:sz="4" w:space="0" w:color="auto"/>
              <w:bottom w:val="single" w:sz="4" w:space="0" w:color="auto"/>
              <w:right w:val="single" w:sz="4" w:space="0" w:color="auto"/>
            </w:tcBorders>
            <w:vAlign w:val="bottom"/>
          </w:tcPr>
          <w:p w:rsidR="00CE4E7B" w:rsidRPr="00445B72" w:rsidRDefault="00CE4E7B" w:rsidP="00D25131">
            <w:pPr>
              <w:jc w:val="center"/>
              <w:rPr>
                <w:sz w:val="24"/>
                <w:szCs w:val="24"/>
              </w:rPr>
            </w:pPr>
            <w:r w:rsidRPr="00445B72">
              <w:rPr>
                <w:sz w:val="24"/>
                <w:szCs w:val="24"/>
              </w:rPr>
              <w:t>6</w:t>
            </w:r>
          </w:p>
        </w:tc>
        <w:tc>
          <w:tcPr>
            <w:tcW w:w="1275" w:type="dxa"/>
            <w:tcBorders>
              <w:left w:val="single" w:sz="4" w:space="0" w:color="auto"/>
              <w:bottom w:val="single" w:sz="4" w:space="0" w:color="auto"/>
              <w:right w:val="single" w:sz="4" w:space="0" w:color="auto"/>
            </w:tcBorders>
            <w:vAlign w:val="bottom"/>
          </w:tcPr>
          <w:p w:rsidR="00CE4E7B" w:rsidRPr="00445B72" w:rsidRDefault="00CE4E7B" w:rsidP="00D25131">
            <w:pPr>
              <w:jc w:val="center"/>
              <w:rPr>
                <w:sz w:val="24"/>
                <w:szCs w:val="24"/>
              </w:rPr>
            </w:pPr>
            <w:r w:rsidRPr="00445B72">
              <w:rPr>
                <w:sz w:val="24"/>
                <w:szCs w:val="24"/>
              </w:rPr>
              <w:t>7</w:t>
            </w:r>
          </w:p>
        </w:tc>
        <w:tc>
          <w:tcPr>
            <w:tcW w:w="1276" w:type="dxa"/>
            <w:tcBorders>
              <w:left w:val="single" w:sz="4" w:space="0" w:color="auto"/>
              <w:bottom w:val="single" w:sz="4" w:space="0" w:color="auto"/>
              <w:right w:val="single" w:sz="4" w:space="0" w:color="auto"/>
            </w:tcBorders>
            <w:vAlign w:val="bottom"/>
          </w:tcPr>
          <w:p w:rsidR="00CE4E7B" w:rsidRPr="00445B72" w:rsidRDefault="00CE4E7B" w:rsidP="00D25131">
            <w:pPr>
              <w:jc w:val="center"/>
              <w:rPr>
                <w:sz w:val="24"/>
                <w:szCs w:val="24"/>
              </w:rPr>
            </w:pPr>
            <w:r w:rsidRPr="00445B72">
              <w:rPr>
                <w:sz w:val="24"/>
                <w:szCs w:val="24"/>
              </w:rPr>
              <w:t>8</w:t>
            </w:r>
          </w:p>
        </w:tc>
        <w:tc>
          <w:tcPr>
            <w:tcW w:w="1134" w:type="dxa"/>
            <w:tcBorders>
              <w:left w:val="single" w:sz="4" w:space="0" w:color="auto"/>
              <w:bottom w:val="single" w:sz="4" w:space="0" w:color="auto"/>
              <w:right w:val="single" w:sz="4" w:space="0" w:color="auto"/>
            </w:tcBorders>
            <w:vAlign w:val="bottom"/>
          </w:tcPr>
          <w:p w:rsidR="00CE4E7B" w:rsidRPr="00445B72" w:rsidRDefault="00CE4E7B" w:rsidP="00D25131">
            <w:pPr>
              <w:jc w:val="center"/>
              <w:rPr>
                <w:sz w:val="24"/>
                <w:szCs w:val="24"/>
              </w:rPr>
            </w:pPr>
            <w:r w:rsidRPr="00445B72">
              <w:rPr>
                <w:sz w:val="24"/>
                <w:szCs w:val="24"/>
              </w:rPr>
              <w:t>9</w:t>
            </w:r>
          </w:p>
        </w:tc>
      </w:tr>
      <w:tr w:rsidR="00CE4E7B"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CE4E7B" w:rsidRPr="00445B72" w:rsidRDefault="00CE4E7B"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577C1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r>
      <w:tr w:rsidR="00CE4E7B" w:rsidRPr="00445B72" w:rsidTr="00774523">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577C1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CE4E7B" w:rsidRPr="00EE15EC" w:rsidRDefault="00CE4E7B"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CE4E7B" w:rsidRPr="00EE15EC" w:rsidRDefault="00CE4E7B" w:rsidP="00577C1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CE4E7B" w:rsidRPr="00EE15EC" w:rsidRDefault="00CE4E7B" w:rsidP="00577C1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CE4E7B" w:rsidRPr="00EE15EC" w:rsidRDefault="00CE4E7B"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CE4E7B" w:rsidRPr="00EE15EC" w:rsidRDefault="00CE4E7B" w:rsidP="00577C1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577C10">
            <w:pPr>
              <w:jc w:val="center"/>
              <w:rPr>
                <w:sz w:val="24"/>
                <w:szCs w:val="24"/>
              </w:rPr>
            </w:pPr>
            <w:r>
              <w:rPr>
                <w:sz w:val="24"/>
                <w:szCs w:val="24"/>
              </w:rPr>
              <w:t>0,0</w:t>
            </w:r>
          </w:p>
        </w:tc>
      </w:tr>
      <w:tr w:rsidR="00CE4E7B"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577C1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r>
      <w:tr w:rsidR="00CE4E7B"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r>
      <w:tr w:rsidR="00CE4E7B"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CE4E7B" w:rsidRPr="00130C01" w:rsidRDefault="00CE4E7B"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r>
      <w:tr w:rsidR="00CE4E7B"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CE4E7B" w:rsidRPr="00445B72" w:rsidRDefault="00CE4E7B" w:rsidP="009005A0">
            <w:pPr>
              <w:rPr>
                <w:sz w:val="24"/>
                <w:szCs w:val="24"/>
              </w:rPr>
            </w:pPr>
            <w:r w:rsidRPr="00445B72">
              <w:rPr>
                <w:sz w:val="24"/>
                <w:szCs w:val="24"/>
              </w:rPr>
              <w:t xml:space="preserve">Подпрограмма 1. </w:t>
            </w:r>
          </w:p>
          <w:p w:rsidR="00CE4E7B" w:rsidRPr="00445B72" w:rsidRDefault="00CE4E7B" w:rsidP="000B3379">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9005A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CE4E7B" w:rsidRDefault="00CE4E7B" w:rsidP="00F700B1">
            <w:pPr>
              <w:jc w:val="center"/>
            </w:pPr>
            <w:r w:rsidRPr="00C1084E">
              <w:rPr>
                <w:sz w:val="24"/>
                <w:szCs w:val="24"/>
              </w:rPr>
              <w:t>856,0</w:t>
            </w:r>
          </w:p>
        </w:tc>
      </w:tr>
      <w:tr w:rsidR="00CE4E7B" w:rsidRPr="00445B72" w:rsidTr="00E43AE9">
        <w:trPr>
          <w:tblCellSpacing w:w="5" w:type="nil"/>
        </w:trPr>
        <w:tc>
          <w:tcPr>
            <w:tcW w:w="3403" w:type="dxa"/>
            <w:vMerge/>
            <w:tcBorders>
              <w:left w:val="single" w:sz="4" w:space="0" w:color="auto"/>
              <w:right w:val="single" w:sz="4" w:space="0" w:color="auto"/>
            </w:tcBorders>
          </w:tcPr>
          <w:p w:rsidR="00CE4E7B" w:rsidRPr="00445B72" w:rsidRDefault="00CE4E7B"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9005A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F700B1">
            <w:pPr>
              <w:jc w:val="center"/>
              <w:rPr>
                <w:sz w:val="24"/>
                <w:szCs w:val="24"/>
              </w:rPr>
            </w:pPr>
            <w:r>
              <w:rPr>
                <w:sz w:val="24"/>
                <w:szCs w:val="24"/>
              </w:rPr>
              <w:t>0,0</w:t>
            </w:r>
          </w:p>
        </w:tc>
      </w:tr>
      <w:tr w:rsidR="00CE4E7B" w:rsidRPr="00445B72" w:rsidTr="00F700B1">
        <w:trPr>
          <w:tblCellSpacing w:w="5" w:type="nil"/>
        </w:trPr>
        <w:tc>
          <w:tcPr>
            <w:tcW w:w="3403" w:type="dxa"/>
            <w:vMerge/>
            <w:tcBorders>
              <w:left w:val="single" w:sz="4" w:space="0" w:color="auto"/>
              <w:right w:val="single" w:sz="4" w:space="0" w:color="auto"/>
            </w:tcBorders>
          </w:tcPr>
          <w:p w:rsidR="00CE4E7B" w:rsidRPr="00445B72" w:rsidRDefault="00CE4E7B"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9005A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CE4E7B" w:rsidRDefault="00CE4E7B" w:rsidP="00F700B1">
            <w:pPr>
              <w:jc w:val="center"/>
            </w:pPr>
            <w:r w:rsidRPr="00503848">
              <w:rPr>
                <w:sz w:val="24"/>
                <w:szCs w:val="24"/>
              </w:rPr>
              <w:t>206,9</w:t>
            </w:r>
          </w:p>
        </w:tc>
      </w:tr>
      <w:tr w:rsidR="00CE4E7B" w:rsidRPr="00445B72" w:rsidTr="00F700B1">
        <w:trPr>
          <w:trHeight w:val="70"/>
          <w:tblCellSpacing w:w="5" w:type="nil"/>
        </w:trPr>
        <w:tc>
          <w:tcPr>
            <w:tcW w:w="3403" w:type="dxa"/>
            <w:vMerge/>
            <w:tcBorders>
              <w:left w:val="single" w:sz="4" w:space="0" w:color="auto"/>
              <w:right w:val="single" w:sz="4" w:space="0" w:color="auto"/>
            </w:tcBorders>
          </w:tcPr>
          <w:p w:rsidR="00CE4E7B" w:rsidRPr="00445B72" w:rsidRDefault="00CE4E7B"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CE4E7B" w:rsidRDefault="00CE4E7B" w:rsidP="00F700B1">
            <w:pPr>
              <w:jc w:val="center"/>
            </w:pPr>
            <w:r w:rsidRPr="009F640D">
              <w:rPr>
                <w:sz w:val="24"/>
                <w:szCs w:val="24"/>
              </w:rPr>
              <w:t>649,1</w:t>
            </w:r>
          </w:p>
        </w:tc>
      </w:tr>
      <w:tr w:rsidR="00CE4E7B" w:rsidRPr="00445B72" w:rsidTr="00E43AE9">
        <w:trPr>
          <w:trHeight w:val="70"/>
          <w:tblCellSpacing w:w="5" w:type="nil"/>
        </w:trPr>
        <w:tc>
          <w:tcPr>
            <w:tcW w:w="3403" w:type="dxa"/>
            <w:vMerge/>
            <w:tcBorders>
              <w:left w:val="single" w:sz="4" w:space="0" w:color="auto"/>
              <w:right w:val="single" w:sz="4" w:space="0" w:color="auto"/>
            </w:tcBorders>
          </w:tcPr>
          <w:p w:rsidR="00CE4E7B" w:rsidRPr="00445B72" w:rsidRDefault="00CE4E7B"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CE4E7B" w:rsidRPr="00130C01" w:rsidRDefault="00CE4E7B"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CE4E7B" w:rsidRPr="00EE15EC" w:rsidRDefault="00CE4E7B" w:rsidP="007F26D5">
            <w:pPr>
              <w:jc w:val="center"/>
              <w:rPr>
                <w:sz w:val="24"/>
                <w:szCs w:val="24"/>
              </w:rPr>
            </w:pPr>
            <w:r>
              <w:rPr>
                <w:sz w:val="24"/>
                <w:szCs w:val="24"/>
              </w:rPr>
              <w:t>0,0</w:t>
            </w:r>
          </w:p>
        </w:tc>
      </w:tr>
      <w:tr w:rsidR="00CE4E7B"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CE4E7B" w:rsidRPr="00445B72" w:rsidRDefault="00CE4E7B" w:rsidP="009005A0">
            <w:pPr>
              <w:rPr>
                <w:sz w:val="24"/>
                <w:szCs w:val="24"/>
              </w:rPr>
            </w:pPr>
            <w:r w:rsidRPr="00445B72">
              <w:rPr>
                <w:sz w:val="24"/>
                <w:szCs w:val="24"/>
              </w:rPr>
              <w:t>Подпрограмма 2</w:t>
            </w:r>
            <w:r>
              <w:rPr>
                <w:sz w:val="24"/>
                <w:szCs w:val="24"/>
              </w:rPr>
              <w:t>.</w:t>
            </w:r>
            <w:r w:rsidRPr="00445B72">
              <w:rPr>
                <w:sz w:val="24"/>
                <w:szCs w:val="24"/>
              </w:rPr>
              <w:t xml:space="preserve"> </w:t>
            </w:r>
          </w:p>
          <w:p w:rsidR="00CE4E7B" w:rsidRPr="00445B72" w:rsidRDefault="00CE4E7B" w:rsidP="000B3379">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9005A0">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r>
      <w:tr w:rsidR="00CE4E7B"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9005A0">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r>
      <w:tr w:rsidR="00CE4E7B"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9005A0">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r>
      <w:tr w:rsidR="00CE4E7B"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9005A0">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rPr>
                <w:sz w:val="24"/>
                <w:szCs w:val="24"/>
              </w:rPr>
            </w:pPr>
            <w:r>
              <w:rPr>
                <w:sz w:val="24"/>
                <w:szCs w:val="24"/>
                <w:lang w:val="en-US"/>
              </w:rPr>
              <w:t>0,0</w:t>
            </w:r>
          </w:p>
        </w:tc>
      </w:tr>
      <w:tr w:rsidR="00CE4E7B"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E4E7B" w:rsidRPr="00445B72" w:rsidRDefault="00CE4E7B"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E7B" w:rsidRPr="00641BFD" w:rsidRDefault="00CE4E7B" w:rsidP="009005A0">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E4E7B" w:rsidRPr="00445B72" w:rsidRDefault="00CE4E7B" w:rsidP="009005A0">
            <w:pPr>
              <w:jc w:val="center"/>
            </w:pPr>
            <w:r>
              <w:rPr>
                <w:sz w:val="24"/>
                <w:szCs w:val="24"/>
                <w:lang w:val="en-US"/>
              </w:rPr>
              <w:t>0,0</w:t>
            </w:r>
          </w:p>
        </w:tc>
      </w:tr>
    </w:tbl>
    <w:p w:rsidR="00CE4E7B" w:rsidRDefault="00CE4E7B" w:rsidP="006B626D">
      <w:pPr>
        <w:widowControl w:val="0"/>
        <w:suppressAutoHyphens/>
        <w:jc w:val="both"/>
        <w:rPr>
          <w:sz w:val="28"/>
          <w:szCs w:val="28"/>
        </w:rPr>
      </w:pPr>
    </w:p>
    <w:p w:rsidR="00CE4E7B" w:rsidRPr="00520C4D" w:rsidRDefault="00CE4E7B" w:rsidP="001D703E">
      <w:pPr>
        <w:autoSpaceDE w:val="0"/>
        <w:adjustRightInd w:val="0"/>
        <w:ind w:firstLine="900"/>
        <w:jc w:val="both"/>
        <w:rPr>
          <w:sz w:val="28"/>
          <w:szCs w:val="28"/>
          <w:lang w:eastAsia="en-US"/>
        </w:rPr>
      </w:pPr>
      <w:r w:rsidRPr="0065386F">
        <w:rPr>
          <w:kern w:val="2"/>
          <w:sz w:val="28"/>
          <w:szCs w:val="28"/>
        </w:rPr>
        <w:t>3. </w:t>
      </w:r>
      <w:r w:rsidRPr="00613CAB">
        <w:rPr>
          <w:sz w:val="28"/>
          <w:szCs w:val="28"/>
          <w:shd w:val="clear" w:color="auto" w:fill="FFFFFF"/>
        </w:rPr>
        <w:t>Настоящее постановление вступает в силу со дня его официального опубликования (обнародования)</w:t>
      </w:r>
      <w:r>
        <w:rPr>
          <w:sz w:val="28"/>
          <w:szCs w:val="28"/>
          <w:shd w:val="clear" w:color="auto" w:fill="FFFFFF"/>
        </w:rPr>
        <w:t xml:space="preserve"> </w:t>
      </w:r>
      <w:r w:rsidRPr="00613CAB">
        <w:rPr>
          <w:sz w:val="28"/>
          <w:szCs w:val="28"/>
        </w:rPr>
        <w:t>и подл</w:t>
      </w:r>
      <w:r w:rsidRPr="00613CAB">
        <w:rPr>
          <w:sz w:val="28"/>
          <w:szCs w:val="28"/>
        </w:rPr>
        <w:t>е</w:t>
      </w:r>
      <w:r w:rsidRPr="00613CAB">
        <w:rPr>
          <w:sz w:val="28"/>
          <w:szCs w:val="28"/>
        </w:rPr>
        <w:t xml:space="preserve">жит </w:t>
      </w:r>
      <w:r w:rsidRPr="00613CAB">
        <w:rPr>
          <w:sz w:val="28"/>
          <w:szCs w:val="28"/>
          <w:shd w:val="clear" w:color="auto" w:fill="FFFFFF"/>
        </w:rPr>
        <w:t>размещения на официальном сайте</w:t>
      </w:r>
      <w:r>
        <w:rPr>
          <w:sz w:val="28"/>
          <w:szCs w:val="28"/>
          <w:shd w:val="clear" w:color="auto" w:fill="FFFFFF"/>
        </w:rPr>
        <w:t xml:space="preserve"> Грузиновского сельского</w:t>
      </w:r>
      <w:r w:rsidRPr="00613CAB">
        <w:rPr>
          <w:sz w:val="28"/>
          <w:szCs w:val="28"/>
          <w:shd w:val="clear" w:color="auto" w:fill="FFFFFF"/>
        </w:rPr>
        <w:t xml:space="preserve"> поселения</w:t>
      </w:r>
      <w:r>
        <w:rPr>
          <w:sz w:val="28"/>
          <w:szCs w:val="28"/>
          <w:shd w:val="clear" w:color="auto" w:fill="FFFFFF"/>
        </w:rPr>
        <w:t>.</w:t>
      </w:r>
    </w:p>
    <w:p w:rsidR="00CE4E7B" w:rsidRDefault="00CE4E7B" w:rsidP="001D703E">
      <w:pPr>
        <w:ind w:firstLine="900"/>
        <w:jc w:val="both"/>
        <w:rPr>
          <w:sz w:val="28"/>
          <w:szCs w:val="28"/>
        </w:rPr>
      </w:pPr>
      <w:r w:rsidRPr="0065386F">
        <w:rPr>
          <w:kern w:val="2"/>
          <w:sz w:val="28"/>
          <w:szCs w:val="28"/>
        </w:rPr>
        <w:t>4.</w:t>
      </w:r>
      <w:r w:rsidRPr="00B27887">
        <w:rPr>
          <w:sz w:val="28"/>
          <w:szCs w:val="28"/>
        </w:rPr>
        <w:t xml:space="preserve"> Контроль за исполнением постановления оставляю за собой.</w:t>
      </w:r>
    </w:p>
    <w:p w:rsidR="00CE4E7B" w:rsidRDefault="00CE4E7B" w:rsidP="001D703E">
      <w:pPr>
        <w:jc w:val="both"/>
        <w:rPr>
          <w:sz w:val="28"/>
        </w:rPr>
      </w:pPr>
      <w:r>
        <w:rPr>
          <w:sz w:val="28"/>
          <w:szCs w:val="28"/>
        </w:rPr>
        <w:t xml:space="preserve">     </w:t>
      </w:r>
      <w:r w:rsidRPr="006D6D18">
        <w:rPr>
          <w:sz w:val="28"/>
        </w:rPr>
        <w:t xml:space="preserve"> </w:t>
      </w:r>
    </w:p>
    <w:p w:rsidR="00CE4E7B" w:rsidRDefault="00CE4E7B" w:rsidP="001D703E">
      <w:pPr>
        <w:ind w:firstLine="720"/>
        <w:jc w:val="both"/>
        <w:rPr>
          <w:sz w:val="28"/>
        </w:rPr>
      </w:pPr>
      <w:r w:rsidRPr="006D6D18">
        <w:rPr>
          <w:sz w:val="28"/>
        </w:rPr>
        <w:t xml:space="preserve"> </w:t>
      </w:r>
      <w:r>
        <w:rPr>
          <w:sz w:val="28"/>
        </w:rPr>
        <w:t>И.о. г</w:t>
      </w:r>
      <w:r w:rsidRPr="006D6D18">
        <w:rPr>
          <w:sz w:val="28"/>
        </w:rPr>
        <w:t>лав</w:t>
      </w:r>
      <w:r>
        <w:rPr>
          <w:sz w:val="28"/>
        </w:rPr>
        <w:t>ы</w:t>
      </w:r>
      <w:r w:rsidRPr="006D6D18">
        <w:rPr>
          <w:sz w:val="28"/>
        </w:rPr>
        <w:t xml:space="preserve"> </w:t>
      </w:r>
      <w:r>
        <w:rPr>
          <w:sz w:val="28"/>
        </w:rPr>
        <w:t xml:space="preserve">Администрации </w:t>
      </w:r>
    </w:p>
    <w:p w:rsidR="00CE4E7B" w:rsidRPr="00E4345F" w:rsidRDefault="00CE4E7B" w:rsidP="001D703E">
      <w:pPr>
        <w:suppressAutoHyphens/>
        <w:ind w:left="720"/>
      </w:pPr>
      <w:r>
        <w:rPr>
          <w:sz w:val="28"/>
        </w:rPr>
        <w:t xml:space="preserve"> Грузиновского</w:t>
      </w:r>
      <w:r w:rsidRPr="006D6D18">
        <w:rPr>
          <w:sz w:val="28"/>
        </w:rPr>
        <w:t xml:space="preserve"> сельского поселения  </w:t>
      </w:r>
      <w:r>
        <w:rPr>
          <w:sz w:val="28"/>
        </w:rPr>
        <w:t xml:space="preserve">                                     А.Н.Шаповалова</w:t>
      </w:r>
    </w:p>
    <w:sectPr w:rsidR="00CE4E7B" w:rsidRPr="00E4345F" w:rsidSect="001D703E">
      <w:pgSz w:w="16838" w:h="11906" w:orient="landscape" w:code="9"/>
      <w:pgMar w:top="1418" w:right="1021" w:bottom="567" w:left="1134" w:header="397" w:footer="39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7B" w:rsidRDefault="00CE4E7B" w:rsidP="0036406B">
      <w:r>
        <w:separator/>
      </w:r>
    </w:p>
  </w:endnote>
  <w:endnote w:type="continuationSeparator" w:id="0">
    <w:p w:rsidR="00CE4E7B" w:rsidRDefault="00CE4E7B" w:rsidP="00364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B" w:rsidRDefault="00CE4E7B">
    <w:pPr>
      <w:pStyle w:val="Footer"/>
      <w:jc w:val="right"/>
    </w:pPr>
    <w:fldSimple w:instr="PAGE   \* MERGEFORMAT">
      <w:r>
        <w:rPr>
          <w:noProof/>
        </w:rPr>
        <w:t>2</w:t>
      </w:r>
    </w:fldSimple>
  </w:p>
  <w:p w:rsidR="00CE4E7B" w:rsidRDefault="00CE4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B" w:rsidRDefault="00CE4E7B">
    <w:pPr>
      <w:pStyle w:val="Footer"/>
      <w:jc w:val="right"/>
    </w:pPr>
    <w:fldSimple w:instr="PAGE   \* MERGEFORMAT">
      <w:r>
        <w:rPr>
          <w:noProof/>
        </w:rPr>
        <w:t>3</w:t>
      </w:r>
    </w:fldSimple>
  </w:p>
  <w:p w:rsidR="00CE4E7B" w:rsidRDefault="00CE4E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B" w:rsidRDefault="00CE4E7B" w:rsidP="00996A54">
    <w:pPr>
      <w:pStyle w:val="Footer"/>
      <w:jc w:val="center"/>
    </w:pPr>
  </w:p>
  <w:p w:rsidR="00CE4E7B" w:rsidRDefault="00CE4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7B" w:rsidRDefault="00CE4E7B" w:rsidP="0036406B">
      <w:r>
        <w:separator/>
      </w:r>
    </w:p>
  </w:footnote>
  <w:footnote w:type="continuationSeparator" w:id="0">
    <w:p w:rsidR="00CE4E7B" w:rsidRDefault="00CE4E7B"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1EA142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7AA986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484D"/>
    <w:rsid w:val="000F535E"/>
    <w:rsid w:val="000F6184"/>
    <w:rsid w:val="000F6A25"/>
    <w:rsid w:val="0010094F"/>
    <w:rsid w:val="00102581"/>
    <w:rsid w:val="00104003"/>
    <w:rsid w:val="0010464E"/>
    <w:rsid w:val="00104736"/>
    <w:rsid w:val="001050F0"/>
    <w:rsid w:val="00106768"/>
    <w:rsid w:val="00107634"/>
    <w:rsid w:val="00107669"/>
    <w:rsid w:val="00107E36"/>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13BF"/>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50D0"/>
    <w:rsid w:val="001554B1"/>
    <w:rsid w:val="001618E0"/>
    <w:rsid w:val="001650FD"/>
    <w:rsid w:val="00165D5C"/>
    <w:rsid w:val="00170DB2"/>
    <w:rsid w:val="0017253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6794"/>
    <w:rsid w:val="001B757F"/>
    <w:rsid w:val="001C02C9"/>
    <w:rsid w:val="001C091A"/>
    <w:rsid w:val="001C2839"/>
    <w:rsid w:val="001C2B98"/>
    <w:rsid w:val="001C5721"/>
    <w:rsid w:val="001C59CC"/>
    <w:rsid w:val="001C5BEE"/>
    <w:rsid w:val="001C62AA"/>
    <w:rsid w:val="001C6647"/>
    <w:rsid w:val="001C7BA8"/>
    <w:rsid w:val="001D0C6F"/>
    <w:rsid w:val="001D1320"/>
    <w:rsid w:val="001D16CF"/>
    <w:rsid w:val="001D2166"/>
    <w:rsid w:val="001D2613"/>
    <w:rsid w:val="001D2658"/>
    <w:rsid w:val="001D2B5E"/>
    <w:rsid w:val="001D3AE3"/>
    <w:rsid w:val="001D52A9"/>
    <w:rsid w:val="001D5F6E"/>
    <w:rsid w:val="001D703E"/>
    <w:rsid w:val="001E03C2"/>
    <w:rsid w:val="001E0C55"/>
    <w:rsid w:val="001E188C"/>
    <w:rsid w:val="001E2CC6"/>
    <w:rsid w:val="001E2F9B"/>
    <w:rsid w:val="001E4E9B"/>
    <w:rsid w:val="001E669C"/>
    <w:rsid w:val="001E6C23"/>
    <w:rsid w:val="001E6E0A"/>
    <w:rsid w:val="001F0C2B"/>
    <w:rsid w:val="001F300E"/>
    <w:rsid w:val="001F34ED"/>
    <w:rsid w:val="001F42F4"/>
    <w:rsid w:val="001F537A"/>
    <w:rsid w:val="00200442"/>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004"/>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019E"/>
    <w:rsid w:val="00251042"/>
    <w:rsid w:val="002525E3"/>
    <w:rsid w:val="00253F0F"/>
    <w:rsid w:val="00254D8D"/>
    <w:rsid w:val="00254E43"/>
    <w:rsid w:val="002556DB"/>
    <w:rsid w:val="0025627E"/>
    <w:rsid w:val="00256576"/>
    <w:rsid w:val="00257896"/>
    <w:rsid w:val="00257D61"/>
    <w:rsid w:val="002629E7"/>
    <w:rsid w:val="002643BE"/>
    <w:rsid w:val="00265443"/>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405"/>
    <w:rsid w:val="002C1F3C"/>
    <w:rsid w:val="002C1F3D"/>
    <w:rsid w:val="002C37FA"/>
    <w:rsid w:val="002C4088"/>
    <w:rsid w:val="002C4F8F"/>
    <w:rsid w:val="002C51B7"/>
    <w:rsid w:val="002C6339"/>
    <w:rsid w:val="002C6BDE"/>
    <w:rsid w:val="002C6DCE"/>
    <w:rsid w:val="002C7378"/>
    <w:rsid w:val="002C737B"/>
    <w:rsid w:val="002D1947"/>
    <w:rsid w:val="002D30EB"/>
    <w:rsid w:val="002D4135"/>
    <w:rsid w:val="002D4156"/>
    <w:rsid w:val="002D6D85"/>
    <w:rsid w:val="002D7D36"/>
    <w:rsid w:val="002E0614"/>
    <w:rsid w:val="002E09F4"/>
    <w:rsid w:val="002E11C4"/>
    <w:rsid w:val="002E146C"/>
    <w:rsid w:val="002E185E"/>
    <w:rsid w:val="002E18E8"/>
    <w:rsid w:val="002E1BEE"/>
    <w:rsid w:val="002E1DC5"/>
    <w:rsid w:val="002E301F"/>
    <w:rsid w:val="002E344E"/>
    <w:rsid w:val="002E481A"/>
    <w:rsid w:val="002E54F4"/>
    <w:rsid w:val="002E57B6"/>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4203"/>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0DBA"/>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977"/>
    <w:rsid w:val="003D0A0B"/>
    <w:rsid w:val="003D2585"/>
    <w:rsid w:val="003D288C"/>
    <w:rsid w:val="003D2B59"/>
    <w:rsid w:val="003D2DF5"/>
    <w:rsid w:val="003D3658"/>
    <w:rsid w:val="003D629D"/>
    <w:rsid w:val="003D656D"/>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F48"/>
    <w:rsid w:val="004137BB"/>
    <w:rsid w:val="00413969"/>
    <w:rsid w:val="004153A0"/>
    <w:rsid w:val="0041618D"/>
    <w:rsid w:val="00420132"/>
    <w:rsid w:val="004206C7"/>
    <w:rsid w:val="00420C7D"/>
    <w:rsid w:val="00421012"/>
    <w:rsid w:val="00423F47"/>
    <w:rsid w:val="0042432F"/>
    <w:rsid w:val="00426D5B"/>
    <w:rsid w:val="004272E5"/>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2D80"/>
    <w:rsid w:val="0046309C"/>
    <w:rsid w:val="00465A0E"/>
    <w:rsid w:val="00467833"/>
    <w:rsid w:val="00467960"/>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28D3"/>
    <w:rsid w:val="00484F58"/>
    <w:rsid w:val="00485766"/>
    <w:rsid w:val="00485E5A"/>
    <w:rsid w:val="0048677B"/>
    <w:rsid w:val="0049048E"/>
    <w:rsid w:val="0049097D"/>
    <w:rsid w:val="00490A8B"/>
    <w:rsid w:val="00491840"/>
    <w:rsid w:val="004926AC"/>
    <w:rsid w:val="004941F4"/>
    <w:rsid w:val="00494CF7"/>
    <w:rsid w:val="00494FCB"/>
    <w:rsid w:val="004950FA"/>
    <w:rsid w:val="00495CBC"/>
    <w:rsid w:val="004961DD"/>
    <w:rsid w:val="0049666D"/>
    <w:rsid w:val="004A1A90"/>
    <w:rsid w:val="004A2619"/>
    <w:rsid w:val="004A2B81"/>
    <w:rsid w:val="004A64C1"/>
    <w:rsid w:val="004A7201"/>
    <w:rsid w:val="004A7FF8"/>
    <w:rsid w:val="004B0EEB"/>
    <w:rsid w:val="004B1AA4"/>
    <w:rsid w:val="004B3AC5"/>
    <w:rsid w:val="004B41DE"/>
    <w:rsid w:val="004B4EE8"/>
    <w:rsid w:val="004B533E"/>
    <w:rsid w:val="004B59B3"/>
    <w:rsid w:val="004B676A"/>
    <w:rsid w:val="004C09AE"/>
    <w:rsid w:val="004C1F8F"/>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2B39"/>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3848"/>
    <w:rsid w:val="00506E06"/>
    <w:rsid w:val="0051096F"/>
    <w:rsid w:val="00512835"/>
    <w:rsid w:val="0051287F"/>
    <w:rsid w:val="00514930"/>
    <w:rsid w:val="00514CA2"/>
    <w:rsid w:val="00515240"/>
    <w:rsid w:val="00515BE3"/>
    <w:rsid w:val="00520C4D"/>
    <w:rsid w:val="00521819"/>
    <w:rsid w:val="005218C5"/>
    <w:rsid w:val="00523D76"/>
    <w:rsid w:val="00524692"/>
    <w:rsid w:val="0052506B"/>
    <w:rsid w:val="00525945"/>
    <w:rsid w:val="00525EB1"/>
    <w:rsid w:val="00527343"/>
    <w:rsid w:val="00527E9B"/>
    <w:rsid w:val="00532BC9"/>
    <w:rsid w:val="005334C6"/>
    <w:rsid w:val="00533DB8"/>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58B"/>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1954"/>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0BDC"/>
    <w:rsid w:val="005A1A31"/>
    <w:rsid w:val="005A24EC"/>
    <w:rsid w:val="005A3200"/>
    <w:rsid w:val="005A3A0B"/>
    <w:rsid w:val="005A7527"/>
    <w:rsid w:val="005A77DE"/>
    <w:rsid w:val="005A7A5B"/>
    <w:rsid w:val="005B0244"/>
    <w:rsid w:val="005B06A6"/>
    <w:rsid w:val="005B0FF1"/>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4C98"/>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3CAB"/>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1BFD"/>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386F"/>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3B2D"/>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6D18"/>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77D"/>
    <w:rsid w:val="007020C4"/>
    <w:rsid w:val="0070214C"/>
    <w:rsid w:val="00703C38"/>
    <w:rsid w:val="00704210"/>
    <w:rsid w:val="007044FD"/>
    <w:rsid w:val="00705423"/>
    <w:rsid w:val="0070762B"/>
    <w:rsid w:val="00710537"/>
    <w:rsid w:val="00713BDF"/>
    <w:rsid w:val="00714609"/>
    <w:rsid w:val="00714A4C"/>
    <w:rsid w:val="00715DAB"/>
    <w:rsid w:val="00716EC8"/>
    <w:rsid w:val="0071735B"/>
    <w:rsid w:val="00717C69"/>
    <w:rsid w:val="00721640"/>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77B50"/>
    <w:rsid w:val="00780281"/>
    <w:rsid w:val="00782D9B"/>
    <w:rsid w:val="007850FF"/>
    <w:rsid w:val="00786289"/>
    <w:rsid w:val="007877E8"/>
    <w:rsid w:val="00790494"/>
    <w:rsid w:val="00790996"/>
    <w:rsid w:val="00791BF5"/>
    <w:rsid w:val="00793C2B"/>
    <w:rsid w:val="00793EB1"/>
    <w:rsid w:val="00796E52"/>
    <w:rsid w:val="007A0367"/>
    <w:rsid w:val="007A075E"/>
    <w:rsid w:val="007A1FD4"/>
    <w:rsid w:val="007A25CB"/>
    <w:rsid w:val="007A2C7B"/>
    <w:rsid w:val="007A3285"/>
    <w:rsid w:val="007A44A6"/>
    <w:rsid w:val="007A44AF"/>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3EF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3FF"/>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1E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D57"/>
    <w:rsid w:val="00887033"/>
    <w:rsid w:val="008879F7"/>
    <w:rsid w:val="00890328"/>
    <w:rsid w:val="0089081A"/>
    <w:rsid w:val="00891B1F"/>
    <w:rsid w:val="00892BA7"/>
    <w:rsid w:val="00894428"/>
    <w:rsid w:val="008944A0"/>
    <w:rsid w:val="0089533F"/>
    <w:rsid w:val="00897040"/>
    <w:rsid w:val="008A1305"/>
    <w:rsid w:val="008A13B2"/>
    <w:rsid w:val="008A154A"/>
    <w:rsid w:val="008A2AC2"/>
    <w:rsid w:val="008A431F"/>
    <w:rsid w:val="008A5329"/>
    <w:rsid w:val="008A54A5"/>
    <w:rsid w:val="008A596E"/>
    <w:rsid w:val="008A6CFC"/>
    <w:rsid w:val="008A76CD"/>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369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0F3"/>
    <w:rsid w:val="00934F3B"/>
    <w:rsid w:val="00936388"/>
    <w:rsid w:val="00936F1E"/>
    <w:rsid w:val="009372FE"/>
    <w:rsid w:val="00940A64"/>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2620"/>
    <w:rsid w:val="00983172"/>
    <w:rsid w:val="00983B12"/>
    <w:rsid w:val="00983D9E"/>
    <w:rsid w:val="009842C8"/>
    <w:rsid w:val="00986A57"/>
    <w:rsid w:val="00986DF1"/>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640D"/>
    <w:rsid w:val="009F7024"/>
    <w:rsid w:val="00A002C8"/>
    <w:rsid w:val="00A016BF"/>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5FEF"/>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C8B"/>
    <w:rsid w:val="00A51918"/>
    <w:rsid w:val="00A51E7B"/>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1EB"/>
    <w:rsid w:val="00A7227F"/>
    <w:rsid w:val="00A7239A"/>
    <w:rsid w:val="00A72B53"/>
    <w:rsid w:val="00A74640"/>
    <w:rsid w:val="00A750B5"/>
    <w:rsid w:val="00A77A50"/>
    <w:rsid w:val="00A80A54"/>
    <w:rsid w:val="00A80C1B"/>
    <w:rsid w:val="00A80D63"/>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29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D7254"/>
    <w:rsid w:val="00AE0105"/>
    <w:rsid w:val="00AE191C"/>
    <w:rsid w:val="00AE46F1"/>
    <w:rsid w:val="00AE48B5"/>
    <w:rsid w:val="00AE4D52"/>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F2D"/>
    <w:rsid w:val="00B00F23"/>
    <w:rsid w:val="00B02407"/>
    <w:rsid w:val="00B026DC"/>
    <w:rsid w:val="00B069FA"/>
    <w:rsid w:val="00B10C28"/>
    <w:rsid w:val="00B10FD4"/>
    <w:rsid w:val="00B11298"/>
    <w:rsid w:val="00B12ED3"/>
    <w:rsid w:val="00B13230"/>
    <w:rsid w:val="00B138F3"/>
    <w:rsid w:val="00B14293"/>
    <w:rsid w:val="00B176DA"/>
    <w:rsid w:val="00B22641"/>
    <w:rsid w:val="00B226F8"/>
    <w:rsid w:val="00B22C4D"/>
    <w:rsid w:val="00B234C2"/>
    <w:rsid w:val="00B24E77"/>
    <w:rsid w:val="00B259C2"/>
    <w:rsid w:val="00B2652D"/>
    <w:rsid w:val="00B27887"/>
    <w:rsid w:val="00B30902"/>
    <w:rsid w:val="00B32238"/>
    <w:rsid w:val="00B328A9"/>
    <w:rsid w:val="00B33366"/>
    <w:rsid w:val="00B34C39"/>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3ABB"/>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0244"/>
    <w:rsid w:val="00C01C5B"/>
    <w:rsid w:val="00C028EE"/>
    <w:rsid w:val="00C04E24"/>
    <w:rsid w:val="00C0733F"/>
    <w:rsid w:val="00C1084E"/>
    <w:rsid w:val="00C12F1D"/>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0B6A"/>
    <w:rsid w:val="00C55FC9"/>
    <w:rsid w:val="00C57257"/>
    <w:rsid w:val="00C6030D"/>
    <w:rsid w:val="00C63425"/>
    <w:rsid w:val="00C656D9"/>
    <w:rsid w:val="00C6622D"/>
    <w:rsid w:val="00C665DC"/>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4E7B"/>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7E6"/>
    <w:rsid w:val="00D55B67"/>
    <w:rsid w:val="00D56CA2"/>
    <w:rsid w:val="00D5705D"/>
    <w:rsid w:val="00D5713F"/>
    <w:rsid w:val="00D57347"/>
    <w:rsid w:val="00D60121"/>
    <w:rsid w:val="00D60FC7"/>
    <w:rsid w:val="00D60FED"/>
    <w:rsid w:val="00D61201"/>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980"/>
    <w:rsid w:val="00D91C93"/>
    <w:rsid w:val="00D92318"/>
    <w:rsid w:val="00D92654"/>
    <w:rsid w:val="00D9308B"/>
    <w:rsid w:val="00D93270"/>
    <w:rsid w:val="00D932BC"/>
    <w:rsid w:val="00D936FB"/>
    <w:rsid w:val="00D94760"/>
    <w:rsid w:val="00D950DF"/>
    <w:rsid w:val="00D9560A"/>
    <w:rsid w:val="00D96710"/>
    <w:rsid w:val="00DA14EB"/>
    <w:rsid w:val="00DA1A66"/>
    <w:rsid w:val="00DA1AB0"/>
    <w:rsid w:val="00DA3CDA"/>
    <w:rsid w:val="00DA3D35"/>
    <w:rsid w:val="00DA4B7A"/>
    <w:rsid w:val="00DA64CA"/>
    <w:rsid w:val="00DB0882"/>
    <w:rsid w:val="00DB0ACC"/>
    <w:rsid w:val="00DB251F"/>
    <w:rsid w:val="00DB307B"/>
    <w:rsid w:val="00DB414D"/>
    <w:rsid w:val="00DB4715"/>
    <w:rsid w:val="00DB5A53"/>
    <w:rsid w:val="00DC0363"/>
    <w:rsid w:val="00DC259D"/>
    <w:rsid w:val="00DC4DF4"/>
    <w:rsid w:val="00DC6084"/>
    <w:rsid w:val="00DC63B6"/>
    <w:rsid w:val="00DC64BF"/>
    <w:rsid w:val="00DD1122"/>
    <w:rsid w:val="00DD14B0"/>
    <w:rsid w:val="00DD2C0D"/>
    <w:rsid w:val="00DD346E"/>
    <w:rsid w:val="00DD4590"/>
    <w:rsid w:val="00DD4852"/>
    <w:rsid w:val="00DD4FF8"/>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0423"/>
    <w:rsid w:val="00E41101"/>
    <w:rsid w:val="00E4180D"/>
    <w:rsid w:val="00E42C06"/>
    <w:rsid w:val="00E4345F"/>
    <w:rsid w:val="00E43AE9"/>
    <w:rsid w:val="00E43B7A"/>
    <w:rsid w:val="00E45A45"/>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67ECB"/>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5972"/>
    <w:rsid w:val="00EE60D8"/>
    <w:rsid w:val="00EE6769"/>
    <w:rsid w:val="00EE693A"/>
    <w:rsid w:val="00EE775A"/>
    <w:rsid w:val="00EF01A3"/>
    <w:rsid w:val="00EF048F"/>
    <w:rsid w:val="00EF0564"/>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47A0"/>
    <w:rsid w:val="00F151C8"/>
    <w:rsid w:val="00F15C8E"/>
    <w:rsid w:val="00F15D7D"/>
    <w:rsid w:val="00F17A5C"/>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20F7"/>
    <w:rsid w:val="00F52656"/>
    <w:rsid w:val="00F52DA4"/>
    <w:rsid w:val="00F53B9F"/>
    <w:rsid w:val="00F55466"/>
    <w:rsid w:val="00F56479"/>
    <w:rsid w:val="00F6049C"/>
    <w:rsid w:val="00F61655"/>
    <w:rsid w:val="00F62B86"/>
    <w:rsid w:val="00F63258"/>
    <w:rsid w:val="00F63D6C"/>
    <w:rsid w:val="00F64F6A"/>
    <w:rsid w:val="00F661C1"/>
    <w:rsid w:val="00F67C2C"/>
    <w:rsid w:val="00F700B1"/>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46D5"/>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494"/>
    <w:rsid w:val="00FF3E35"/>
    <w:rsid w:val="00FF4415"/>
    <w:rsid w:val="00FF566B"/>
    <w:rsid w:val="00FF5EEB"/>
    <w:rsid w:val="00FF606F"/>
    <w:rsid w:val="00FF6A0D"/>
    <w:rsid w:val="00FF6C37"/>
    <w:rsid w:val="00FF76DE"/>
    <w:rsid w:val="00FF7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E0105"/>
    <w:rPr>
      <w:rFonts w:ascii="Times New Roman" w:eastAsia="Times New Roman" w:hAnsi="Times New Roman"/>
      <w:sz w:val="20"/>
      <w:szCs w:val="20"/>
    </w:rPr>
  </w:style>
  <w:style w:type="paragraph" w:styleId="Heading1">
    <w:name w:val="heading 1"/>
    <w:basedOn w:val="Normal"/>
    <w:next w:val="Normal"/>
    <w:link w:val="Heading1Char"/>
    <w:uiPriority w:val="99"/>
    <w:qFormat/>
    <w:rsid w:val="004272E5"/>
    <w:pPr>
      <w:keepNext/>
      <w:jc w:val="both"/>
      <w:outlineLvl w:val="0"/>
    </w:pPr>
    <w:rPr>
      <w:sz w:val="28"/>
    </w:rPr>
  </w:style>
  <w:style w:type="paragraph" w:styleId="Heading2">
    <w:name w:val="heading 2"/>
    <w:basedOn w:val="Normal"/>
    <w:next w:val="Normal"/>
    <w:link w:val="Heading2Char"/>
    <w:uiPriority w:val="99"/>
    <w:qFormat/>
    <w:rsid w:val="006D22F1"/>
    <w:pPr>
      <w:keepNext/>
      <w:jc w:val="center"/>
      <w:outlineLvl w:val="1"/>
    </w:pPr>
    <w:rPr>
      <w:sz w:val="36"/>
    </w:rPr>
  </w:style>
  <w:style w:type="paragraph" w:styleId="Heading3">
    <w:name w:val="heading 3"/>
    <w:aliases w:val="Знак2 Знак"/>
    <w:basedOn w:val="Normal"/>
    <w:next w:val="Normal"/>
    <w:link w:val="Heading3Char"/>
    <w:uiPriority w:val="99"/>
    <w:qFormat/>
    <w:rsid w:val="0091117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72E5"/>
    <w:pPr>
      <w:keepNext/>
      <w:jc w:val="center"/>
      <w:outlineLvl w:val="3"/>
    </w:pPr>
    <w:rPr>
      <w:b/>
      <w:sz w:val="28"/>
    </w:rPr>
  </w:style>
  <w:style w:type="paragraph" w:styleId="Heading5">
    <w:name w:val="heading 5"/>
    <w:basedOn w:val="Normal"/>
    <w:next w:val="Normal"/>
    <w:link w:val="Heading5Char"/>
    <w:uiPriority w:val="99"/>
    <w:qFormat/>
    <w:rsid w:val="006D22F1"/>
    <w:pPr>
      <w:keepNext/>
      <w:jc w:val="center"/>
      <w:outlineLvl w:val="4"/>
    </w:pPr>
    <w:rPr>
      <w:b/>
      <w:smallCaps/>
      <w:sz w:val="44"/>
    </w:rPr>
  </w:style>
  <w:style w:type="paragraph" w:styleId="Heading6">
    <w:name w:val="heading 6"/>
    <w:basedOn w:val="Normal"/>
    <w:next w:val="Normal"/>
    <w:link w:val="Heading6Char"/>
    <w:uiPriority w:val="99"/>
    <w:qFormat/>
    <w:rsid w:val="004272E5"/>
    <w:pPr>
      <w:keepNext/>
      <w:outlineLvl w:val="5"/>
    </w:pPr>
    <w:rPr>
      <w:b/>
      <w:sz w:val="28"/>
    </w:rPr>
  </w:style>
  <w:style w:type="paragraph" w:styleId="Heading7">
    <w:name w:val="heading 7"/>
    <w:basedOn w:val="Normal"/>
    <w:next w:val="Normal"/>
    <w:link w:val="Heading7Char"/>
    <w:uiPriority w:val="99"/>
    <w:qFormat/>
    <w:rsid w:val="006B626D"/>
    <w:pPr>
      <w:spacing w:before="240" w:after="60"/>
      <w:outlineLvl w:val="6"/>
    </w:pPr>
    <w:rPr>
      <w:sz w:val="24"/>
      <w:szCs w:val="24"/>
    </w:rPr>
  </w:style>
  <w:style w:type="paragraph" w:styleId="Heading8">
    <w:name w:val="heading 8"/>
    <w:basedOn w:val="Normal"/>
    <w:next w:val="Normal"/>
    <w:link w:val="Heading8Char"/>
    <w:uiPriority w:val="99"/>
    <w:qFormat/>
    <w:rsid w:val="006B626D"/>
    <w:pPr>
      <w:keepNext/>
      <w:ind w:left="75"/>
      <w:jc w:val="both"/>
      <w:outlineLvl w:val="7"/>
    </w:pPr>
    <w:rPr>
      <w:sz w:val="28"/>
      <w:szCs w:val="28"/>
    </w:rPr>
  </w:style>
  <w:style w:type="paragraph" w:styleId="Heading9">
    <w:name w:val="heading 9"/>
    <w:basedOn w:val="Normal"/>
    <w:next w:val="Normal"/>
    <w:link w:val="Heading9Char"/>
    <w:uiPriority w:val="99"/>
    <w:qFormat/>
    <w:rsid w:val="004272E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2E5"/>
    <w:rPr>
      <w:rFonts w:ascii="Times New Roman" w:hAnsi="Times New Roman" w:cs="Times New Roman"/>
      <w:sz w:val="28"/>
    </w:rPr>
  </w:style>
  <w:style w:type="character" w:customStyle="1" w:styleId="Heading2Char">
    <w:name w:val="Heading 2 Char"/>
    <w:basedOn w:val="DefaultParagraphFont"/>
    <w:link w:val="Heading2"/>
    <w:uiPriority w:val="99"/>
    <w:locked/>
    <w:rsid w:val="006D22F1"/>
    <w:rPr>
      <w:rFonts w:ascii="Times New Roman" w:hAnsi="Times New Roman" w:cs="Times New Roman"/>
      <w:sz w:val="36"/>
    </w:rPr>
  </w:style>
  <w:style w:type="character" w:customStyle="1" w:styleId="Heading3Char">
    <w:name w:val="Heading 3 Char"/>
    <w:aliases w:val="Знак2 Знак Char"/>
    <w:basedOn w:val="DefaultParagraphFont"/>
    <w:link w:val="Heading3"/>
    <w:uiPriority w:val="99"/>
    <w:locked/>
    <w:rsid w:val="00911170"/>
    <w:rPr>
      <w:rFonts w:ascii="Cambria" w:hAnsi="Cambria" w:cs="Times New Roman"/>
      <w:b/>
      <w:sz w:val="26"/>
    </w:rPr>
  </w:style>
  <w:style w:type="character" w:customStyle="1" w:styleId="Heading4Char">
    <w:name w:val="Heading 4 Char"/>
    <w:basedOn w:val="DefaultParagraphFont"/>
    <w:link w:val="Heading4"/>
    <w:uiPriority w:val="99"/>
    <w:locked/>
    <w:rsid w:val="004272E5"/>
    <w:rPr>
      <w:rFonts w:ascii="Times New Roman" w:hAnsi="Times New Roman" w:cs="Times New Roman"/>
      <w:b/>
      <w:sz w:val="28"/>
    </w:rPr>
  </w:style>
  <w:style w:type="character" w:customStyle="1" w:styleId="Heading5Char">
    <w:name w:val="Heading 5 Char"/>
    <w:basedOn w:val="DefaultParagraphFont"/>
    <w:link w:val="Heading5"/>
    <w:uiPriority w:val="99"/>
    <w:locked/>
    <w:rsid w:val="006D22F1"/>
    <w:rPr>
      <w:rFonts w:ascii="Times New Roman" w:hAnsi="Times New Roman" w:cs="Times New Roman"/>
      <w:b/>
      <w:smallCaps/>
      <w:sz w:val="44"/>
    </w:rPr>
  </w:style>
  <w:style w:type="character" w:customStyle="1" w:styleId="Heading6Char">
    <w:name w:val="Heading 6 Char"/>
    <w:basedOn w:val="DefaultParagraphFont"/>
    <w:link w:val="Heading6"/>
    <w:uiPriority w:val="99"/>
    <w:locked/>
    <w:rsid w:val="004272E5"/>
    <w:rPr>
      <w:rFonts w:ascii="Times New Roman" w:hAnsi="Times New Roman" w:cs="Times New Roman"/>
      <w:b/>
      <w:sz w:val="28"/>
    </w:rPr>
  </w:style>
  <w:style w:type="character" w:customStyle="1" w:styleId="Heading7Char">
    <w:name w:val="Heading 7 Char"/>
    <w:basedOn w:val="DefaultParagraphFont"/>
    <w:link w:val="Heading7"/>
    <w:uiPriority w:val="99"/>
    <w:locked/>
    <w:rsid w:val="006B626D"/>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6B626D"/>
    <w:rPr>
      <w:rFonts w:ascii="Times New Roman" w:hAnsi="Times New Roman" w:cs="Times New Roman"/>
      <w:sz w:val="28"/>
      <w:szCs w:val="28"/>
    </w:rPr>
  </w:style>
  <w:style w:type="character" w:customStyle="1" w:styleId="Heading9Char">
    <w:name w:val="Heading 9 Char"/>
    <w:basedOn w:val="DefaultParagraphFont"/>
    <w:link w:val="Heading9"/>
    <w:uiPriority w:val="99"/>
    <w:locked/>
    <w:rsid w:val="004272E5"/>
    <w:rPr>
      <w:rFonts w:ascii="Arial" w:hAnsi="Arial" w:cs="Arial"/>
      <w:sz w:val="22"/>
      <w:szCs w:val="22"/>
    </w:rPr>
  </w:style>
  <w:style w:type="paragraph" w:styleId="Header">
    <w:name w:val="header"/>
    <w:basedOn w:val="Normal"/>
    <w:link w:val="HeaderChar1"/>
    <w:uiPriority w:val="99"/>
    <w:rsid w:val="0036406B"/>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F61655"/>
    <w:rPr>
      <w:rFonts w:cs="Times New Roman"/>
      <w:lang w:val="ru-RU" w:eastAsia="ru-RU"/>
    </w:rPr>
  </w:style>
  <w:style w:type="character" w:customStyle="1" w:styleId="HeaderChar1">
    <w:name w:val="Header Char1"/>
    <w:link w:val="Header"/>
    <w:uiPriority w:val="99"/>
    <w:locked/>
    <w:rsid w:val="0036406B"/>
    <w:rPr>
      <w:rFonts w:ascii="Times New Roman" w:hAnsi="Times New Roman"/>
      <w:sz w:val="20"/>
      <w:lang w:eastAsia="ru-RU"/>
    </w:rPr>
  </w:style>
  <w:style w:type="paragraph" w:styleId="Footer">
    <w:name w:val="footer"/>
    <w:basedOn w:val="Normal"/>
    <w:link w:val="FooterChar2"/>
    <w:uiPriority w:val="99"/>
    <w:rsid w:val="0036406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61655"/>
    <w:rPr>
      <w:rFonts w:cs="Times New Roman"/>
      <w:lang w:val="ru-RU" w:eastAsia="ru-RU"/>
    </w:rPr>
  </w:style>
  <w:style w:type="character" w:customStyle="1" w:styleId="FooterChar2">
    <w:name w:val="Footer Char2"/>
    <w:link w:val="Footer"/>
    <w:uiPriority w:val="99"/>
    <w:locked/>
    <w:rsid w:val="0036406B"/>
    <w:rPr>
      <w:rFonts w:ascii="Times New Roman" w:hAnsi="Times New Roman"/>
      <w:sz w:val="20"/>
      <w:lang w:eastAsia="ru-RU"/>
    </w:rPr>
  </w:style>
  <w:style w:type="paragraph" w:styleId="BodyText">
    <w:name w:val="Body Text"/>
    <w:basedOn w:val="Normal"/>
    <w:link w:val="BodyTextChar"/>
    <w:uiPriority w:val="99"/>
    <w:rsid w:val="008800EE"/>
    <w:rPr>
      <w:sz w:val="28"/>
    </w:rPr>
  </w:style>
  <w:style w:type="character" w:customStyle="1" w:styleId="BodyTextChar">
    <w:name w:val="Body Text Char"/>
    <w:basedOn w:val="DefaultParagraphFont"/>
    <w:link w:val="BodyText"/>
    <w:uiPriority w:val="99"/>
    <w:locked/>
    <w:rsid w:val="008800EE"/>
    <w:rPr>
      <w:rFonts w:ascii="Times New Roman" w:hAnsi="Times New Roman" w:cs="Times New Roman"/>
      <w:sz w:val="28"/>
    </w:rPr>
  </w:style>
  <w:style w:type="paragraph" w:styleId="BodyText3">
    <w:name w:val="Body Text 3"/>
    <w:basedOn w:val="Normal"/>
    <w:link w:val="BodyText3Char"/>
    <w:uiPriority w:val="99"/>
    <w:rsid w:val="008800EE"/>
    <w:pPr>
      <w:spacing w:after="120"/>
    </w:pPr>
    <w:rPr>
      <w:sz w:val="16"/>
      <w:szCs w:val="16"/>
    </w:rPr>
  </w:style>
  <w:style w:type="character" w:customStyle="1" w:styleId="BodyText3Char">
    <w:name w:val="Body Text 3 Char"/>
    <w:basedOn w:val="DefaultParagraphFont"/>
    <w:link w:val="BodyText3"/>
    <w:uiPriority w:val="99"/>
    <w:locked/>
    <w:rsid w:val="008800EE"/>
    <w:rPr>
      <w:rFonts w:ascii="Times New Roman" w:hAnsi="Times New Roman" w:cs="Times New Roman"/>
      <w:sz w:val="16"/>
    </w:rPr>
  </w:style>
  <w:style w:type="table" w:styleId="TableGrid">
    <w:name w:val="Table Grid"/>
    <w:basedOn w:val="TableNormal"/>
    <w:uiPriority w:val="99"/>
    <w:rsid w:val="00880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800E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00EE"/>
    <w:rPr>
      <w:rFonts w:ascii="Times New Roman" w:hAnsi="Times New Roman" w:cs="Times New Roman"/>
      <w:sz w:val="16"/>
    </w:rPr>
  </w:style>
  <w:style w:type="paragraph" w:styleId="BalloonText">
    <w:name w:val="Balloon Text"/>
    <w:basedOn w:val="Normal"/>
    <w:link w:val="BalloonTextChar"/>
    <w:uiPriority w:val="99"/>
    <w:rsid w:val="00B85C51"/>
    <w:rPr>
      <w:rFonts w:ascii="Tahoma" w:hAnsi="Tahoma"/>
      <w:sz w:val="16"/>
      <w:szCs w:val="16"/>
    </w:rPr>
  </w:style>
  <w:style w:type="character" w:customStyle="1" w:styleId="BalloonTextChar">
    <w:name w:val="Balloon Text Char"/>
    <w:basedOn w:val="DefaultParagraphFont"/>
    <w:link w:val="BalloonText"/>
    <w:uiPriority w:val="99"/>
    <w:locked/>
    <w:rsid w:val="00B85C51"/>
    <w:rPr>
      <w:rFonts w:ascii="Tahoma" w:hAnsi="Tahoma" w:cs="Times New Roman"/>
      <w:sz w:val="16"/>
    </w:rPr>
  </w:style>
  <w:style w:type="paragraph" w:styleId="BodyTextIndent">
    <w:name w:val="Body Text Indent"/>
    <w:basedOn w:val="Normal"/>
    <w:link w:val="BodyTextIndentChar"/>
    <w:uiPriority w:val="99"/>
    <w:rsid w:val="00FC7DC6"/>
    <w:pPr>
      <w:spacing w:after="120"/>
      <w:ind w:left="283"/>
    </w:pPr>
  </w:style>
  <w:style w:type="character" w:customStyle="1" w:styleId="BodyTextIndentChar">
    <w:name w:val="Body Text Indent Char"/>
    <w:basedOn w:val="DefaultParagraphFont"/>
    <w:link w:val="BodyTextIndent"/>
    <w:uiPriority w:val="99"/>
    <w:locked/>
    <w:rsid w:val="00FC7DC6"/>
    <w:rPr>
      <w:rFonts w:ascii="Times New Roman" w:hAnsi="Times New Roman" w:cs="Times New Roman"/>
    </w:rPr>
  </w:style>
  <w:style w:type="paragraph" w:styleId="PlainText">
    <w:name w:val="Plain Text"/>
    <w:basedOn w:val="Normal"/>
    <w:link w:val="PlainTextChar"/>
    <w:uiPriority w:val="99"/>
    <w:rsid w:val="00A54CE4"/>
    <w:rPr>
      <w:rFonts w:ascii="Courier New" w:hAnsi="Courier New"/>
    </w:rPr>
  </w:style>
  <w:style w:type="character" w:customStyle="1" w:styleId="PlainTextChar">
    <w:name w:val="Plain Text Char"/>
    <w:basedOn w:val="DefaultParagraphFont"/>
    <w:link w:val="PlainText"/>
    <w:uiPriority w:val="99"/>
    <w:locked/>
    <w:rsid w:val="00A54CE4"/>
    <w:rPr>
      <w:rFonts w:ascii="Courier New" w:hAnsi="Courier New" w:cs="Times New Roman"/>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hAnsi="Courier New"/>
    </w:rPr>
  </w:style>
  <w:style w:type="paragraph" w:customStyle="1" w:styleId="ConsPlusNormal">
    <w:name w:val="ConsPlusNormal"/>
    <w:link w:val="ConsPlusNormal0"/>
    <w:uiPriority w:val="99"/>
    <w:rsid w:val="00E56322"/>
    <w:pPr>
      <w:autoSpaceDE w:val="0"/>
      <w:autoSpaceDN w:val="0"/>
      <w:adjustRightInd w:val="0"/>
    </w:pPr>
    <w:rPr>
      <w:rFonts w:ascii="Arial" w:hAnsi="Arial"/>
    </w:rPr>
  </w:style>
  <w:style w:type="paragraph" w:customStyle="1" w:styleId="Postan">
    <w:name w:val="Postan"/>
    <w:basedOn w:val="Normal"/>
    <w:uiPriority w:val="99"/>
    <w:rsid w:val="00D5713F"/>
    <w:pPr>
      <w:jc w:val="center"/>
    </w:pPr>
    <w:rPr>
      <w:sz w:val="28"/>
    </w:rPr>
  </w:style>
  <w:style w:type="paragraph" w:customStyle="1" w:styleId="Style5">
    <w:name w:val="Style5"/>
    <w:basedOn w:val="Normal"/>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Normal"/>
    <w:uiPriority w:val="99"/>
    <w:rsid w:val="00D5713F"/>
    <w:pPr>
      <w:widowControl w:val="0"/>
      <w:autoSpaceDE w:val="0"/>
      <w:autoSpaceDN w:val="0"/>
      <w:adjustRightInd w:val="0"/>
      <w:jc w:val="both"/>
    </w:pPr>
    <w:rPr>
      <w:sz w:val="24"/>
      <w:szCs w:val="24"/>
    </w:rPr>
  </w:style>
  <w:style w:type="paragraph" w:customStyle="1" w:styleId="Style8">
    <w:name w:val="Style8"/>
    <w:basedOn w:val="Normal"/>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Normal"/>
    <w:uiPriority w:val="99"/>
    <w:rsid w:val="00D5713F"/>
    <w:pPr>
      <w:widowControl w:val="0"/>
      <w:autoSpaceDE w:val="0"/>
      <w:autoSpaceDN w:val="0"/>
      <w:adjustRightInd w:val="0"/>
    </w:pPr>
    <w:rPr>
      <w:sz w:val="24"/>
      <w:szCs w:val="24"/>
    </w:rPr>
  </w:style>
  <w:style w:type="character" w:customStyle="1" w:styleId="FontStyle22">
    <w:name w:val="Font Style22"/>
    <w:basedOn w:val="DefaultParagraphFont"/>
    <w:uiPriority w:val="99"/>
    <w:rsid w:val="00D5713F"/>
    <w:rPr>
      <w:rFonts w:ascii="Times New Roman" w:hAnsi="Times New Roman" w:cs="Times New Roman"/>
      <w:sz w:val="26"/>
      <w:szCs w:val="26"/>
    </w:rPr>
  </w:style>
  <w:style w:type="paragraph" w:customStyle="1" w:styleId="Style4">
    <w:name w:val="Style4"/>
    <w:basedOn w:val="Normal"/>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Normal"/>
    <w:uiPriority w:val="99"/>
    <w:rsid w:val="00CA2056"/>
    <w:pPr>
      <w:widowControl w:val="0"/>
      <w:autoSpaceDE w:val="0"/>
      <w:autoSpaceDN w:val="0"/>
      <w:adjustRightInd w:val="0"/>
    </w:pPr>
    <w:rPr>
      <w:sz w:val="24"/>
      <w:szCs w:val="24"/>
    </w:rPr>
  </w:style>
  <w:style w:type="paragraph" w:customStyle="1" w:styleId="Style12">
    <w:name w:val="Style12"/>
    <w:basedOn w:val="Normal"/>
    <w:uiPriority w:val="99"/>
    <w:rsid w:val="00CA2056"/>
    <w:pPr>
      <w:widowControl w:val="0"/>
      <w:autoSpaceDE w:val="0"/>
      <w:autoSpaceDN w:val="0"/>
      <w:adjustRightInd w:val="0"/>
    </w:pPr>
    <w:rPr>
      <w:sz w:val="24"/>
      <w:szCs w:val="24"/>
    </w:rPr>
  </w:style>
  <w:style w:type="paragraph" w:customStyle="1" w:styleId="Style11">
    <w:name w:val="Style11"/>
    <w:basedOn w:val="Normal"/>
    <w:uiPriority w:val="99"/>
    <w:rsid w:val="000E4607"/>
    <w:pPr>
      <w:widowControl w:val="0"/>
      <w:autoSpaceDE w:val="0"/>
      <w:autoSpaceDN w:val="0"/>
      <w:adjustRightInd w:val="0"/>
      <w:spacing w:line="323" w:lineRule="exact"/>
      <w:jc w:val="center"/>
    </w:pPr>
    <w:rPr>
      <w:sz w:val="24"/>
      <w:szCs w:val="24"/>
    </w:rPr>
  </w:style>
  <w:style w:type="paragraph" w:styleId="ListParagraph">
    <w:name w:val="List Paragraph"/>
    <w:basedOn w:val="Normal"/>
    <w:link w:val="ListParagraphChar"/>
    <w:uiPriority w:val="99"/>
    <w:qFormat/>
    <w:rsid w:val="001A2C71"/>
    <w:pPr>
      <w:ind w:left="720"/>
      <w:contextualSpacing/>
    </w:pPr>
    <w:rPr>
      <w:rFonts w:eastAsia="Calibri"/>
    </w:rPr>
  </w:style>
  <w:style w:type="character" w:styleId="Hyperlink">
    <w:name w:val="Hyperlink"/>
    <w:basedOn w:val="DefaultParagraphFont"/>
    <w:uiPriority w:val="99"/>
    <w:rsid w:val="000B6E16"/>
    <w:rPr>
      <w:rFonts w:ascii="inherit" w:hAnsi="inherit" w:cs="Times New Roman"/>
      <w:color w:val="040465"/>
      <w:u w:val="single"/>
    </w:rPr>
  </w:style>
  <w:style w:type="paragraph" w:customStyle="1" w:styleId="a">
    <w:name w:val="Знак Знак Знак Знак"/>
    <w:basedOn w:val="Normal"/>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hAnsi="Arial" w:cs="Arial"/>
      <w:b/>
      <w:bCs/>
      <w:sz w:val="20"/>
      <w:szCs w:val="20"/>
    </w:rPr>
  </w:style>
  <w:style w:type="paragraph" w:styleId="NormalWeb">
    <w:name w:val="Normal (Web)"/>
    <w:basedOn w:val="Normal"/>
    <w:link w:val="NormalWebChar"/>
    <w:uiPriority w:val="99"/>
    <w:rsid w:val="005A3A0B"/>
    <w:pPr>
      <w:spacing w:before="100" w:beforeAutospacing="1" w:after="100" w:afterAutospacing="1"/>
      <w:jc w:val="both"/>
    </w:pPr>
    <w:rPr>
      <w:rFonts w:ascii="Tahoma" w:eastAsia="Calibri" w:hAnsi="Tahoma"/>
      <w:color w:val="333333"/>
      <w:sz w:val="22"/>
    </w:rPr>
  </w:style>
  <w:style w:type="paragraph" w:styleId="NoSpacing">
    <w:name w:val="No Spacing"/>
    <w:link w:val="NoSpacingChar1"/>
    <w:uiPriority w:val="99"/>
    <w:qFormat/>
    <w:rsid w:val="0075133D"/>
    <w:pPr>
      <w:suppressAutoHyphens/>
    </w:pPr>
    <w:rPr>
      <w:rFonts w:eastAsia="Times New Roman"/>
      <w:sz w:val="20"/>
      <w:szCs w:val="20"/>
      <w:lang w:eastAsia="zh-CN"/>
    </w:rPr>
  </w:style>
  <w:style w:type="paragraph" w:customStyle="1" w:styleId="a0">
    <w:name w:val="Содержимое таблицы"/>
    <w:basedOn w:val="Normal"/>
    <w:uiPriority w:val="99"/>
    <w:rsid w:val="0075133D"/>
    <w:pPr>
      <w:suppressLineNumbers/>
      <w:suppressAutoHyphens/>
    </w:pPr>
    <w:rPr>
      <w:sz w:val="24"/>
      <w:szCs w:val="24"/>
      <w:lang w:eastAsia="zh-CN"/>
    </w:rPr>
  </w:style>
  <w:style w:type="paragraph" w:customStyle="1" w:styleId="1">
    <w:name w:val="Абзац списка1"/>
    <w:basedOn w:val="Normal"/>
    <w:uiPriority w:val="99"/>
    <w:rsid w:val="0067763E"/>
    <w:pPr>
      <w:ind w:left="720"/>
      <w:contextualSpacing/>
    </w:pPr>
    <w:rPr>
      <w:rFonts w:eastAsia="Calibri"/>
    </w:rPr>
  </w:style>
  <w:style w:type="paragraph" w:customStyle="1" w:styleId="ConsPlusCell">
    <w:name w:val="ConsPlusCell"/>
    <w:link w:val="ConsPlusCell0"/>
    <w:uiPriority w:val="99"/>
    <w:rsid w:val="00667649"/>
    <w:pPr>
      <w:widowControl w:val="0"/>
      <w:autoSpaceDE w:val="0"/>
      <w:autoSpaceDN w:val="0"/>
      <w:adjustRightInd w:val="0"/>
    </w:pPr>
    <w:rPr>
      <w:rFonts w:ascii="Arial" w:hAnsi="Arial"/>
    </w:rPr>
  </w:style>
  <w:style w:type="paragraph" w:customStyle="1" w:styleId="consnormal">
    <w:name w:val="consnormal"/>
    <w:basedOn w:val="Normal"/>
    <w:uiPriority w:val="99"/>
    <w:rsid w:val="003E681C"/>
    <w:pPr>
      <w:spacing w:before="75" w:after="75"/>
    </w:pPr>
    <w:rPr>
      <w:rFonts w:ascii="Arial" w:hAnsi="Arial" w:cs="Arial"/>
      <w:color w:val="000000"/>
    </w:rPr>
  </w:style>
  <w:style w:type="character" w:styleId="SubtleEmphasis">
    <w:name w:val="Subtle Emphasis"/>
    <w:basedOn w:val="DefaultParagraphFont"/>
    <w:uiPriority w:val="99"/>
    <w:qFormat/>
    <w:rsid w:val="00112A33"/>
    <w:rPr>
      <w:rFonts w:cs="Times New Roman"/>
      <w:i/>
      <w:iCs/>
      <w:color w:val="808080"/>
    </w:rPr>
  </w:style>
  <w:style w:type="character" w:customStyle="1" w:styleId="NoSpacingChar1">
    <w:name w:val="No Spacing Char1"/>
    <w:basedOn w:val="DefaultParagraphFont"/>
    <w:link w:val="NoSpacing"/>
    <w:uiPriority w:val="99"/>
    <w:locked/>
    <w:rsid w:val="00996A54"/>
    <w:rPr>
      <w:rFonts w:eastAsia="Times New Roman" w:cs="Times New Roman"/>
      <w:lang w:eastAsia="zh-CN" w:bidi="ar-SA"/>
    </w:rPr>
  </w:style>
  <w:style w:type="paragraph" w:customStyle="1" w:styleId="10">
    <w:name w:val="Обычный1"/>
    <w:uiPriority w:val="99"/>
    <w:rsid w:val="004272E5"/>
    <w:rPr>
      <w:rFonts w:ascii="Times New Roman" w:eastAsia="Times New Roman" w:hAnsi="Times New Roman"/>
      <w:sz w:val="20"/>
      <w:szCs w:val="20"/>
    </w:rPr>
  </w:style>
  <w:style w:type="paragraph" w:styleId="Subtitle">
    <w:name w:val="Subtitle"/>
    <w:basedOn w:val="10"/>
    <w:link w:val="SubtitleChar"/>
    <w:uiPriority w:val="99"/>
    <w:qFormat/>
    <w:rsid w:val="004272E5"/>
    <w:rPr>
      <w:sz w:val="28"/>
    </w:rPr>
  </w:style>
  <w:style w:type="character" w:customStyle="1" w:styleId="SubtitleChar">
    <w:name w:val="Subtitle Char"/>
    <w:basedOn w:val="DefaultParagraphFont"/>
    <w:link w:val="Subtitle"/>
    <w:uiPriority w:val="99"/>
    <w:locked/>
    <w:rsid w:val="004272E5"/>
    <w:rPr>
      <w:rFonts w:ascii="Times New Roman" w:hAnsi="Times New Roman" w:cs="Times New Roman"/>
      <w:sz w:val="28"/>
    </w:rPr>
  </w:style>
  <w:style w:type="character" w:styleId="PageNumber">
    <w:name w:val="page number"/>
    <w:basedOn w:val="DefaultParagraphFont"/>
    <w:uiPriority w:val="99"/>
    <w:rsid w:val="004272E5"/>
    <w:rPr>
      <w:rFonts w:cs="Times New Roman"/>
    </w:rPr>
  </w:style>
  <w:style w:type="paragraph" w:styleId="BodyText2">
    <w:name w:val="Body Text 2"/>
    <w:basedOn w:val="Normal"/>
    <w:link w:val="BodyText2Char"/>
    <w:uiPriority w:val="99"/>
    <w:rsid w:val="004272E5"/>
    <w:rPr>
      <w:sz w:val="28"/>
    </w:rPr>
  </w:style>
  <w:style w:type="character" w:customStyle="1" w:styleId="BodyText2Char">
    <w:name w:val="Body Text 2 Char"/>
    <w:basedOn w:val="DefaultParagraphFont"/>
    <w:link w:val="BodyText2"/>
    <w:uiPriority w:val="99"/>
    <w:locked/>
    <w:rsid w:val="004272E5"/>
    <w:rPr>
      <w:rFonts w:ascii="Times New Roman" w:hAnsi="Times New Roman" w:cs="Times New Roman"/>
      <w:sz w:val="28"/>
    </w:rPr>
  </w:style>
  <w:style w:type="paragraph" w:styleId="BodyTextIndent2">
    <w:name w:val="Body Text Indent 2"/>
    <w:basedOn w:val="Normal"/>
    <w:link w:val="BodyTextIndent2Char"/>
    <w:uiPriority w:val="99"/>
    <w:rsid w:val="004272E5"/>
    <w:pPr>
      <w:ind w:firstLine="708"/>
      <w:jc w:val="both"/>
    </w:pPr>
    <w:rPr>
      <w:sz w:val="28"/>
    </w:rPr>
  </w:style>
  <w:style w:type="character" w:customStyle="1" w:styleId="BodyTextIndent2Char">
    <w:name w:val="Body Text Indent 2 Char"/>
    <w:basedOn w:val="DefaultParagraphFont"/>
    <w:link w:val="BodyTextIndent2"/>
    <w:uiPriority w:val="99"/>
    <w:locked/>
    <w:rsid w:val="004272E5"/>
    <w:rPr>
      <w:rFonts w:ascii="Times New Roman" w:hAnsi="Times New Roman" w:cs="Times New Roman"/>
      <w:sz w:val="28"/>
    </w:rPr>
  </w:style>
  <w:style w:type="paragraph" w:customStyle="1" w:styleId="FR1">
    <w:name w:val="FR1"/>
    <w:uiPriority w:val="99"/>
    <w:rsid w:val="004272E5"/>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4272E5"/>
    <w:pPr>
      <w:keepNext/>
      <w:overflowPunct w:val="0"/>
      <w:autoSpaceDE w:val="0"/>
      <w:autoSpaceDN w:val="0"/>
      <w:adjustRightInd w:val="0"/>
      <w:textAlignment w:val="baseline"/>
    </w:pPr>
    <w:rPr>
      <w:sz w:val="24"/>
    </w:rPr>
  </w:style>
  <w:style w:type="paragraph" w:customStyle="1" w:styleId="21">
    <w:name w:val="Основной текст 21"/>
    <w:basedOn w:val="Normal"/>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Normal"/>
    <w:uiPriority w:val="99"/>
    <w:rsid w:val="004272E5"/>
    <w:pPr>
      <w:overflowPunct w:val="0"/>
      <w:autoSpaceDE w:val="0"/>
      <w:autoSpaceDN w:val="0"/>
      <w:adjustRightInd w:val="0"/>
      <w:jc w:val="center"/>
      <w:textAlignment w:val="baseline"/>
    </w:pPr>
    <w:rPr>
      <w:sz w:val="28"/>
    </w:rPr>
  </w:style>
  <w:style w:type="paragraph" w:styleId="DocumentMap">
    <w:name w:val="Document Map"/>
    <w:basedOn w:val="Normal"/>
    <w:link w:val="DocumentMapChar"/>
    <w:uiPriority w:val="99"/>
    <w:rsid w:val="004272E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4272E5"/>
    <w:rPr>
      <w:rFonts w:ascii="Tahoma" w:hAnsi="Tahoma" w:cs="Tahoma"/>
      <w:shd w:val="clear" w:color="auto" w:fill="000080"/>
    </w:rPr>
  </w:style>
  <w:style w:type="paragraph" w:customStyle="1" w:styleId="a1">
    <w:name w:val="Знак"/>
    <w:basedOn w:val="Normal"/>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sz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2">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sz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2">
    <w:name w:val="Маркеры списка"/>
    <w:uiPriority w:val="99"/>
    <w:rsid w:val="004272E5"/>
    <w:rPr>
      <w:rFonts w:ascii="StarSymbol" w:hAnsi="StarSymbol"/>
      <w:sz w:val="18"/>
    </w:rPr>
  </w:style>
  <w:style w:type="character" w:customStyle="1" w:styleId="a3">
    <w:name w:val="Символ нумерации"/>
    <w:uiPriority w:val="99"/>
    <w:rsid w:val="004272E5"/>
  </w:style>
  <w:style w:type="paragraph" w:customStyle="1" w:styleId="13">
    <w:name w:val="Заголовок1"/>
    <w:basedOn w:val="Normal"/>
    <w:next w:val="BodyText"/>
    <w:uiPriority w:val="99"/>
    <w:rsid w:val="004272E5"/>
    <w:pPr>
      <w:keepNext/>
      <w:widowControl w:val="0"/>
      <w:suppressAutoHyphens/>
      <w:spacing w:before="240" w:after="120"/>
    </w:pPr>
    <w:rPr>
      <w:rFonts w:ascii="Arial" w:eastAsia="Calibri" w:hAnsi="Arial" w:cs="Tahoma"/>
      <w:kern w:val="1"/>
      <w:sz w:val="28"/>
      <w:szCs w:val="28"/>
    </w:rPr>
  </w:style>
  <w:style w:type="paragraph" w:customStyle="1" w:styleId="2">
    <w:name w:val="Название2"/>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20">
    <w:name w:val="Указатель2"/>
    <w:basedOn w:val="Normal"/>
    <w:uiPriority w:val="99"/>
    <w:rsid w:val="004272E5"/>
    <w:pPr>
      <w:widowControl w:val="0"/>
      <w:suppressLineNumbers/>
      <w:suppressAutoHyphens/>
    </w:pPr>
    <w:rPr>
      <w:rFonts w:eastAsia="Calibri" w:cs="Tahoma"/>
      <w:kern w:val="1"/>
      <w:sz w:val="24"/>
      <w:szCs w:val="24"/>
    </w:rPr>
  </w:style>
  <w:style w:type="paragraph" w:customStyle="1" w:styleId="14">
    <w:name w:val="Название1"/>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15">
    <w:name w:val="Указатель1"/>
    <w:basedOn w:val="Normal"/>
    <w:uiPriority w:val="99"/>
    <w:rsid w:val="004272E5"/>
    <w:pPr>
      <w:widowControl w:val="0"/>
      <w:suppressLineNumbers/>
      <w:suppressAutoHyphens/>
    </w:pPr>
    <w:rPr>
      <w:rFonts w:eastAsia="Calibri" w:cs="Tahoma"/>
      <w:kern w:val="1"/>
      <w:sz w:val="24"/>
      <w:szCs w:val="24"/>
    </w:rPr>
  </w:style>
  <w:style w:type="paragraph" w:customStyle="1" w:styleId="22">
    <w:name w:val="Основной текст 22"/>
    <w:basedOn w:val="Normal"/>
    <w:uiPriority w:val="99"/>
    <w:rsid w:val="004272E5"/>
    <w:pPr>
      <w:widowControl w:val="0"/>
      <w:suppressAutoHyphens/>
      <w:jc w:val="both"/>
    </w:pPr>
    <w:rPr>
      <w:rFonts w:eastAsia="Calibri"/>
      <w:b/>
      <w:kern w:val="1"/>
      <w:sz w:val="32"/>
      <w:szCs w:val="24"/>
    </w:rPr>
  </w:style>
  <w:style w:type="paragraph" w:customStyle="1" w:styleId="a4">
    <w:name w:val="Заголовок таблицы"/>
    <w:basedOn w:val="a0"/>
    <w:uiPriority w:val="99"/>
    <w:rsid w:val="004272E5"/>
    <w:pPr>
      <w:widowControl w:val="0"/>
      <w:jc w:val="center"/>
    </w:pPr>
    <w:rPr>
      <w:rFonts w:eastAsia="Calibri"/>
      <w:b/>
      <w:bCs/>
      <w:kern w:val="1"/>
      <w:lang w:eastAsia="ru-RU"/>
    </w:rPr>
  </w:style>
  <w:style w:type="paragraph" w:customStyle="1" w:styleId="TableContents">
    <w:name w:val="Table Contents"/>
    <w:basedOn w:val="Normal"/>
    <w:uiPriority w:val="99"/>
    <w:rsid w:val="004272E5"/>
    <w:pPr>
      <w:widowControl w:val="0"/>
      <w:suppressAutoHyphens/>
    </w:pPr>
    <w:rPr>
      <w:rFonts w:eastAsia="Calibri"/>
      <w:kern w:val="1"/>
      <w:sz w:val="24"/>
      <w:szCs w:val="24"/>
    </w:rPr>
  </w:style>
  <w:style w:type="paragraph" w:customStyle="1" w:styleId="210">
    <w:name w:val="Основной текст с отступом 21"/>
    <w:basedOn w:val="Normal"/>
    <w:uiPriority w:val="99"/>
    <w:rsid w:val="004272E5"/>
    <w:pPr>
      <w:widowControl w:val="0"/>
      <w:suppressAutoHyphens/>
      <w:spacing w:after="120" w:line="480" w:lineRule="auto"/>
      <w:ind w:left="283"/>
    </w:pPr>
    <w:rPr>
      <w:rFonts w:eastAsia="Calibri"/>
      <w:kern w:val="1"/>
      <w:sz w:val="24"/>
      <w:szCs w:val="24"/>
    </w:rPr>
  </w:style>
  <w:style w:type="paragraph" w:customStyle="1" w:styleId="ListParagraph1">
    <w:name w:val="List Paragraph1"/>
    <w:basedOn w:val="Normal"/>
    <w:uiPriority w:val="99"/>
    <w:rsid w:val="00460293"/>
    <w:pPr>
      <w:ind w:left="720"/>
    </w:pPr>
  </w:style>
  <w:style w:type="paragraph" w:customStyle="1" w:styleId="a5">
    <w:name w:val="Стиль"/>
    <w:basedOn w:val="Normal"/>
    <w:uiPriority w:val="99"/>
    <w:rsid w:val="006B626D"/>
    <w:pPr>
      <w:widowControl w:val="0"/>
      <w:adjustRightInd w:val="0"/>
      <w:spacing w:after="160" w:line="240" w:lineRule="exact"/>
      <w:jc w:val="right"/>
    </w:pPr>
    <w:rPr>
      <w:lang w:val="en-GB" w:eastAsia="en-US"/>
    </w:rPr>
  </w:style>
  <w:style w:type="paragraph" w:customStyle="1" w:styleId="211">
    <w:name w:val="Основной текст 211"/>
    <w:basedOn w:val="Normal"/>
    <w:uiPriority w:val="99"/>
    <w:rsid w:val="006B626D"/>
    <w:pPr>
      <w:widowControl w:val="0"/>
      <w:suppressAutoHyphens/>
      <w:jc w:val="both"/>
    </w:pPr>
    <w:rPr>
      <w:b/>
      <w:bCs/>
      <w:kern w:val="1"/>
      <w:sz w:val="32"/>
      <w:szCs w:val="32"/>
    </w:rPr>
  </w:style>
  <w:style w:type="character" w:styleId="FollowedHyperlink">
    <w:name w:val="FollowedHyperlink"/>
    <w:basedOn w:val="DefaultParagraphFont"/>
    <w:uiPriority w:val="99"/>
    <w:rsid w:val="006B626D"/>
    <w:rPr>
      <w:rFonts w:cs="Times New Roman"/>
      <w:color w:val="800080"/>
      <w:u w:val="single"/>
    </w:rPr>
  </w:style>
  <w:style w:type="paragraph" w:styleId="HTMLPreformatted">
    <w:name w:val="HTML Preformatted"/>
    <w:basedOn w:val="Normal"/>
    <w:link w:val="HTMLPreformattedChar"/>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6B626D"/>
    <w:rPr>
      <w:rFonts w:ascii="Courier New" w:hAnsi="Courier New" w:cs="Courier New"/>
    </w:rPr>
  </w:style>
  <w:style w:type="character" w:customStyle="1" w:styleId="FootnoteTextChar">
    <w:name w:val="Footnote Text Char"/>
    <w:uiPriority w:val="99"/>
    <w:locked/>
    <w:rsid w:val="006B626D"/>
    <w:rPr>
      <w:sz w:val="24"/>
      <w:lang w:val="ru-RU" w:eastAsia="ru-RU"/>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rsid w:val="006B626D"/>
    <w:pPr>
      <w:ind w:firstLine="340"/>
      <w:jc w:val="both"/>
    </w:pPr>
    <w:rPr>
      <w:sz w:val="24"/>
      <w:szCs w:val="24"/>
    </w:rPr>
  </w:style>
  <w:style w:type="character" w:customStyle="1" w:styleId="FootnoteTextChar1">
    <w:name w:val="Footnote Text Char1"/>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6B626D"/>
    <w:rPr>
      <w:rFonts w:ascii="Times New Roman" w:hAnsi="Times New Roman" w:cs="Times New Roman"/>
      <w:sz w:val="24"/>
      <w:szCs w:val="24"/>
    </w:rPr>
  </w:style>
  <w:style w:type="paragraph" w:styleId="ListBullet2">
    <w:name w:val="List Bullet 2"/>
    <w:basedOn w:val="Normal"/>
    <w:autoRedefine/>
    <w:uiPriority w:val="99"/>
    <w:rsid w:val="006B626D"/>
    <w:pPr>
      <w:ind w:left="283" w:hanging="283"/>
      <w:jc w:val="both"/>
    </w:pPr>
    <w:rPr>
      <w:color w:val="000000"/>
      <w:sz w:val="28"/>
      <w:szCs w:val="28"/>
    </w:rPr>
  </w:style>
  <w:style w:type="character" w:customStyle="1" w:styleId="TitleChar2">
    <w:name w:val="Title Char2"/>
    <w:uiPriority w:val="99"/>
    <w:locked/>
    <w:rsid w:val="006B626D"/>
    <w:rPr>
      <w:b/>
      <w:sz w:val="32"/>
      <w:lang w:val="ru-RU" w:eastAsia="ru-RU"/>
    </w:rPr>
  </w:style>
  <w:style w:type="paragraph" w:styleId="Title">
    <w:name w:val="Title"/>
    <w:basedOn w:val="Normal"/>
    <w:link w:val="TitleChar"/>
    <w:uiPriority w:val="99"/>
    <w:qFormat/>
    <w:rsid w:val="006B626D"/>
    <w:pPr>
      <w:ind w:firstLine="720"/>
      <w:jc w:val="center"/>
    </w:pPr>
    <w:rPr>
      <w:b/>
      <w:bCs/>
      <w:sz w:val="32"/>
      <w:szCs w:val="32"/>
    </w:rPr>
  </w:style>
  <w:style w:type="character" w:customStyle="1" w:styleId="TitleChar">
    <w:name w:val="Title Char"/>
    <w:basedOn w:val="DefaultParagraphFont"/>
    <w:link w:val="Title"/>
    <w:uiPriority w:val="99"/>
    <w:locked/>
    <w:rsid w:val="006B626D"/>
    <w:rPr>
      <w:rFonts w:ascii="Times New Roman" w:hAnsi="Times New Roman" w:cs="Times New Roman"/>
      <w:b/>
      <w:bCs/>
      <w:sz w:val="32"/>
      <w:szCs w:val="32"/>
    </w:rPr>
  </w:style>
  <w:style w:type="paragraph" w:customStyle="1" w:styleId="a6">
    <w:name w:val="ком"/>
    <w:basedOn w:val="Normal"/>
    <w:uiPriority w:val="99"/>
    <w:rsid w:val="006B626D"/>
    <w:pPr>
      <w:spacing w:before="80" w:after="80"/>
      <w:jc w:val="center"/>
    </w:pPr>
  </w:style>
  <w:style w:type="paragraph" w:customStyle="1" w:styleId="a7">
    <w:name w:val="Таблицы (моноширинный)"/>
    <w:basedOn w:val="Normal"/>
    <w:next w:val="Normal"/>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Normal"/>
    <w:uiPriority w:val="99"/>
    <w:rsid w:val="006B626D"/>
    <w:pPr>
      <w:spacing w:before="51"/>
      <w:ind w:left="257"/>
    </w:pPr>
    <w:rPr>
      <w:b/>
      <w:bCs/>
      <w:color w:val="3560A7"/>
      <w:sz w:val="22"/>
      <w:szCs w:val="22"/>
    </w:rPr>
  </w:style>
  <w:style w:type="paragraph" w:customStyle="1" w:styleId="postan0">
    <w:name w:val="postan"/>
    <w:basedOn w:val="Normal"/>
    <w:uiPriority w:val="99"/>
    <w:rsid w:val="006B626D"/>
    <w:pPr>
      <w:spacing w:before="94" w:after="94"/>
    </w:pPr>
    <w:rPr>
      <w:rFonts w:ascii="Arial" w:hAnsi="Arial" w:cs="Arial"/>
      <w:color w:val="000000"/>
    </w:rPr>
  </w:style>
  <w:style w:type="paragraph" w:customStyle="1" w:styleId="Web">
    <w:name w:val="Обычный (Web)"/>
    <w:basedOn w:val="Normal"/>
    <w:uiPriority w:val="99"/>
    <w:rsid w:val="006B626D"/>
    <w:pPr>
      <w:widowControl w:val="0"/>
    </w:pPr>
    <w:rPr>
      <w:sz w:val="24"/>
      <w:szCs w:val="24"/>
      <w:lang w:eastAsia="ar-SA"/>
    </w:rPr>
  </w:style>
  <w:style w:type="paragraph" w:customStyle="1" w:styleId="a8">
    <w:name w:val="Отчетный"/>
    <w:basedOn w:val="Normal"/>
    <w:uiPriority w:val="99"/>
    <w:rsid w:val="006B626D"/>
    <w:pPr>
      <w:spacing w:after="120" w:line="360" w:lineRule="auto"/>
      <w:ind w:firstLine="720"/>
      <w:jc w:val="both"/>
    </w:pPr>
    <w:rPr>
      <w:sz w:val="26"/>
      <w:szCs w:val="26"/>
    </w:rPr>
  </w:style>
  <w:style w:type="paragraph" w:customStyle="1" w:styleId="p2">
    <w:name w:val="p2"/>
    <w:basedOn w:val="Normal"/>
    <w:uiPriority w:val="99"/>
    <w:rsid w:val="006B626D"/>
    <w:pPr>
      <w:ind w:firstLine="600"/>
      <w:jc w:val="both"/>
    </w:pPr>
    <w:rPr>
      <w:color w:val="000000"/>
      <w:sz w:val="24"/>
      <w:szCs w:val="24"/>
    </w:rPr>
  </w:style>
  <w:style w:type="paragraph" w:customStyle="1" w:styleId="23">
    <w:name w:val="Знак2 Знак Знак Знак Знак Знак 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a9">
    <w:name w:val="Прижатый влево"/>
    <w:basedOn w:val="Normal"/>
    <w:next w:val="Normal"/>
    <w:uiPriority w:val="99"/>
    <w:rsid w:val="006B626D"/>
    <w:pPr>
      <w:autoSpaceDE w:val="0"/>
      <w:autoSpaceDN w:val="0"/>
      <w:adjustRightInd w:val="0"/>
    </w:pPr>
    <w:rPr>
      <w:rFonts w:ascii="Arial" w:hAnsi="Arial" w:cs="Arial"/>
      <w:sz w:val="24"/>
      <w:szCs w:val="24"/>
    </w:rPr>
  </w:style>
  <w:style w:type="character" w:customStyle="1" w:styleId="aa">
    <w:name w:val="Гипертекстовая ссылка"/>
    <w:uiPriority w:val="99"/>
    <w:rsid w:val="006B626D"/>
    <w:rPr>
      <w:color w:val="008000"/>
    </w:rPr>
  </w:style>
  <w:style w:type="paragraph" w:customStyle="1" w:styleId="16">
    <w:name w:val="Верхний колонтитул1"/>
    <w:basedOn w:val="Normal"/>
    <w:uiPriority w:val="99"/>
    <w:rsid w:val="006B626D"/>
    <w:pPr>
      <w:ind w:left="300"/>
      <w:jc w:val="center"/>
    </w:pPr>
    <w:rPr>
      <w:rFonts w:ascii="Arial" w:hAnsi="Arial" w:cs="Arial"/>
      <w:b/>
      <w:bCs/>
      <w:color w:val="3560A7"/>
      <w:sz w:val="21"/>
      <w:szCs w:val="21"/>
    </w:rPr>
  </w:style>
  <w:style w:type="paragraph" w:customStyle="1" w:styleId="p3">
    <w:name w:val="p3"/>
    <w:basedOn w:val="Normal"/>
    <w:uiPriority w:val="99"/>
    <w:rsid w:val="006B626D"/>
    <w:pPr>
      <w:spacing w:before="100" w:beforeAutospacing="1" w:after="100" w:afterAutospacing="1"/>
    </w:pPr>
    <w:rPr>
      <w:sz w:val="24"/>
      <w:szCs w:val="24"/>
    </w:rPr>
  </w:style>
  <w:style w:type="paragraph" w:customStyle="1" w:styleId="p4">
    <w:name w:val="p4"/>
    <w:basedOn w:val="Normal"/>
    <w:uiPriority w:val="99"/>
    <w:rsid w:val="006B626D"/>
    <w:pPr>
      <w:spacing w:before="100" w:beforeAutospacing="1" w:after="100" w:afterAutospacing="1"/>
    </w:pPr>
    <w:rPr>
      <w:sz w:val="24"/>
      <w:szCs w:val="24"/>
    </w:rPr>
  </w:style>
  <w:style w:type="paragraph" w:customStyle="1" w:styleId="24">
    <w:name w:val="Знак2"/>
    <w:basedOn w:val="Normal"/>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b">
    <w:name w:val="Нормальный (таблица)"/>
    <w:basedOn w:val="Normal"/>
    <w:next w:val="Normal"/>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Normal"/>
    <w:uiPriority w:val="99"/>
    <w:rsid w:val="006B626D"/>
    <w:pPr>
      <w:spacing w:before="150" w:after="75"/>
    </w:pPr>
    <w:rPr>
      <w:rFonts w:ascii="Arial" w:hAnsi="Arial" w:cs="Arial"/>
      <w:b/>
      <w:bCs/>
      <w:color w:val="000000"/>
      <w:sz w:val="18"/>
      <w:szCs w:val="18"/>
    </w:rPr>
  </w:style>
  <w:style w:type="paragraph" w:customStyle="1" w:styleId="17">
    <w:name w:val="Знак1"/>
    <w:basedOn w:val="Normal"/>
    <w:uiPriority w:val="99"/>
    <w:rsid w:val="006B626D"/>
    <w:pPr>
      <w:spacing w:before="100" w:beforeAutospacing="1" w:after="100" w:afterAutospacing="1"/>
    </w:pPr>
    <w:rPr>
      <w:rFonts w:ascii="Tahoma" w:hAnsi="Tahoma" w:cs="Tahoma"/>
      <w:lang w:val="en-US" w:eastAsia="en-US"/>
    </w:rPr>
  </w:style>
  <w:style w:type="paragraph" w:customStyle="1" w:styleId="18">
    <w:name w:val="Текст1"/>
    <w:basedOn w:val="Normal"/>
    <w:uiPriority w:val="99"/>
    <w:rsid w:val="006B626D"/>
    <w:rPr>
      <w:rFonts w:ascii="Courier New" w:hAnsi="Courier New" w:cs="Courier New"/>
    </w:rPr>
  </w:style>
  <w:style w:type="paragraph" w:customStyle="1" w:styleId="ac">
    <w:name w:val="ВерхКолонтитул"/>
    <w:basedOn w:val="Normal"/>
    <w:uiPriority w:val="99"/>
    <w:rsid w:val="006B626D"/>
    <w:pPr>
      <w:tabs>
        <w:tab w:val="center" w:pos="4153"/>
        <w:tab w:val="right" w:pos="8306"/>
      </w:tabs>
    </w:pPr>
  </w:style>
  <w:style w:type="paragraph" w:customStyle="1" w:styleId="220">
    <w:name w:val="Основной текст с отступом 22"/>
    <w:basedOn w:val="Normal"/>
    <w:uiPriority w:val="99"/>
    <w:rsid w:val="006B626D"/>
    <w:pPr>
      <w:ind w:firstLine="851"/>
      <w:jc w:val="both"/>
    </w:pPr>
    <w:rPr>
      <w:sz w:val="28"/>
      <w:szCs w:val="28"/>
    </w:rPr>
  </w:style>
  <w:style w:type="paragraph" w:customStyle="1" w:styleId="ad">
    <w:name w:val="ОсновнойОтступ"/>
    <w:basedOn w:val="Normal"/>
    <w:uiPriority w:val="99"/>
    <w:rsid w:val="006B626D"/>
    <w:pPr>
      <w:spacing w:line="360" w:lineRule="atLeast"/>
      <w:ind w:firstLine="567"/>
      <w:jc w:val="both"/>
    </w:pPr>
    <w:rPr>
      <w:sz w:val="28"/>
      <w:szCs w:val="28"/>
    </w:rPr>
  </w:style>
  <w:style w:type="character" w:styleId="Strong">
    <w:name w:val="Strong"/>
    <w:basedOn w:val="DefaultParagraphFont"/>
    <w:uiPriority w:val="99"/>
    <w:qFormat/>
    <w:rsid w:val="006B626D"/>
    <w:rPr>
      <w:rFonts w:cs="Times New Roman"/>
      <w:b/>
      <w:bCs/>
    </w:rPr>
  </w:style>
  <w:style w:type="paragraph" w:customStyle="1" w:styleId="25">
    <w:name w:val="Обычный2"/>
    <w:uiPriority w:val="99"/>
    <w:rsid w:val="006B626D"/>
    <w:pPr>
      <w:widowControl w:val="0"/>
      <w:spacing w:before="400" w:line="300" w:lineRule="auto"/>
      <w:ind w:firstLine="560"/>
      <w:jc w:val="both"/>
    </w:pPr>
    <w:rPr>
      <w:rFonts w:ascii="Times New Roman" w:eastAsia="Times New Roman" w:hAnsi="Times New Roman"/>
    </w:rPr>
  </w:style>
  <w:style w:type="paragraph" w:customStyle="1" w:styleId="230">
    <w:name w:val="Основной текст 23"/>
    <w:basedOn w:val="Normal"/>
    <w:uiPriority w:val="99"/>
    <w:rsid w:val="006B626D"/>
    <w:pPr>
      <w:spacing w:line="360" w:lineRule="atLeast"/>
      <w:ind w:firstLine="851"/>
      <w:jc w:val="both"/>
    </w:pPr>
    <w:rPr>
      <w:sz w:val="24"/>
      <w:szCs w:val="24"/>
    </w:rPr>
  </w:style>
  <w:style w:type="paragraph" w:customStyle="1" w:styleId="19">
    <w:name w:val="Без интервала1"/>
    <w:uiPriority w:val="99"/>
    <w:rsid w:val="006B626D"/>
    <w:rPr>
      <w:rFonts w:eastAsia="Times New Roman" w:cs="Calibri"/>
      <w:lang w:eastAsia="en-US"/>
    </w:rPr>
  </w:style>
  <w:style w:type="paragraph" w:customStyle="1" w:styleId="1a">
    <w:name w:val="Стиль1"/>
    <w:basedOn w:val="Normal"/>
    <w:uiPriority w:val="99"/>
    <w:rsid w:val="006B626D"/>
    <w:pPr>
      <w:jc w:val="both"/>
    </w:pPr>
    <w:rPr>
      <w:sz w:val="28"/>
      <w:szCs w:val="28"/>
    </w:rPr>
  </w:style>
  <w:style w:type="character" w:customStyle="1" w:styleId="FontStyle13">
    <w:name w:val="Font Style13"/>
    <w:basedOn w:val="DefaultParagraphFont"/>
    <w:uiPriority w:val="99"/>
    <w:rsid w:val="006B626D"/>
    <w:rPr>
      <w:rFonts w:ascii="Times New Roman" w:hAnsi="Times New Roman" w:cs="Times New Roman"/>
      <w:spacing w:val="20"/>
      <w:sz w:val="18"/>
      <w:szCs w:val="18"/>
    </w:rPr>
  </w:style>
  <w:style w:type="character" w:customStyle="1" w:styleId="FontStyle15">
    <w:name w:val="Font Style15"/>
    <w:basedOn w:val="DefaultParagraphFont"/>
    <w:uiPriority w:val="99"/>
    <w:rsid w:val="006B626D"/>
    <w:rPr>
      <w:rFonts w:ascii="Times New Roman" w:hAnsi="Times New Roman" w:cs="Times New Roman"/>
      <w:b/>
      <w:bCs/>
      <w:spacing w:val="30"/>
      <w:sz w:val="18"/>
      <w:szCs w:val="18"/>
    </w:rPr>
  </w:style>
  <w:style w:type="paragraph" w:customStyle="1" w:styleId="Style3">
    <w:name w:val="Style3"/>
    <w:basedOn w:val="Normal"/>
    <w:uiPriority w:val="99"/>
    <w:rsid w:val="006B626D"/>
    <w:pPr>
      <w:widowControl w:val="0"/>
      <w:autoSpaceDE w:val="0"/>
      <w:autoSpaceDN w:val="0"/>
      <w:adjustRightInd w:val="0"/>
      <w:jc w:val="center"/>
    </w:pPr>
    <w:rPr>
      <w:sz w:val="24"/>
      <w:szCs w:val="24"/>
    </w:rPr>
  </w:style>
  <w:style w:type="paragraph" w:customStyle="1" w:styleId="Style10">
    <w:name w:val="Style10"/>
    <w:basedOn w:val="Normal"/>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DefaultParagraphFont"/>
    <w:uiPriority w:val="99"/>
    <w:rsid w:val="006B626D"/>
    <w:rPr>
      <w:rFonts w:ascii="Times New Roman" w:hAnsi="Times New Roman" w:cs="Times New Roman"/>
      <w:spacing w:val="20"/>
      <w:sz w:val="18"/>
      <w:szCs w:val="18"/>
    </w:rPr>
  </w:style>
  <w:style w:type="paragraph" w:customStyle="1" w:styleId="Style2">
    <w:name w:val="Style2"/>
    <w:basedOn w:val="Normal"/>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DefaultParagraphFont"/>
    <w:uiPriority w:val="99"/>
    <w:rsid w:val="006B626D"/>
    <w:rPr>
      <w:rFonts w:ascii="Times New Roman" w:hAnsi="Times New Roman" w:cs="Times New Roman"/>
      <w:spacing w:val="40"/>
      <w:sz w:val="8"/>
      <w:szCs w:val="8"/>
    </w:rPr>
  </w:style>
  <w:style w:type="paragraph" w:customStyle="1" w:styleId="consplusnormal1">
    <w:name w:val="consplusnormal"/>
    <w:basedOn w:val="Normal"/>
    <w:uiPriority w:val="99"/>
    <w:rsid w:val="006B626D"/>
    <w:pPr>
      <w:spacing w:before="100" w:after="100"/>
    </w:pPr>
    <w:rPr>
      <w:rFonts w:ascii="Arial" w:hAnsi="Arial" w:cs="Arial"/>
      <w:color w:val="000000"/>
    </w:rPr>
  </w:style>
  <w:style w:type="paragraph" w:customStyle="1" w:styleId="consplustitle0">
    <w:name w:val="consplustitle"/>
    <w:basedOn w:val="Normal"/>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DefaultParagraphFont"/>
    <w:uiPriority w:val="99"/>
    <w:rsid w:val="006B626D"/>
    <w:rPr>
      <w:rFonts w:ascii="Times New Roman" w:hAnsi="Times New Roman" w:cs="Times New Roman"/>
      <w:b/>
      <w:bCs/>
      <w:spacing w:val="20"/>
      <w:sz w:val="16"/>
      <w:szCs w:val="16"/>
    </w:rPr>
  </w:style>
  <w:style w:type="paragraph" w:customStyle="1" w:styleId="1b">
    <w:name w:val="Знак Знак Знак1 Знак"/>
    <w:basedOn w:val="Normal"/>
    <w:uiPriority w:val="99"/>
    <w:rsid w:val="006B626D"/>
    <w:pPr>
      <w:spacing w:before="100" w:beforeAutospacing="1" w:after="100" w:afterAutospacing="1"/>
      <w:jc w:val="both"/>
    </w:pPr>
    <w:rPr>
      <w:rFonts w:ascii="Tahoma" w:hAnsi="Tahoma" w:cs="Tahoma"/>
      <w:lang w:val="en-US" w:eastAsia="en-US"/>
    </w:rPr>
  </w:style>
  <w:style w:type="paragraph" w:customStyle="1" w:styleId="ae">
    <w:name w:val="Ñîäåðæ"/>
    <w:basedOn w:val="Normal"/>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lang w:eastAsia="en-US"/>
    </w:rPr>
  </w:style>
  <w:style w:type="paragraph" w:customStyle="1" w:styleId="af">
    <w:name w:val="Знак Знак Знак"/>
    <w:basedOn w:val="Normal"/>
    <w:uiPriority w:val="99"/>
    <w:rsid w:val="006B626D"/>
    <w:pPr>
      <w:widowControl w:val="0"/>
      <w:adjustRightInd w:val="0"/>
      <w:spacing w:after="160" w:line="240" w:lineRule="exact"/>
      <w:jc w:val="right"/>
    </w:pPr>
    <w:rPr>
      <w:lang w:val="en-GB" w:eastAsia="en-US"/>
    </w:rPr>
  </w:style>
  <w:style w:type="character" w:customStyle="1" w:styleId="1c">
    <w:name w:val="Название Знак1"/>
    <w:uiPriority w:val="99"/>
    <w:rsid w:val="006B626D"/>
    <w:rPr>
      <w:rFonts w:ascii="Cambria" w:hAnsi="Cambria"/>
      <w:b/>
      <w:kern w:val="28"/>
      <w:sz w:val="32"/>
    </w:rPr>
  </w:style>
  <w:style w:type="paragraph" w:customStyle="1" w:styleId="af0">
    <w:name w:val="Внимание: Криминал!!"/>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1">
    <w:name w:val="Внимание: недобросовестность!"/>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2">
    <w:name w:val="Основное меню (преемственное)"/>
    <w:basedOn w:val="Normal"/>
    <w:next w:val="Normal"/>
    <w:uiPriority w:val="99"/>
    <w:rsid w:val="006B626D"/>
    <w:pPr>
      <w:widowControl w:val="0"/>
      <w:autoSpaceDE w:val="0"/>
      <w:autoSpaceDN w:val="0"/>
      <w:adjustRightInd w:val="0"/>
      <w:jc w:val="both"/>
    </w:pPr>
    <w:rPr>
      <w:rFonts w:ascii="Verdana" w:hAnsi="Verdana" w:cs="Verdana"/>
      <w:sz w:val="24"/>
      <w:szCs w:val="24"/>
    </w:rPr>
  </w:style>
  <w:style w:type="paragraph" w:customStyle="1" w:styleId="af3">
    <w:name w:val="Заголовок статьи"/>
    <w:basedOn w:val="Normal"/>
    <w:next w:val="Normal"/>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4">
    <w:name w:val="Интерактивный заголовок"/>
    <w:basedOn w:val="13"/>
    <w:next w:val="Normal"/>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5">
    <w:name w:val="Интерфейс"/>
    <w:basedOn w:val="Normal"/>
    <w:next w:val="Normal"/>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6">
    <w:name w:val="Комментарий"/>
    <w:basedOn w:val="Normal"/>
    <w:next w:val="Normal"/>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7">
    <w:name w:val="Информация об изменениях документа"/>
    <w:basedOn w:val="af6"/>
    <w:next w:val="Normal"/>
    <w:uiPriority w:val="99"/>
    <w:rsid w:val="006B626D"/>
    <w:pPr>
      <w:ind w:left="0"/>
    </w:pPr>
  </w:style>
  <w:style w:type="paragraph" w:customStyle="1" w:styleId="af8">
    <w:name w:val="Текст (лев. подпись)"/>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9">
    <w:name w:val="Колонтитул (левый)"/>
    <w:basedOn w:val="af8"/>
    <w:next w:val="Normal"/>
    <w:uiPriority w:val="99"/>
    <w:rsid w:val="006B626D"/>
    <w:pPr>
      <w:jc w:val="both"/>
    </w:pPr>
    <w:rPr>
      <w:sz w:val="16"/>
      <w:szCs w:val="16"/>
    </w:rPr>
  </w:style>
  <w:style w:type="paragraph" w:customStyle="1" w:styleId="afa">
    <w:name w:val="Текст (прав. подпись)"/>
    <w:basedOn w:val="Normal"/>
    <w:next w:val="Normal"/>
    <w:uiPriority w:val="99"/>
    <w:rsid w:val="006B626D"/>
    <w:pPr>
      <w:widowControl w:val="0"/>
      <w:autoSpaceDE w:val="0"/>
      <w:autoSpaceDN w:val="0"/>
      <w:adjustRightInd w:val="0"/>
      <w:jc w:val="right"/>
    </w:pPr>
    <w:rPr>
      <w:rFonts w:ascii="Arial" w:hAnsi="Arial" w:cs="Arial"/>
      <w:sz w:val="24"/>
      <w:szCs w:val="24"/>
    </w:rPr>
  </w:style>
  <w:style w:type="paragraph" w:customStyle="1" w:styleId="afb">
    <w:name w:val="Колонтитул (правый)"/>
    <w:basedOn w:val="afa"/>
    <w:next w:val="Normal"/>
    <w:uiPriority w:val="99"/>
    <w:rsid w:val="006B626D"/>
    <w:pPr>
      <w:jc w:val="both"/>
    </w:pPr>
    <w:rPr>
      <w:sz w:val="16"/>
      <w:szCs w:val="16"/>
    </w:rPr>
  </w:style>
  <w:style w:type="paragraph" w:customStyle="1" w:styleId="afc">
    <w:name w:val="Комментарий пользователя"/>
    <w:basedOn w:val="af6"/>
    <w:next w:val="Normal"/>
    <w:uiPriority w:val="99"/>
    <w:rsid w:val="006B626D"/>
    <w:pPr>
      <w:ind w:left="0"/>
      <w:jc w:val="left"/>
    </w:pPr>
    <w:rPr>
      <w:i w:val="0"/>
      <w:iCs w:val="0"/>
      <w:color w:val="000080"/>
    </w:rPr>
  </w:style>
  <w:style w:type="paragraph" w:customStyle="1" w:styleId="afd">
    <w:name w:val="Куда обратиться?"/>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e">
    <w:name w:val="Моноширинный"/>
    <w:basedOn w:val="Normal"/>
    <w:next w:val="Normal"/>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
    <w:name w:val="Необходимые документы"/>
    <w:basedOn w:val="Normal"/>
    <w:next w:val="Normal"/>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0">
    <w:name w:val="Объект"/>
    <w:basedOn w:val="Normal"/>
    <w:next w:val="Normal"/>
    <w:uiPriority w:val="99"/>
    <w:rsid w:val="006B626D"/>
    <w:pPr>
      <w:widowControl w:val="0"/>
      <w:autoSpaceDE w:val="0"/>
      <w:autoSpaceDN w:val="0"/>
      <w:adjustRightInd w:val="0"/>
      <w:jc w:val="both"/>
    </w:pPr>
    <w:rPr>
      <w:sz w:val="24"/>
      <w:szCs w:val="24"/>
    </w:rPr>
  </w:style>
  <w:style w:type="paragraph" w:customStyle="1" w:styleId="aff1">
    <w:name w:val="Оглавление"/>
    <w:basedOn w:val="a7"/>
    <w:next w:val="Normal"/>
    <w:uiPriority w:val="99"/>
    <w:rsid w:val="006B626D"/>
    <w:pPr>
      <w:ind w:left="140"/>
    </w:pPr>
    <w:rPr>
      <w:rFonts w:ascii="Arial" w:hAnsi="Arial" w:cs="Arial"/>
      <w:sz w:val="24"/>
      <w:szCs w:val="24"/>
    </w:rPr>
  </w:style>
  <w:style w:type="paragraph" w:customStyle="1" w:styleId="aff2">
    <w:name w:val="Переменная часть"/>
    <w:basedOn w:val="af2"/>
    <w:next w:val="Normal"/>
    <w:uiPriority w:val="99"/>
    <w:rsid w:val="006B626D"/>
    <w:rPr>
      <w:rFonts w:ascii="Arial" w:hAnsi="Arial" w:cs="Arial"/>
      <w:sz w:val="20"/>
      <w:szCs w:val="20"/>
    </w:rPr>
  </w:style>
  <w:style w:type="paragraph" w:customStyle="1" w:styleId="aff3">
    <w:name w:val="Постоянная часть"/>
    <w:basedOn w:val="af2"/>
    <w:next w:val="Normal"/>
    <w:uiPriority w:val="99"/>
    <w:rsid w:val="006B626D"/>
    <w:rPr>
      <w:rFonts w:ascii="Arial" w:hAnsi="Arial" w:cs="Arial"/>
      <w:sz w:val="22"/>
      <w:szCs w:val="22"/>
    </w:rPr>
  </w:style>
  <w:style w:type="paragraph" w:customStyle="1" w:styleId="aff4">
    <w:name w:val="Пример."/>
    <w:basedOn w:val="Normal"/>
    <w:next w:val="Normal"/>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5">
    <w:name w:val="Примечание."/>
    <w:basedOn w:val="af6"/>
    <w:next w:val="Normal"/>
    <w:uiPriority w:val="99"/>
    <w:rsid w:val="006B626D"/>
    <w:pPr>
      <w:ind w:left="0"/>
    </w:pPr>
    <w:rPr>
      <w:i w:val="0"/>
      <w:iCs w:val="0"/>
      <w:color w:val="auto"/>
    </w:rPr>
  </w:style>
  <w:style w:type="paragraph" w:customStyle="1" w:styleId="aff6">
    <w:name w:val="Словарная статья"/>
    <w:basedOn w:val="Normal"/>
    <w:next w:val="Normal"/>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7">
    <w:name w:val="Текст (справка)"/>
    <w:basedOn w:val="Normal"/>
    <w:next w:val="Normal"/>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8">
    <w:name w:val="Текст в таблице"/>
    <w:basedOn w:val="ab"/>
    <w:next w:val="Normal"/>
    <w:uiPriority w:val="99"/>
    <w:rsid w:val="006B626D"/>
    <w:pPr>
      <w:widowControl w:val="0"/>
      <w:ind w:firstLine="500"/>
    </w:pPr>
  </w:style>
  <w:style w:type="paragraph" w:customStyle="1" w:styleId="aff9">
    <w:name w:val="Технический комментарий"/>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fa">
    <w:name w:val="Центрированный (таблица)"/>
    <w:basedOn w:val="ab"/>
    <w:next w:val="Normal"/>
    <w:uiPriority w:val="99"/>
    <w:rsid w:val="006B626D"/>
    <w:pPr>
      <w:widowControl w:val="0"/>
      <w:jc w:val="center"/>
    </w:pPr>
  </w:style>
  <w:style w:type="paragraph" w:customStyle="1" w:styleId="Style1">
    <w:name w:val="Style1"/>
    <w:basedOn w:val="Normal"/>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Normal"/>
    <w:uiPriority w:val="99"/>
    <w:rsid w:val="006B626D"/>
    <w:pPr>
      <w:spacing w:after="160" w:line="240" w:lineRule="exact"/>
    </w:pPr>
    <w:rPr>
      <w:rFonts w:ascii="Tahoma" w:hAnsi="Tahoma" w:cs="Tahoma"/>
      <w:lang w:val="en-US" w:eastAsia="en-US"/>
    </w:rPr>
  </w:style>
  <w:style w:type="character" w:customStyle="1" w:styleId="affb">
    <w:name w:val="Цветовое выделение"/>
    <w:uiPriority w:val="99"/>
    <w:rsid w:val="006B626D"/>
    <w:rPr>
      <w:b/>
      <w:color w:val="000080"/>
    </w:rPr>
  </w:style>
  <w:style w:type="character" w:customStyle="1" w:styleId="affc">
    <w:name w:val="Активная гипертекстовая ссылка"/>
    <w:uiPriority w:val="99"/>
    <w:rsid w:val="006B626D"/>
    <w:rPr>
      <w:b/>
      <w:color w:val="008000"/>
      <w:u w:val="single"/>
    </w:rPr>
  </w:style>
  <w:style w:type="character" w:customStyle="1" w:styleId="affd">
    <w:name w:val="Заголовок своего сообщения"/>
    <w:uiPriority w:val="99"/>
    <w:rsid w:val="006B626D"/>
    <w:rPr>
      <w:color w:val="000080"/>
    </w:rPr>
  </w:style>
  <w:style w:type="character" w:customStyle="1" w:styleId="affe">
    <w:name w:val="Заголовок чужого сообщения"/>
    <w:uiPriority w:val="99"/>
    <w:rsid w:val="006B626D"/>
    <w:rPr>
      <w:color w:val="FF0000"/>
    </w:rPr>
  </w:style>
  <w:style w:type="character" w:customStyle="1" w:styleId="afff">
    <w:name w:val="Найденные слова"/>
    <w:uiPriority w:val="99"/>
    <w:rsid w:val="006B626D"/>
    <w:rPr>
      <w:color w:val="000080"/>
    </w:rPr>
  </w:style>
  <w:style w:type="character" w:customStyle="1" w:styleId="afff0">
    <w:name w:val="Не вступил в силу"/>
    <w:uiPriority w:val="99"/>
    <w:rsid w:val="006B626D"/>
    <w:rPr>
      <w:color w:val="008080"/>
    </w:rPr>
  </w:style>
  <w:style w:type="character" w:customStyle="1" w:styleId="afff1">
    <w:name w:val="Опечатки"/>
    <w:uiPriority w:val="99"/>
    <w:rsid w:val="006B626D"/>
    <w:rPr>
      <w:color w:val="FF0000"/>
    </w:rPr>
  </w:style>
  <w:style w:type="character" w:customStyle="1" w:styleId="afff2">
    <w:name w:val="Продолжение ссылки"/>
    <w:uiPriority w:val="99"/>
    <w:rsid w:val="006B626D"/>
    <w:rPr>
      <w:b/>
      <w:color w:val="008000"/>
    </w:rPr>
  </w:style>
  <w:style w:type="character" w:customStyle="1" w:styleId="afff3">
    <w:name w:val="Сравнение редакций"/>
    <w:uiPriority w:val="99"/>
    <w:rsid w:val="006B626D"/>
    <w:rPr>
      <w:color w:val="000080"/>
    </w:rPr>
  </w:style>
  <w:style w:type="character" w:customStyle="1" w:styleId="afff4">
    <w:name w:val="Сравнение редакций. Добавленный фрагмент"/>
    <w:uiPriority w:val="99"/>
    <w:rsid w:val="006B626D"/>
    <w:rPr>
      <w:color w:val="0000FF"/>
    </w:rPr>
  </w:style>
  <w:style w:type="character" w:customStyle="1" w:styleId="afff5">
    <w:name w:val="Сравнение редакций. Удаленный фрагмент"/>
    <w:uiPriority w:val="99"/>
    <w:rsid w:val="006B626D"/>
    <w:rPr>
      <w:strike/>
      <w:color w:val="808000"/>
    </w:rPr>
  </w:style>
  <w:style w:type="character" w:customStyle="1" w:styleId="afff6">
    <w:name w:val="Утратил силу"/>
    <w:uiPriority w:val="99"/>
    <w:rsid w:val="006B626D"/>
    <w:rPr>
      <w:strike/>
      <w:color w:val="808000"/>
    </w:rPr>
  </w:style>
  <w:style w:type="character" w:customStyle="1" w:styleId="FontStyle11">
    <w:name w:val="Font Style11"/>
    <w:uiPriority w:val="99"/>
    <w:rsid w:val="006B626D"/>
    <w:rPr>
      <w:rFonts w:ascii="Times New Roman" w:hAnsi="Times New Roman"/>
      <w:sz w:val="26"/>
    </w:rPr>
  </w:style>
  <w:style w:type="paragraph" w:customStyle="1" w:styleId="msonormalcxspmiddle">
    <w:name w:val="msonormalcxspmiddle"/>
    <w:basedOn w:val="Normal"/>
    <w:uiPriority w:val="99"/>
    <w:rsid w:val="006B626D"/>
    <w:pPr>
      <w:spacing w:before="100" w:beforeAutospacing="1" w:after="100" w:afterAutospacing="1"/>
    </w:pPr>
    <w:rPr>
      <w:sz w:val="24"/>
      <w:szCs w:val="24"/>
    </w:rPr>
  </w:style>
  <w:style w:type="character" w:customStyle="1" w:styleId="1d">
    <w:name w:val="Подзаголовок Знак1"/>
    <w:uiPriority w:val="99"/>
    <w:rsid w:val="006B626D"/>
    <w:rPr>
      <w:rFonts w:ascii="Cambria" w:hAnsi="Cambria"/>
      <w:i/>
      <w:color w:val="auto"/>
      <w:spacing w:val="15"/>
      <w:sz w:val="24"/>
      <w:lang w:eastAsia="ru-RU"/>
    </w:rPr>
  </w:style>
  <w:style w:type="character" w:customStyle="1" w:styleId="212">
    <w:name w:val="Основной текст 2 Знак1"/>
    <w:uiPriority w:val="99"/>
    <w:semiHidden/>
    <w:rsid w:val="006B626D"/>
    <w:rPr>
      <w:rFonts w:ascii="Times New Roman" w:hAnsi="Times New Roman"/>
      <w:sz w:val="20"/>
      <w:lang w:eastAsia="ru-RU"/>
    </w:rPr>
  </w:style>
  <w:style w:type="character" w:customStyle="1" w:styleId="31">
    <w:name w:val="Основной текст 3 Знак1"/>
    <w:uiPriority w:val="99"/>
    <w:semiHidden/>
    <w:rsid w:val="006B626D"/>
    <w:rPr>
      <w:rFonts w:ascii="Times New Roman" w:hAnsi="Times New Roman"/>
      <w:sz w:val="16"/>
      <w:lang w:eastAsia="ru-RU"/>
    </w:rPr>
  </w:style>
  <w:style w:type="character" w:customStyle="1" w:styleId="213">
    <w:name w:val="Основной текст с отступом 2 Знак1"/>
    <w:uiPriority w:val="99"/>
    <w:semiHidden/>
    <w:rsid w:val="006B626D"/>
    <w:rPr>
      <w:rFonts w:ascii="Times New Roman" w:hAnsi="Times New Roman"/>
      <w:sz w:val="20"/>
      <w:lang w:eastAsia="ru-RU"/>
    </w:rPr>
  </w:style>
  <w:style w:type="character" w:customStyle="1" w:styleId="310">
    <w:name w:val="Основной текст с отступом 3 Знак1"/>
    <w:uiPriority w:val="99"/>
    <w:semiHidden/>
    <w:rsid w:val="006B626D"/>
    <w:rPr>
      <w:rFonts w:ascii="Times New Roman" w:hAnsi="Times New Roman"/>
      <w:sz w:val="16"/>
      <w:lang w:eastAsia="ru-RU"/>
    </w:rPr>
  </w:style>
  <w:style w:type="character" w:customStyle="1" w:styleId="1e">
    <w:name w:val="Схема документа Знак1"/>
    <w:uiPriority w:val="99"/>
    <w:semiHidden/>
    <w:rsid w:val="006B626D"/>
    <w:rPr>
      <w:rFonts w:ascii="Tahoma" w:hAnsi="Tahoma"/>
      <w:sz w:val="16"/>
      <w:lang w:eastAsia="ru-RU"/>
    </w:rPr>
  </w:style>
  <w:style w:type="character" w:customStyle="1" w:styleId="1f">
    <w:name w:val="Текст выноски Знак1"/>
    <w:uiPriority w:val="99"/>
    <w:semiHidden/>
    <w:rsid w:val="006B626D"/>
    <w:rPr>
      <w:rFonts w:ascii="Tahoma" w:hAnsi="Tahoma"/>
      <w:sz w:val="16"/>
      <w:lang w:eastAsia="ru-RU"/>
    </w:rPr>
  </w:style>
  <w:style w:type="table" w:customStyle="1" w:styleId="1f0">
    <w:name w:val="Сетка таблицы1"/>
    <w:uiPriority w:val="99"/>
    <w:rsid w:val="006B62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sz w:val="26"/>
    </w:rPr>
  </w:style>
  <w:style w:type="paragraph" w:customStyle="1" w:styleId="Style24">
    <w:name w:val="Style24"/>
    <w:basedOn w:val="Normal"/>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sz w:val="26"/>
    </w:rPr>
  </w:style>
  <w:style w:type="paragraph" w:customStyle="1" w:styleId="Style26">
    <w:name w:val="Style26"/>
    <w:basedOn w:val="Normal"/>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Normal"/>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Normal"/>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Normal"/>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6B626D"/>
    <w:pPr>
      <w:spacing w:before="100" w:beforeAutospacing="1" w:after="100" w:afterAutospacing="1"/>
    </w:pPr>
    <w:rPr>
      <w:sz w:val="24"/>
      <w:szCs w:val="24"/>
    </w:rPr>
  </w:style>
  <w:style w:type="paragraph" w:customStyle="1" w:styleId="xl71">
    <w:name w:val="xl7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Normal"/>
    <w:uiPriority w:val="99"/>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Normal"/>
    <w:uiPriority w:val="99"/>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sz w:val="22"/>
    </w:rPr>
  </w:style>
  <w:style w:type="paragraph" w:customStyle="1" w:styleId="xl108">
    <w:name w:val="xl108"/>
    <w:basedOn w:val="Normal"/>
    <w:uiPriority w:val="99"/>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Normal"/>
    <w:uiPriority w:val="99"/>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Normal"/>
    <w:uiPriority w:val="99"/>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
    <w:uiPriority w:val="99"/>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Normal"/>
    <w:uiPriority w:val="99"/>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Normal"/>
    <w:uiPriority w:val="99"/>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uiPriority w:val="99"/>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Normal"/>
    <w:uiPriority w:val="99"/>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Normal"/>
    <w:uiPriority w:val="99"/>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Normal"/>
    <w:uiPriority w:val="99"/>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Normal"/>
    <w:uiPriority w:val="99"/>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Normal"/>
    <w:uiPriority w:val="99"/>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Normal"/>
    <w:uiPriority w:val="99"/>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Normal"/>
    <w:uiPriority w:val="99"/>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Normal"/>
    <w:uiPriority w:val="99"/>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Normal"/>
    <w:uiPriority w:val="99"/>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Normal"/>
    <w:uiPriority w:val="99"/>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Normal"/>
    <w:uiPriority w:val="99"/>
    <w:rsid w:val="006B626D"/>
    <w:pPr>
      <w:spacing w:before="100" w:beforeAutospacing="1" w:after="100" w:afterAutospacing="1"/>
    </w:pPr>
    <w:rPr>
      <w:sz w:val="24"/>
      <w:szCs w:val="24"/>
    </w:rPr>
  </w:style>
  <w:style w:type="character" w:customStyle="1" w:styleId="1f1">
    <w:name w:val="Заголовок №1_"/>
    <w:basedOn w:val="DefaultParagraphFont"/>
    <w:link w:val="1f2"/>
    <w:uiPriority w:val="99"/>
    <w:locked/>
    <w:rsid w:val="006B626D"/>
    <w:rPr>
      <w:rFonts w:cs="Times New Roman"/>
      <w:b/>
      <w:bCs/>
      <w:sz w:val="22"/>
      <w:szCs w:val="22"/>
      <w:shd w:val="clear" w:color="auto" w:fill="FFFFFF"/>
    </w:rPr>
  </w:style>
  <w:style w:type="paragraph" w:customStyle="1" w:styleId="1f2">
    <w:name w:val="Заголовок №1"/>
    <w:basedOn w:val="Normal"/>
    <w:link w:val="1f1"/>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rPr>
      <w:lang w:val="ru-RU" w:eastAsia="ru-RU"/>
    </w:rPr>
  </w:style>
  <w:style w:type="paragraph" w:customStyle="1" w:styleId="NoSpacing1">
    <w:name w:val="No Spacing1"/>
    <w:link w:val="NoSpacingChar"/>
    <w:uiPriority w:val="99"/>
    <w:rsid w:val="006B626D"/>
    <w:rPr>
      <w:sz w:val="20"/>
      <w:szCs w:val="20"/>
    </w:rPr>
  </w:style>
  <w:style w:type="paragraph" w:customStyle="1" w:styleId="Heading">
    <w:name w:val="Heading"/>
    <w:uiPriority w:val="99"/>
    <w:rsid w:val="006B626D"/>
    <w:pPr>
      <w:autoSpaceDE w:val="0"/>
      <w:autoSpaceDN w:val="0"/>
      <w:adjustRightInd w:val="0"/>
    </w:pPr>
    <w:rPr>
      <w:rFonts w:ascii="Arial" w:eastAsia="Times New Roman" w:hAnsi="Arial" w:cs="Arial"/>
      <w:b/>
      <w:bCs/>
    </w:rPr>
  </w:style>
  <w:style w:type="paragraph" w:customStyle="1" w:styleId="afff7">
    <w:name w:val="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sz w:val="20"/>
      <w:szCs w:val="20"/>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b/>
      <w:sz w:val="28"/>
      <w:lang w:val="ru-RU" w:eastAsia="ru-RU"/>
    </w:rPr>
  </w:style>
  <w:style w:type="character" w:customStyle="1" w:styleId="3">
    <w:name w:val="Знак Знак3"/>
    <w:uiPriority w:val="99"/>
    <w:rsid w:val="006B626D"/>
    <w:rPr>
      <w:rFonts w:ascii="Arial" w:hAnsi="Arial"/>
      <w:b/>
      <w:color w:val="auto"/>
      <w:sz w:val="24"/>
    </w:rPr>
  </w:style>
  <w:style w:type="character" w:customStyle="1" w:styleId="FontStyle26">
    <w:name w:val="Font Style26"/>
    <w:basedOn w:val="DefaultParagraphFont"/>
    <w:uiPriority w:val="99"/>
    <w:rsid w:val="006B626D"/>
    <w:rPr>
      <w:rFonts w:ascii="Times New Roman" w:hAnsi="Times New Roman" w:cs="Times New Roman"/>
      <w:sz w:val="22"/>
      <w:szCs w:val="22"/>
    </w:rPr>
  </w:style>
  <w:style w:type="paragraph" w:customStyle="1" w:styleId="Style20">
    <w:name w:val="Style20"/>
    <w:basedOn w:val="Normal"/>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Normal"/>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Normal"/>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Normal"/>
    <w:uiPriority w:val="99"/>
    <w:rsid w:val="006B626D"/>
    <w:pPr>
      <w:spacing w:before="100" w:beforeAutospacing="1" w:after="100" w:afterAutospacing="1"/>
    </w:pPr>
    <w:rPr>
      <w:color w:val="000000"/>
    </w:rPr>
  </w:style>
  <w:style w:type="paragraph" w:customStyle="1" w:styleId="font6">
    <w:name w:val="font6"/>
    <w:basedOn w:val="Normal"/>
    <w:uiPriority w:val="99"/>
    <w:rsid w:val="006B626D"/>
    <w:pPr>
      <w:spacing w:before="100" w:beforeAutospacing="1" w:after="100" w:afterAutospacing="1"/>
    </w:pPr>
    <w:rPr>
      <w:b/>
      <w:bCs/>
      <w:color w:val="000000"/>
    </w:rPr>
  </w:style>
  <w:style w:type="character" w:customStyle="1" w:styleId="ConsPlusNormal0">
    <w:name w:val="ConsPlusNormal Знак"/>
    <w:link w:val="ConsPlusNormal"/>
    <w:uiPriority w:val="99"/>
    <w:locked/>
    <w:rsid w:val="00F35715"/>
    <w:rPr>
      <w:rFonts w:ascii="Arial" w:hAnsi="Arial"/>
      <w:sz w:val="22"/>
      <w:lang w:val="ru-RU" w:eastAsia="ru-RU"/>
    </w:rPr>
  </w:style>
  <w:style w:type="character" w:customStyle="1" w:styleId="NormalWebChar">
    <w:name w:val="Normal (Web) Char"/>
    <w:link w:val="NormalWeb"/>
    <w:uiPriority w:val="99"/>
    <w:locked/>
    <w:rsid w:val="00C0733F"/>
    <w:rPr>
      <w:rFonts w:ascii="Tahoma" w:hAnsi="Tahoma"/>
      <w:color w:val="333333"/>
      <w:sz w:val="22"/>
    </w:rPr>
  </w:style>
  <w:style w:type="character" w:styleId="LineNumber">
    <w:name w:val="line number"/>
    <w:basedOn w:val="DefaultParagraphFont"/>
    <w:uiPriority w:val="99"/>
    <w:semiHidden/>
    <w:rsid w:val="00C0733F"/>
    <w:rPr>
      <w:rFonts w:cs="Times New Roman"/>
    </w:rPr>
  </w:style>
  <w:style w:type="character" w:styleId="CommentReference">
    <w:name w:val="annotation reference"/>
    <w:basedOn w:val="DefaultParagraphFont"/>
    <w:uiPriority w:val="99"/>
    <w:rsid w:val="00C0733F"/>
    <w:rPr>
      <w:rFonts w:cs="Times New Roman"/>
      <w:sz w:val="16"/>
    </w:rPr>
  </w:style>
  <w:style w:type="paragraph" w:styleId="CommentText">
    <w:name w:val="annotation text"/>
    <w:basedOn w:val="Normal"/>
    <w:link w:val="CommentTextChar"/>
    <w:uiPriority w:val="99"/>
    <w:rsid w:val="00C0733F"/>
  </w:style>
  <w:style w:type="character" w:customStyle="1" w:styleId="CommentTextChar">
    <w:name w:val="Comment Text Char"/>
    <w:basedOn w:val="DefaultParagraphFont"/>
    <w:link w:val="CommentText"/>
    <w:uiPriority w:val="99"/>
    <w:locked/>
    <w:rsid w:val="00C0733F"/>
    <w:rPr>
      <w:rFonts w:ascii="Times New Roman" w:hAnsi="Times New Roman" w:cs="Times New Roman"/>
    </w:rPr>
  </w:style>
  <w:style w:type="paragraph" w:styleId="CommentSubject">
    <w:name w:val="annotation subject"/>
    <w:basedOn w:val="CommentText"/>
    <w:next w:val="CommentText"/>
    <w:link w:val="CommentSubjectChar"/>
    <w:uiPriority w:val="99"/>
    <w:rsid w:val="00C0733F"/>
    <w:rPr>
      <w:b/>
      <w:bCs/>
    </w:rPr>
  </w:style>
  <w:style w:type="character" w:customStyle="1" w:styleId="CommentSubjectChar">
    <w:name w:val="Comment Subject Char"/>
    <w:basedOn w:val="CommentTextChar"/>
    <w:link w:val="CommentSubject"/>
    <w:uiPriority w:val="99"/>
    <w:locked/>
    <w:rsid w:val="00C0733F"/>
    <w:rPr>
      <w:b/>
      <w:bCs/>
    </w:rPr>
  </w:style>
  <w:style w:type="character" w:customStyle="1" w:styleId="afff8">
    <w:name w:val="Знак Знак"/>
    <w:uiPriority w:val="99"/>
    <w:rsid w:val="00C0733F"/>
    <w:rPr>
      <w:sz w:val="24"/>
      <w:lang w:val="ru-RU" w:eastAsia="ru-RU"/>
    </w:rPr>
  </w:style>
  <w:style w:type="paragraph" w:customStyle="1" w:styleId="41">
    <w:name w:val="Знак41"/>
    <w:basedOn w:val="Normal"/>
    <w:uiPriority w:val="99"/>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Normal"/>
    <w:link w:val="BodyText211"/>
    <w:uiPriority w:val="99"/>
    <w:rsid w:val="00C0733F"/>
    <w:pPr>
      <w:ind w:firstLine="720"/>
      <w:jc w:val="both"/>
    </w:pPr>
    <w:rPr>
      <w:rFonts w:eastAsia="Calibri"/>
      <w:sz w:val="28"/>
    </w:rPr>
  </w:style>
  <w:style w:type="character" w:customStyle="1" w:styleId="BodyText211">
    <w:name w:val="Body Text 2.Основной текст 1 Знак"/>
    <w:link w:val="BodyText210"/>
    <w:uiPriority w:val="99"/>
    <w:locked/>
    <w:rsid w:val="00C0733F"/>
    <w:rPr>
      <w:rFonts w:ascii="Times New Roman" w:hAnsi="Times New Roman"/>
      <w:sz w:val="28"/>
    </w:rPr>
  </w:style>
  <w:style w:type="paragraph" w:customStyle="1" w:styleId="112">
    <w:name w:val="Обычный11"/>
    <w:uiPriority w:val="99"/>
    <w:rsid w:val="00C0733F"/>
    <w:rPr>
      <w:rFonts w:ascii="Times New Roman" w:eastAsia="Times New Roman" w:hAnsi="Times New Roman"/>
      <w:sz w:val="20"/>
      <w:szCs w:val="20"/>
    </w:rPr>
  </w:style>
  <w:style w:type="paragraph" w:customStyle="1" w:styleId="2110">
    <w:name w:val="Основной текст с отступом 211"/>
    <w:basedOn w:val="Normal"/>
    <w:uiPriority w:val="99"/>
    <w:rsid w:val="00C0733F"/>
    <w:pPr>
      <w:widowControl w:val="0"/>
      <w:suppressAutoHyphens/>
      <w:spacing w:after="120" w:line="480" w:lineRule="auto"/>
      <w:ind w:left="283"/>
    </w:pPr>
    <w:rPr>
      <w:kern w:val="1"/>
      <w:sz w:val="24"/>
      <w:szCs w:val="24"/>
    </w:rPr>
  </w:style>
  <w:style w:type="paragraph" w:customStyle="1" w:styleId="1f3">
    <w:name w:val="Знак1 Знак Знак Знак"/>
    <w:basedOn w:val="Normal"/>
    <w:uiPriority w:val="99"/>
    <w:rsid w:val="00116333"/>
    <w:pPr>
      <w:spacing w:before="100" w:beforeAutospacing="1" w:after="100" w:afterAutospacing="1"/>
    </w:pPr>
    <w:rPr>
      <w:rFonts w:ascii="Tahoma" w:hAnsi="Tahoma"/>
      <w:lang w:val="en-US" w:eastAsia="en-US"/>
    </w:rPr>
  </w:style>
  <w:style w:type="table" w:customStyle="1" w:styleId="26">
    <w:name w:val="Сетка таблицы2"/>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3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16333"/>
    <w:pPr>
      <w:ind w:firstLine="709"/>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uiPriority w:val="99"/>
    <w:rsid w:val="00116333"/>
    <w:rPr>
      <w:rFonts w:eastAsia="Times New Roman"/>
    </w:rPr>
  </w:style>
  <w:style w:type="paragraph" w:customStyle="1" w:styleId="28">
    <w:name w:val="Абзац списка2"/>
    <w:basedOn w:val="Normal"/>
    <w:uiPriority w:val="99"/>
    <w:rsid w:val="00116333"/>
    <w:pPr>
      <w:spacing w:after="200" w:line="276" w:lineRule="auto"/>
      <w:ind w:left="708"/>
    </w:pPr>
    <w:rPr>
      <w:rFonts w:ascii="Calibri" w:hAnsi="Calibri"/>
      <w:sz w:val="22"/>
      <w:szCs w:val="22"/>
    </w:rPr>
  </w:style>
  <w:style w:type="character" w:styleId="PlaceholderText">
    <w:name w:val="Placeholder Text"/>
    <w:basedOn w:val="DefaultParagraphFont"/>
    <w:uiPriority w:val="99"/>
    <w:semiHidden/>
    <w:rsid w:val="00116333"/>
    <w:rPr>
      <w:rFonts w:cs="Times New Roman"/>
      <w:color w:val="808080"/>
    </w:rPr>
  </w:style>
  <w:style w:type="paragraph" w:customStyle="1" w:styleId="215">
    <w:name w:val="Без интервала21"/>
    <w:uiPriority w:val="99"/>
    <w:rsid w:val="00116333"/>
    <w:rPr>
      <w:rFonts w:eastAsia="Times New Roman"/>
    </w:rPr>
  </w:style>
  <w:style w:type="paragraph" w:customStyle="1" w:styleId="216">
    <w:name w:val="Абзац списка21"/>
    <w:basedOn w:val="Normal"/>
    <w:uiPriority w:val="99"/>
    <w:rsid w:val="00116333"/>
    <w:pPr>
      <w:spacing w:after="200" w:line="276" w:lineRule="auto"/>
      <w:ind w:left="708"/>
    </w:pPr>
    <w:rPr>
      <w:rFonts w:ascii="Calibri" w:hAnsi="Calibri"/>
      <w:sz w:val="22"/>
      <w:szCs w:val="22"/>
    </w:rPr>
  </w:style>
  <w:style w:type="paragraph" w:customStyle="1" w:styleId="30">
    <w:name w:val="Без интервала3"/>
    <w:uiPriority w:val="99"/>
    <w:rsid w:val="00116333"/>
    <w:rPr>
      <w:rFonts w:eastAsia="Times New Roman"/>
    </w:rPr>
  </w:style>
  <w:style w:type="paragraph" w:customStyle="1" w:styleId="32">
    <w:name w:val="Абзац списка3"/>
    <w:basedOn w:val="Normal"/>
    <w:uiPriority w:val="99"/>
    <w:rsid w:val="00116333"/>
    <w:pPr>
      <w:spacing w:after="200" w:line="276" w:lineRule="auto"/>
      <w:ind w:left="708"/>
    </w:pPr>
    <w:rPr>
      <w:rFonts w:ascii="Calibri" w:hAnsi="Calibri"/>
      <w:sz w:val="22"/>
      <w:szCs w:val="22"/>
    </w:rPr>
  </w:style>
  <w:style w:type="paragraph" w:customStyle="1" w:styleId="4">
    <w:name w:val="Без интервала4"/>
    <w:uiPriority w:val="99"/>
    <w:rsid w:val="00116333"/>
    <w:rPr>
      <w:rFonts w:eastAsia="Times New Roman"/>
    </w:rPr>
  </w:style>
  <w:style w:type="paragraph" w:customStyle="1" w:styleId="40">
    <w:name w:val="Абзац списка4"/>
    <w:basedOn w:val="Normal"/>
    <w:uiPriority w:val="99"/>
    <w:rsid w:val="00116333"/>
    <w:pPr>
      <w:spacing w:after="200" w:line="276" w:lineRule="auto"/>
      <w:ind w:left="708"/>
    </w:pPr>
    <w:rPr>
      <w:rFonts w:ascii="Calibri" w:hAnsi="Calibri"/>
      <w:sz w:val="22"/>
      <w:szCs w:val="22"/>
    </w:rPr>
  </w:style>
  <w:style w:type="paragraph" w:customStyle="1" w:styleId="5">
    <w:name w:val="Без интервала5"/>
    <w:uiPriority w:val="99"/>
    <w:rsid w:val="00116333"/>
    <w:rPr>
      <w:rFonts w:eastAsia="Times New Roman"/>
    </w:rPr>
  </w:style>
  <w:style w:type="paragraph" w:customStyle="1" w:styleId="50">
    <w:name w:val="Абзац списка5"/>
    <w:basedOn w:val="Normal"/>
    <w:uiPriority w:val="99"/>
    <w:rsid w:val="00116333"/>
    <w:pPr>
      <w:spacing w:after="200" w:line="276" w:lineRule="auto"/>
      <w:ind w:left="708"/>
    </w:pPr>
    <w:rPr>
      <w:rFonts w:ascii="Calibri" w:hAnsi="Calibri"/>
      <w:sz w:val="22"/>
      <w:szCs w:val="22"/>
    </w:rPr>
  </w:style>
  <w:style w:type="paragraph" w:customStyle="1" w:styleId="6">
    <w:name w:val="Без интервала6"/>
    <w:uiPriority w:val="99"/>
    <w:rsid w:val="00116333"/>
    <w:rPr>
      <w:rFonts w:eastAsia="Times New Roman"/>
    </w:rPr>
  </w:style>
  <w:style w:type="paragraph" w:customStyle="1" w:styleId="60">
    <w:name w:val="Абзац списка6"/>
    <w:basedOn w:val="Normal"/>
    <w:uiPriority w:val="99"/>
    <w:rsid w:val="00116333"/>
    <w:pPr>
      <w:spacing w:after="200" w:line="276" w:lineRule="auto"/>
      <w:ind w:left="708"/>
    </w:pPr>
    <w:rPr>
      <w:rFonts w:ascii="Calibri" w:hAnsi="Calibri"/>
      <w:sz w:val="22"/>
      <w:szCs w:val="22"/>
    </w:rPr>
  </w:style>
  <w:style w:type="paragraph" w:customStyle="1" w:styleId="7">
    <w:name w:val="Без интервала7"/>
    <w:uiPriority w:val="99"/>
    <w:rsid w:val="00116333"/>
    <w:rPr>
      <w:rFonts w:eastAsia="Times New Roman"/>
    </w:rPr>
  </w:style>
  <w:style w:type="paragraph" w:customStyle="1" w:styleId="70">
    <w:name w:val="Абзац списка7"/>
    <w:basedOn w:val="Normal"/>
    <w:uiPriority w:val="99"/>
    <w:rsid w:val="00116333"/>
    <w:pPr>
      <w:spacing w:after="200" w:line="276" w:lineRule="auto"/>
      <w:ind w:left="708"/>
    </w:pPr>
    <w:rPr>
      <w:rFonts w:ascii="Calibri" w:hAnsi="Calibri"/>
      <w:sz w:val="22"/>
      <w:szCs w:val="22"/>
    </w:rPr>
  </w:style>
  <w:style w:type="paragraph" w:customStyle="1" w:styleId="8">
    <w:name w:val="Без интервала8"/>
    <w:uiPriority w:val="99"/>
    <w:rsid w:val="00116333"/>
    <w:rPr>
      <w:rFonts w:eastAsia="Times New Roman"/>
    </w:rPr>
  </w:style>
  <w:style w:type="paragraph" w:customStyle="1" w:styleId="80">
    <w:name w:val="Абзац списка8"/>
    <w:basedOn w:val="Normal"/>
    <w:uiPriority w:val="99"/>
    <w:rsid w:val="00116333"/>
    <w:pPr>
      <w:spacing w:after="200" w:line="276" w:lineRule="auto"/>
      <w:ind w:left="708"/>
    </w:pPr>
    <w:rPr>
      <w:rFonts w:ascii="Calibri" w:hAnsi="Calibri"/>
      <w:sz w:val="22"/>
      <w:szCs w:val="22"/>
    </w:rPr>
  </w:style>
  <w:style w:type="paragraph" w:customStyle="1" w:styleId="xl149">
    <w:name w:val="xl14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Normal"/>
    <w:uiPriority w:val="99"/>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Normal"/>
    <w:uiPriority w:val="99"/>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Normal"/>
    <w:uiPriority w:val="99"/>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Normal"/>
    <w:uiPriority w:val="99"/>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Normal"/>
    <w:uiPriority w:val="99"/>
    <w:rsid w:val="00116333"/>
    <w:pPr>
      <w:spacing w:before="100" w:beforeAutospacing="1" w:after="100" w:afterAutospacing="1"/>
      <w:jc w:val="center"/>
      <w:textAlignment w:val="center"/>
    </w:pPr>
    <w:rPr>
      <w:b/>
      <w:bCs/>
      <w:sz w:val="24"/>
      <w:szCs w:val="24"/>
    </w:rPr>
  </w:style>
  <w:style w:type="paragraph" w:customStyle="1" w:styleId="xl158">
    <w:name w:val="xl158"/>
    <w:basedOn w:val="Normal"/>
    <w:uiPriority w:val="99"/>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3">
    <w:name w:val="Сетка таблицы3"/>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Без интервала9"/>
    <w:uiPriority w:val="99"/>
    <w:rsid w:val="00116333"/>
    <w:rPr>
      <w:rFonts w:eastAsia="Times New Roman"/>
    </w:rPr>
  </w:style>
  <w:style w:type="paragraph" w:customStyle="1" w:styleId="90">
    <w:name w:val="Абзац списка9"/>
    <w:basedOn w:val="Normal"/>
    <w:uiPriority w:val="99"/>
    <w:rsid w:val="00116333"/>
    <w:pPr>
      <w:spacing w:after="200" w:line="276" w:lineRule="auto"/>
      <w:ind w:left="708"/>
    </w:pPr>
    <w:rPr>
      <w:rFonts w:ascii="Calibri" w:hAnsi="Calibri"/>
      <w:sz w:val="22"/>
      <w:szCs w:val="22"/>
    </w:rPr>
  </w:style>
  <w:style w:type="character" w:styleId="FootnoteReference">
    <w:name w:val="footnote reference"/>
    <w:aliases w:val="Знак сноски 1,Знак сноски-FN,Ciae niinee-FN,Referencia nota al pie"/>
    <w:basedOn w:val="DefaultParagraphFont"/>
    <w:uiPriority w:val="99"/>
    <w:rsid w:val="00116333"/>
    <w:rPr>
      <w:rFonts w:cs="Times New Roman"/>
      <w:vertAlign w:val="superscript"/>
    </w:rPr>
  </w:style>
  <w:style w:type="character" w:customStyle="1" w:styleId="blk">
    <w:name w:val="blk"/>
    <w:uiPriority w:val="99"/>
    <w:rsid w:val="00116333"/>
  </w:style>
  <w:style w:type="character" w:customStyle="1" w:styleId="u">
    <w:name w:val="u"/>
    <w:uiPriority w:val="99"/>
    <w:rsid w:val="00116333"/>
  </w:style>
  <w:style w:type="table" w:customStyle="1" w:styleId="42">
    <w:name w:val="Сетка таблицы4"/>
    <w:uiPriority w:val="99"/>
    <w:rsid w:val="0011633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Просмотренная гиперссылка1"/>
    <w:uiPriority w:val="99"/>
    <w:semiHidden/>
    <w:rsid w:val="00116333"/>
    <w:rPr>
      <w:color w:val="800080"/>
      <w:u w:val="single"/>
    </w:rPr>
  </w:style>
  <w:style w:type="character" w:customStyle="1" w:styleId="apple-converted-space">
    <w:name w:val="apple-converted-space"/>
    <w:uiPriority w:val="99"/>
    <w:rsid w:val="00116333"/>
  </w:style>
  <w:style w:type="paragraph" w:styleId="Revision">
    <w:name w:val="Revision"/>
    <w:hidden/>
    <w:uiPriority w:val="99"/>
    <w:semiHidden/>
    <w:rsid w:val="00116333"/>
    <w:rPr>
      <w:rFonts w:ascii="Times New Roman" w:eastAsia="Times New Roman" w:hAnsi="Times New Roman"/>
      <w:sz w:val="20"/>
      <w:szCs w:val="20"/>
    </w:rPr>
  </w:style>
  <w:style w:type="character" w:customStyle="1" w:styleId="1f5">
    <w:name w:val="Текст примечания Знак1"/>
    <w:uiPriority w:val="99"/>
    <w:rsid w:val="00116333"/>
  </w:style>
  <w:style w:type="character" w:customStyle="1" w:styleId="1f6">
    <w:name w:val="Тема примечания Знак1"/>
    <w:uiPriority w:val="99"/>
    <w:rsid w:val="00116333"/>
    <w:rPr>
      <w:b/>
    </w:rPr>
  </w:style>
  <w:style w:type="table" w:customStyle="1" w:styleId="51">
    <w:name w:val="Сетка таблицы5"/>
    <w:uiPriority w:val="99"/>
    <w:rsid w:val="001163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Знак14"/>
    <w:basedOn w:val="Normal"/>
    <w:uiPriority w:val="99"/>
    <w:rsid w:val="00116333"/>
    <w:pPr>
      <w:spacing w:before="100" w:beforeAutospacing="1" w:after="100" w:afterAutospacing="1"/>
    </w:pPr>
    <w:rPr>
      <w:rFonts w:ascii="Tahoma" w:hAnsi="Tahoma"/>
      <w:lang w:val="en-US" w:eastAsia="en-US"/>
    </w:rPr>
  </w:style>
  <w:style w:type="table" w:customStyle="1" w:styleId="1110">
    <w:name w:val="Сетка таблицы11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61655"/>
    <w:rPr>
      <w:rFonts w:cs="Times New Roman"/>
      <w:b/>
      <w:i/>
      <w:spacing w:val="10"/>
    </w:rPr>
  </w:style>
  <w:style w:type="character" w:customStyle="1" w:styleId="1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semiHidden/>
    <w:rsid w:val="00F61655"/>
    <w:rPr>
      <w:rFonts w:cs="Times New Roman"/>
    </w:rPr>
  </w:style>
  <w:style w:type="character" w:customStyle="1" w:styleId="EndnoteTextChar">
    <w:name w:val="Endnote Text Char"/>
    <w:uiPriority w:val="99"/>
    <w:semiHidden/>
    <w:locked/>
    <w:rsid w:val="00F61655"/>
    <w:rPr>
      <w:sz w:val="22"/>
    </w:rPr>
  </w:style>
  <w:style w:type="paragraph" w:styleId="EndnoteText">
    <w:name w:val="endnote text"/>
    <w:basedOn w:val="Normal"/>
    <w:link w:val="EndnoteTextChar1"/>
    <w:uiPriority w:val="99"/>
    <w:semiHidden/>
    <w:rsid w:val="00F61655"/>
    <w:pPr>
      <w:ind w:firstLine="709"/>
      <w:jc w:val="both"/>
    </w:pPr>
    <w:rPr>
      <w:rFonts w:ascii="Calibri" w:eastAsia="Calibri" w:hAnsi="Calibri"/>
      <w:sz w:val="22"/>
      <w:szCs w:val="22"/>
    </w:rPr>
  </w:style>
  <w:style w:type="character" w:customStyle="1" w:styleId="EndnoteTextChar1">
    <w:name w:val="Endnote Text Char1"/>
    <w:basedOn w:val="DefaultParagraphFont"/>
    <w:link w:val="EndnoteText"/>
    <w:uiPriority w:val="99"/>
    <w:semiHidden/>
    <w:locked/>
    <w:rsid w:val="008523FF"/>
    <w:rPr>
      <w:rFonts w:ascii="Times New Roman" w:hAnsi="Times New Roman" w:cs="Times New Roman"/>
      <w:sz w:val="20"/>
      <w:szCs w:val="20"/>
    </w:rPr>
  </w:style>
  <w:style w:type="character" w:customStyle="1" w:styleId="1f8">
    <w:name w:val="Текст концевой сноски Знак1"/>
    <w:basedOn w:val="DefaultParagraphFont"/>
    <w:uiPriority w:val="99"/>
    <w:semiHidden/>
    <w:rsid w:val="00F61655"/>
    <w:rPr>
      <w:rFonts w:ascii="Times New Roman" w:hAnsi="Times New Roman" w:cs="Times New Roman"/>
    </w:rPr>
  </w:style>
  <w:style w:type="character" w:customStyle="1" w:styleId="BodyTextFirstIndentChar">
    <w:name w:val="Body Text First Indent Char"/>
    <w:uiPriority w:val="99"/>
    <w:locked/>
    <w:rsid w:val="00F61655"/>
    <w:rPr>
      <w:rFonts w:ascii="Arial" w:hAnsi="Arial"/>
      <w:sz w:val="28"/>
    </w:rPr>
  </w:style>
  <w:style w:type="paragraph" w:styleId="BodyTextFirstIndent">
    <w:name w:val="Body Text First Indent"/>
    <w:basedOn w:val="Normal"/>
    <w:link w:val="BodyTextFirstIndentChar1"/>
    <w:uiPriority w:val="99"/>
    <w:rsid w:val="00F61655"/>
    <w:pPr>
      <w:ind w:firstLine="210"/>
    </w:pPr>
    <w:rPr>
      <w:rFonts w:ascii="Arial" w:eastAsia="Calibri" w:hAnsi="Arial"/>
      <w:sz w:val="28"/>
    </w:rPr>
  </w:style>
  <w:style w:type="character" w:customStyle="1" w:styleId="BodyTextFirstIndentChar1">
    <w:name w:val="Body Text First Indent Char1"/>
    <w:basedOn w:val="BodyTextChar"/>
    <w:link w:val="BodyTextFirstIndent"/>
    <w:uiPriority w:val="99"/>
    <w:semiHidden/>
    <w:locked/>
    <w:rsid w:val="008523FF"/>
    <w:rPr>
      <w:sz w:val="20"/>
      <w:szCs w:val="20"/>
    </w:rPr>
  </w:style>
  <w:style w:type="character" w:customStyle="1" w:styleId="1f9">
    <w:name w:val="Красная строка Знак1"/>
    <w:basedOn w:val="BodyTextChar"/>
    <w:uiPriority w:val="99"/>
    <w:semiHidden/>
    <w:rsid w:val="00F61655"/>
  </w:style>
  <w:style w:type="character" w:customStyle="1" w:styleId="ListParagraphChar">
    <w:name w:val="List Paragraph Char"/>
    <w:link w:val="ListParagraph"/>
    <w:uiPriority w:val="99"/>
    <w:locked/>
    <w:rsid w:val="00F61655"/>
    <w:rPr>
      <w:rFonts w:ascii="Times New Roman" w:hAnsi="Times New Roman"/>
    </w:rPr>
  </w:style>
  <w:style w:type="paragraph" w:styleId="Quote">
    <w:name w:val="Quote"/>
    <w:basedOn w:val="Normal"/>
    <w:next w:val="Normal"/>
    <w:link w:val="QuoteChar1"/>
    <w:uiPriority w:val="99"/>
    <w:qFormat/>
    <w:rsid w:val="00F61655"/>
    <w:pPr>
      <w:ind w:firstLine="709"/>
      <w:jc w:val="both"/>
    </w:pPr>
    <w:rPr>
      <w:i/>
      <w:iCs/>
      <w:sz w:val="28"/>
      <w:szCs w:val="22"/>
    </w:rPr>
  </w:style>
  <w:style w:type="character" w:customStyle="1" w:styleId="QuoteChar">
    <w:name w:val="Quote Char"/>
    <w:basedOn w:val="DefaultParagraphFont"/>
    <w:link w:val="217"/>
    <w:uiPriority w:val="99"/>
    <w:locked/>
    <w:rsid w:val="00F61655"/>
    <w:rPr>
      <w:rFonts w:cs="Times New Roman"/>
      <w:i/>
      <w:color w:val="000000"/>
    </w:rPr>
  </w:style>
  <w:style w:type="character" w:customStyle="1" w:styleId="QuoteChar1">
    <w:name w:val="Quote Char1"/>
    <w:basedOn w:val="DefaultParagraphFont"/>
    <w:link w:val="Quote"/>
    <w:uiPriority w:val="99"/>
    <w:locked/>
    <w:rsid w:val="00F61655"/>
    <w:rPr>
      <w:rFonts w:ascii="Times New Roman" w:hAnsi="Times New Roman" w:cs="Times New Roman"/>
      <w:i/>
      <w:iCs/>
      <w:sz w:val="22"/>
      <w:szCs w:val="22"/>
    </w:rPr>
  </w:style>
  <w:style w:type="paragraph" w:styleId="IntenseQuote">
    <w:name w:val="Intense Quote"/>
    <w:basedOn w:val="Normal"/>
    <w:next w:val="Normal"/>
    <w:link w:val="IntenseQuoteChar1"/>
    <w:uiPriority w:val="99"/>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basedOn w:val="DefaultParagraphFont"/>
    <w:link w:val="1fa"/>
    <w:uiPriority w:val="99"/>
    <w:locked/>
    <w:rsid w:val="00F61655"/>
    <w:rPr>
      <w:rFonts w:cs="Times New Roman"/>
      <w:b/>
      <w:i/>
      <w:color w:val="4F81BD"/>
    </w:rPr>
  </w:style>
  <w:style w:type="character" w:customStyle="1" w:styleId="IntenseQuoteChar1">
    <w:name w:val="Intense Quote Char1"/>
    <w:basedOn w:val="DefaultParagraphFont"/>
    <w:link w:val="IntenseQuote"/>
    <w:uiPriority w:val="99"/>
    <w:locked/>
    <w:rsid w:val="00F61655"/>
    <w:rPr>
      <w:rFonts w:ascii="Times New Roman" w:hAnsi="Times New Roman" w:cs="Times New Roman"/>
      <w:i/>
      <w:iCs/>
      <w:sz w:val="22"/>
      <w:szCs w:val="22"/>
    </w:rPr>
  </w:style>
  <w:style w:type="character" w:customStyle="1" w:styleId="ConsPlusNonformat0">
    <w:name w:val="ConsPlusNonformat Знак"/>
    <w:link w:val="ConsPlusNonformat"/>
    <w:uiPriority w:val="99"/>
    <w:locked/>
    <w:rsid w:val="00F61655"/>
    <w:rPr>
      <w:rFonts w:ascii="Courier New" w:hAnsi="Courier New"/>
      <w:sz w:val="22"/>
      <w:lang w:val="ru-RU" w:eastAsia="ru-RU"/>
    </w:rPr>
  </w:style>
  <w:style w:type="paragraph" w:customStyle="1" w:styleId="a30">
    <w:name w:val="a3"/>
    <w:basedOn w:val="Normal"/>
    <w:uiPriority w:val="99"/>
    <w:rsid w:val="00F61655"/>
    <w:pPr>
      <w:spacing w:before="64" w:after="64"/>
    </w:pPr>
    <w:rPr>
      <w:rFonts w:ascii="Arial" w:hAnsi="Arial" w:cs="Arial"/>
      <w:color w:val="000000"/>
    </w:rPr>
  </w:style>
  <w:style w:type="character" w:customStyle="1" w:styleId="afff9">
    <w:name w:val="Основной текст_"/>
    <w:link w:val="1fb"/>
    <w:uiPriority w:val="99"/>
    <w:locked/>
    <w:rsid w:val="00F61655"/>
    <w:rPr>
      <w:b/>
      <w:spacing w:val="-3"/>
      <w:shd w:val="clear" w:color="auto" w:fill="FFFFFF"/>
    </w:rPr>
  </w:style>
  <w:style w:type="paragraph" w:customStyle="1" w:styleId="1fb">
    <w:name w:val="Основной текст1"/>
    <w:basedOn w:val="Normal"/>
    <w:link w:val="afff9"/>
    <w:uiPriority w:val="99"/>
    <w:rsid w:val="00F61655"/>
    <w:pPr>
      <w:widowControl w:val="0"/>
      <w:shd w:val="clear" w:color="auto" w:fill="FFFFFF"/>
      <w:spacing w:before="600" w:line="278" w:lineRule="exact"/>
      <w:jc w:val="center"/>
    </w:pPr>
    <w:rPr>
      <w:rFonts w:ascii="Calibri" w:eastAsia="Calibri" w:hAnsi="Calibri"/>
      <w:b/>
      <w:spacing w:val="-3"/>
    </w:rPr>
  </w:style>
  <w:style w:type="character" w:customStyle="1" w:styleId="afffa">
    <w:name w:val="Таб_текст Знак"/>
    <w:link w:val="afffb"/>
    <w:uiPriority w:val="99"/>
    <w:locked/>
    <w:rsid w:val="00F61655"/>
    <w:rPr>
      <w:sz w:val="22"/>
    </w:rPr>
  </w:style>
  <w:style w:type="paragraph" w:customStyle="1" w:styleId="afffb">
    <w:name w:val="Таб_текст"/>
    <w:basedOn w:val="NoSpacing"/>
    <w:link w:val="afffa"/>
    <w:uiPriority w:val="99"/>
    <w:rsid w:val="00F61655"/>
    <w:pPr>
      <w:suppressAutoHyphens w:val="0"/>
    </w:pPr>
    <w:rPr>
      <w:rFonts w:eastAsia="Calibri"/>
      <w:sz w:val="22"/>
      <w:lang w:eastAsia="ru-RU"/>
    </w:rPr>
  </w:style>
  <w:style w:type="character" w:customStyle="1" w:styleId="afffc">
    <w:name w:val="Таб_заг Знак"/>
    <w:link w:val="afffd"/>
    <w:uiPriority w:val="99"/>
    <w:locked/>
    <w:rsid w:val="00F61655"/>
    <w:rPr>
      <w:sz w:val="22"/>
    </w:rPr>
  </w:style>
  <w:style w:type="paragraph" w:customStyle="1" w:styleId="afffd">
    <w:name w:val="Таб_заг"/>
    <w:basedOn w:val="NoSpacing"/>
    <w:link w:val="afffc"/>
    <w:uiPriority w:val="99"/>
    <w:rsid w:val="00F61655"/>
    <w:pPr>
      <w:suppressAutoHyphens w:val="0"/>
      <w:jc w:val="center"/>
    </w:pPr>
    <w:rPr>
      <w:rFonts w:eastAsia="Calibri"/>
      <w:sz w:val="22"/>
      <w:lang w:eastAsia="ru-RU"/>
    </w:rPr>
  </w:style>
  <w:style w:type="paragraph" w:customStyle="1" w:styleId="217">
    <w:name w:val="Цитата 21"/>
    <w:basedOn w:val="Normal"/>
    <w:next w:val="Normal"/>
    <w:link w:val="QuoteChar"/>
    <w:uiPriority w:val="99"/>
    <w:rsid w:val="00F61655"/>
    <w:pPr>
      <w:spacing w:after="200" w:line="276" w:lineRule="auto"/>
      <w:ind w:firstLine="709"/>
      <w:jc w:val="both"/>
    </w:pPr>
    <w:rPr>
      <w:rFonts w:ascii="Calibri" w:eastAsia="Calibri" w:hAnsi="Calibri"/>
      <w:i/>
      <w:color w:val="000000"/>
    </w:rPr>
  </w:style>
  <w:style w:type="paragraph" w:customStyle="1" w:styleId="1fa">
    <w:name w:val="Выделенная цитата1"/>
    <w:basedOn w:val="Normal"/>
    <w:next w:val="Normal"/>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9">
    <w:name w:val="Основной текст (2)_"/>
    <w:link w:val="2a"/>
    <w:uiPriority w:val="99"/>
    <w:locked/>
    <w:rsid w:val="00F61655"/>
    <w:rPr>
      <w:sz w:val="26"/>
      <w:shd w:val="clear" w:color="auto" w:fill="FFFFFF"/>
    </w:rPr>
  </w:style>
  <w:style w:type="paragraph" w:customStyle="1" w:styleId="2a">
    <w:name w:val="Основной текст (2)"/>
    <w:basedOn w:val="Normal"/>
    <w:link w:val="29"/>
    <w:uiPriority w:val="99"/>
    <w:rsid w:val="00F61655"/>
    <w:pPr>
      <w:widowControl w:val="0"/>
      <w:shd w:val="clear" w:color="auto" w:fill="FFFFFF"/>
      <w:spacing w:before="360" w:after="900" w:line="240" w:lineRule="atLeast"/>
      <w:ind w:firstLine="567"/>
      <w:jc w:val="center"/>
    </w:pPr>
    <w:rPr>
      <w:rFonts w:ascii="Calibri" w:eastAsia="Calibri" w:hAnsi="Calibri"/>
      <w:sz w:val="26"/>
    </w:rPr>
  </w:style>
  <w:style w:type="paragraph" w:customStyle="1" w:styleId="81">
    <w:name w:val="Заголовок 81"/>
    <w:basedOn w:val="Normal"/>
    <w:next w:val="Normal"/>
    <w:uiPriority w:val="99"/>
    <w:rsid w:val="00F61655"/>
    <w:pPr>
      <w:ind w:firstLine="709"/>
      <w:jc w:val="both"/>
      <w:outlineLvl w:val="7"/>
    </w:pPr>
    <w:rPr>
      <w:b/>
      <w:bCs/>
      <w:color w:val="7F7F7F"/>
    </w:rPr>
  </w:style>
  <w:style w:type="character" w:styleId="IntenseEmphasis">
    <w:name w:val="Intense Emphasis"/>
    <w:basedOn w:val="DefaultParagraphFont"/>
    <w:uiPriority w:val="99"/>
    <w:qFormat/>
    <w:rsid w:val="00F61655"/>
    <w:rPr>
      <w:rFonts w:cs="Times New Roman"/>
      <w:b/>
      <w:i/>
    </w:rPr>
  </w:style>
  <w:style w:type="character" w:styleId="SubtleReference">
    <w:name w:val="Subtle Reference"/>
    <w:basedOn w:val="DefaultParagraphFont"/>
    <w:uiPriority w:val="99"/>
    <w:qFormat/>
    <w:rsid w:val="00F61655"/>
    <w:rPr>
      <w:rFonts w:cs="Times New Roman"/>
      <w:smallCaps/>
    </w:rPr>
  </w:style>
  <w:style w:type="character" w:styleId="IntenseReference">
    <w:name w:val="Intense Reference"/>
    <w:basedOn w:val="DefaultParagraphFont"/>
    <w:uiPriority w:val="99"/>
    <w:qFormat/>
    <w:rsid w:val="00F61655"/>
    <w:rPr>
      <w:rFonts w:cs="Times New Roman"/>
      <w:b/>
      <w:smallCaps/>
    </w:rPr>
  </w:style>
  <w:style w:type="character" w:styleId="BookTitle">
    <w:name w:val="Book Title"/>
    <w:basedOn w:val="DefaultParagraphFont"/>
    <w:uiPriority w:val="99"/>
    <w:qFormat/>
    <w:rsid w:val="00F61655"/>
    <w:rPr>
      <w:rFonts w:cs="Times New Roman"/>
      <w:i/>
      <w:smallCaps/>
      <w:spacing w:val="5"/>
    </w:rPr>
  </w:style>
  <w:style w:type="character" w:customStyle="1" w:styleId="312">
    <w:name w:val="Заголовок 3 Знак1"/>
    <w:aliases w:val="Знак2 Знак Знак1"/>
    <w:basedOn w:val="DefaultParagraphFont"/>
    <w:uiPriority w:val="99"/>
    <w:semiHidden/>
    <w:rsid w:val="00F61655"/>
    <w:rPr>
      <w:rFonts w:ascii="Cambria" w:hAnsi="Cambria" w:cs="Times New Roman"/>
      <w:color w:val="243F60"/>
      <w:sz w:val="24"/>
      <w:szCs w:val="24"/>
    </w:rPr>
  </w:style>
  <w:style w:type="character" w:customStyle="1" w:styleId="1fc">
    <w:name w:val="Нижний колонтитул Знак1"/>
    <w:aliases w:val="Знак Знак1"/>
    <w:basedOn w:val="DefaultParagraphFont"/>
    <w:uiPriority w:val="99"/>
    <w:semiHidden/>
    <w:rsid w:val="00F61655"/>
    <w:rPr>
      <w:rFonts w:cs="Times New Roman"/>
    </w:rPr>
  </w:style>
  <w:style w:type="paragraph" w:styleId="ListBullet">
    <w:name w:val="List Bullet"/>
    <w:basedOn w:val="BodyTextFirstIndent"/>
    <w:uiPriority w:val="99"/>
    <w:semiHidden/>
    <w:rsid w:val="00F61655"/>
    <w:pPr>
      <w:tabs>
        <w:tab w:val="num" w:pos="360"/>
      </w:tabs>
      <w:ind w:left="360" w:hanging="360"/>
    </w:pPr>
  </w:style>
  <w:style w:type="paragraph" w:styleId="List3">
    <w:name w:val="List 3"/>
    <w:basedOn w:val="Normal"/>
    <w:uiPriority w:val="99"/>
    <w:semiHidden/>
    <w:rsid w:val="00F61655"/>
    <w:pPr>
      <w:ind w:left="849" w:hanging="283"/>
      <w:jc w:val="both"/>
    </w:pPr>
    <w:rPr>
      <w:rFonts w:ascii="Arial" w:hAnsi="Arial" w:cs="Arial"/>
      <w:sz w:val="28"/>
      <w:szCs w:val="28"/>
    </w:rPr>
  </w:style>
  <w:style w:type="paragraph" w:customStyle="1" w:styleId="default0">
    <w:name w:val="default"/>
    <w:basedOn w:val="Normal"/>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sz w:val="20"/>
      <w:szCs w:val="20"/>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sz w:val="20"/>
      <w:szCs w:val="20"/>
    </w:rPr>
  </w:style>
  <w:style w:type="paragraph" w:customStyle="1" w:styleId="afffe">
    <w:name w:val="Знак Знак Знак Знак Знак Знак Знак Знак Знак"/>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1fd">
    <w:name w:val="Знак Знак Знак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sz w:val="20"/>
      <w:szCs w:val="20"/>
    </w:rPr>
  </w:style>
  <w:style w:type="paragraph" w:customStyle="1" w:styleId="114">
    <w:name w:val="Знак1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affff">
    <w:name w:val="Адресат"/>
    <w:basedOn w:val="Normal"/>
    <w:uiPriority w:val="99"/>
    <w:semiHidden/>
    <w:rsid w:val="00F61655"/>
    <w:pPr>
      <w:ind w:firstLine="567"/>
      <w:jc w:val="both"/>
    </w:pPr>
    <w:rPr>
      <w:rFonts w:ascii="Arial" w:hAnsi="Arial" w:cs="Arial"/>
      <w:sz w:val="28"/>
      <w:szCs w:val="28"/>
    </w:rPr>
  </w:style>
  <w:style w:type="paragraph" w:customStyle="1" w:styleId="affff0">
    <w:name w:val="Основной"/>
    <w:basedOn w:val="Normal"/>
    <w:uiPriority w:val="99"/>
    <w:semiHidden/>
    <w:rsid w:val="00F61655"/>
    <w:pPr>
      <w:widowControl w:val="0"/>
      <w:ind w:firstLine="720"/>
      <w:jc w:val="both"/>
    </w:pPr>
    <w:rPr>
      <w:rFonts w:ascii="Arial" w:hAnsi="Arial" w:cs="Arial"/>
      <w:sz w:val="28"/>
      <w:szCs w:val="28"/>
    </w:rPr>
  </w:style>
  <w:style w:type="paragraph" w:customStyle="1" w:styleId="1fe">
    <w:name w:val="Знак Знак Знак Знак1"/>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2b">
    <w:name w:val="Знак Знак Знак Знак2"/>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2c">
    <w:name w:val="Знак Знак Знак Знак Знак Знак2"/>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ff">
    <w:name w:val="Знак Знак Знак Знак Знак Знак1"/>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31">
    <w:name w:val="Знак13"/>
    <w:basedOn w:val="Normal"/>
    <w:uiPriority w:val="99"/>
    <w:semiHidden/>
    <w:rsid w:val="00F61655"/>
    <w:pPr>
      <w:spacing w:before="100" w:beforeAutospacing="1" w:after="100" w:afterAutospacing="1"/>
    </w:pPr>
    <w:rPr>
      <w:rFonts w:ascii="Tahoma" w:hAnsi="Tahoma"/>
      <w:lang w:val="en-US" w:eastAsia="en-US"/>
    </w:rPr>
  </w:style>
  <w:style w:type="paragraph" w:customStyle="1" w:styleId="121">
    <w:name w:val="Знак12"/>
    <w:basedOn w:val="Normal"/>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Normal"/>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DefaultParagraphFont"/>
    <w:uiPriority w:val="99"/>
    <w:semiHidden/>
    <w:rsid w:val="00F61655"/>
    <w:rPr>
      <w:rFonts w:ascii="Consolas" w:hAnsi="Consolas" w:cs="Times New Roman"/>
    </w:rPr>
  </w:style>
  <w:style w:type="character" w:customStyle="1" w:styleId="1ff0">
    <w:name w:val="Текст Знак1"/>
    <w:basedOn w:val="DefaultParagraphFont"/>
    <w:uiPriority w:val="99"/>
    <w:semiHidden/>
    <w:rsid w:val="00F61655"/>
    <w:rPr>
      <w:rFonts w:ascii="Consolas" w:hAnsi="Consolas" w:cs="Times New Roman"/>
      <w:sz w:val="21"/>
      <w:szCs w:val="21"/>
    </w:rPr>
  </w:style>
  <w:style w:type="character" w:customStyle="1" w:styleId="1ff1">
    <w:name w:val="Основной текст Знак1"/>
    <w:aliases w:val="Основной текст Знак Знак"/>
    <w:uiPriority w:val="99"/>
    <w:rsid w:val="00F61655"/>
    <w:rPr>
      <w:sz w:val="28"/>
    </w:rPr>
  </w:style>
  <w:style w:type="character" w:customStyle="1" w:styleId="caps">
    <w:name w:val="caps"/>
    <w:uiPriority w:val="99"/>
    <w:rsid w:val="00F61655"/>
  </w:style>
  <w:style w:type="character" w:customStyle="1" w:styleId="FooterChar1">
    <w:name w:val="Footer Char1"/>
    <w:uiPriority w:val="99"/>
    <w:locked/>
    <w:rsid w:val="00F61655"/>
    <w:rPr>
      <w:lang w:val="ru-RU" w:eastAsia="ru-RU"/>
    </w:rPr>
  </w:style>
  <w:style w:type="character" w:customStyle="1" w:styleId="2d">
    <w:name w:val="Основной текст Знак2"/>
    <w:aliases w:val="Основной текст Знак Знак1"/>
    <w:uiPriority w:val="99"/>
    <w:rsid w:val="00F61655"/>
    <w:rPr>
      <w:sz w:val="28"/>
    </w:rPr>
  </w:style>
  <w:style w:type="table" w:customStyle="1" w:styleId="71">
    <w:name w:val="Сетка таблицы7"/>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25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913696"/>
    <w:pPr>
      <w:autoSpaceDE w:val="0"/>
      <w:autoSpaceDN w:val="0"/>
      <w:adjustRightInd w:val="0"/>
      <w:jc w:val="center"/>
    </w:pPr>
    <w:rPr>
      <w:rFonts w:eastAsia="Calibri"/>
      <w:b/>
      <w:bCs/>
      <w:sz w:val="24"/>
      <w:szCs w:val="24"/>
    </w:rPr>
  </w:style>
  <w:style w:type="paragraph" w:customStyle="1" w:styleId="affff2">
    <w:name w:val="Абзац списка"/>
    <w:basedOn w:val="Normal"/>
    <w:uiPriority w:val="99"/>
    <w:rsid w:val="00913696"/>
    <w:pPr>
      <w:ind w:left="720"/>
      <w:contextualSpacing/>
    </w:pPr>
    <w:rPr>
      <w:rFonts w:eastAsia="Calibri"/>
    </w:rPr>
  </w:style>
  <w:style w:type="character" w:customStyle="1" w:styleId="ConsPlusCell0">
    <w:name w:val="ConsPlusCell Знак"/>
    <w:link w:val="ConsPlusCell"/>
    <w:uiPriority w:val="99"/>
    <w:locked/>
    <w:rsid w:val="00913696"/>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1215656715">
      <w:marLeft w:val="0"/>
      <w:marRight w:val="0"/>
      <w:marTop w:val="0"/>
      <w:marBottom w:val="0"/>
      <w:divBdr>
        <w:top w:val="none" w:sz="0" w:space="0" w:color="auto"/>
        <w:left w:val="none" w:sz="0" w:space="0" w:color="auto"/>
        <w:bottom w:val="none" w:sz="0" w:space="0" w:color="auto"/>
        <w:right w:val="none" w:sz="0" w:space="0" w:color="auto"/>
      </w:divBdr>
    </w:div>
    <w:div w:id="1215656716">
      <w:marLeft w:val="0"/>
      <w:marRight w:val="0"/>
      <w:marTop w:val="0"/>
      <w:marBottom w:val="0"/>
      <w:divBdr>
        <w:top w:val="none" w:sz="0" w:space="0" w:color="auto"/>
        <w:left w:val="none" w:sz="0" w:space="0" w:color="auto"/>
        <w:bottom w:val="none" w:sz="0" w:space="0" w:color="auto"/>
        <w:right w:val="none" w:sz="0" w:space="0" w:color="auto"/>
      </w:divBdr>
    </w:div>
    <w:div w:id="1215656717">
      <w:marLeft w:val="0"/>
      <w:marRight w:val="0"/>
      <w:marTop w:val="0"/>
      <w:marBottom w:val="0"/>
      <w:divBdr>
        <w:top w:val="none" w:sz="0" w:space="0" w:color="auto"/>
        <w:left w:val="none" w:sz="0" w:space="0" w:color="auto"/>
        <w:bottom w:val="none" w:sz="0" w:space="0" w:color="auto"/>
        <w:right w:val="none" w:sz="0" w:space="0" w:color="auto"/>
      </w:divBdr>
    </w:div>
    <w:div w:id="1215656718">
      <w:marLeft w:val="0"/>
      <w:marRight w:val="0"/>
      <w:marTop w:val="0"/>
      <w:marBottom w:val="0"/>
      <w:divBdr>
        <w:top w:val="none" w:sz="0" w:space="0" w:color="auto"/>
        <w:left w:val="none" w:sz="0" w:space="0" w:color="auto"/>
        <w:bottom w:val="none" w:sz="0" w:space="0" w:color="auto"/>
        <w:right w:val="none" w:sz="0" w:space="0" w:color="auto"/>
      </w:divBdr>
    </w:div>
    <w:div w:id="1215656719">
      <w:marLeft w:val="0"/>
      <w:marRight w:val="0"/>
      <w:marTop w:val="0"/>
      <w:marBottom w:val="0"/>
      <w:divBdr>
        <w:top w:val="none" w:sz="0" w:space="0" w:color="auto"/>
        <w:left w:val="none" w:sz="0" w:space="0" w:color="auto"/>
        <w:bottom w:val="none" w:sz="0" w:space="0" w:color="auto"/>
        <w:right w:val="none" w:sz="0" w:space="0" w:color="auto"/>
      </w:divBdr>
    </w:div>
    <w:div w:id="1215656720">
      <w:marLeft w:val="0"/>
      <w:marRight w:val="0"/>
      <w:marTop w:val="0"/>
      <w:marBottom w:val="0"/>
      <w:divBdr>
        <w:top w:val="none" w:sz="0" w:space="0" w:color="auto"/>
        <w:left w:val="none" w:sz="0" w:space="0" w:color="auto"/>
        <w:bottom w:val="none" w:sz="0" w:space="0" w:color="auto"/>
        <w:right w:val="none" w:sz="0" w:space="0" w:color="auto"/>
      </w:divBdr>
    </w:div>
    <w:div w:id="1215656721">
      <w:marLeft w:val="0"/>
      <w:marRight w:val="0"/>
      <w:marTop w:val="0"/>
      <w:marBottom w:val="0"/>
      <w:divBdr>
        <w:top w:val="none" w:sz="0" w:space="0" w:color="auto"/>
        <w:left w:val="none" w:sz="0" w:space="0" w:color="auto"/>
        <w:bottom w:val="none" w:sz="0" w:space="0" w:color="auto"/>
        <w:right w:val="none" w:sz="0" w:space="0" w:color="auto"/>
      </w:divBdr>
    </w:div>
    <w:div w:id="1215656722">
      <w:marLeft w:val="0"/>
      <w:marRight w:val="0"/>
      <w:marTop w:val="0"/>
      <w:marBottom w:val="0"/>
      <w:divBdr>
        <w:top w:val="none" w:sz="0" w:space="0" w:color="auto"/>
        <w:left w:val="none" w:sz="0" w:space="0" w:color="auto"/>
        <w:bottom w:val="none" w:sz="0" w:space="0" w:color="auto"/>
        <w:right w:val="none" w:sz="0" w:space="0" w:color="auto"/>
      </w:divBdr>
    </w:div>
    <w:div w:id="1215656723">
      <w:marLeft w:val="0"/>
      <w:marRight w:val="0"/>
      <w:marTop w:val="0"/>
      <w:marBottom w:val="0"/>
      <w:divBdr>
        <w:top w:val="none" w:sz="0" w:space="0" w:color="auto"/>
        <w:left w:val="none" w:sz="0" w:space="0" w:color="auto"/>
        <w:bottom w:val="none" w:sz="0" w:space="0" w:color="auto"/>
        <w:right w:val="none" w:sz="0" w:space="0" w:color="auto"/>
      </w:divBdr>
    </w:div>
    <w:div w:id="1215656724">
      <w:marLeft w:val="0"/>
      <w:marRight w:val="0"/>
      <w:marTop w:val="0"/>
      <w:marBottom w:val="0"/>
      <w:divBdr>
        <w:top w:val="none" w:sz="0" w:space="0" w:color="auto"/>
        <w:left w:val="none" w:sz="0" w:space="0" w:color="auto"/>
        <w:bottom w:val="none" w:sz="0" w:space="0" w:color="auto"/>
        <w:right w:val="none" w:sz="0" w:space="0" w:color="auto"/>
      </w:divBdr>
    </w:div>
    <w:div w:id="1215656725">
      <w:marLeft w:val="0"/>
      <w:marRight w:val="0"/>
      <w:marTop w:val="0"/>
      <w:marBottom w:val="0"/>
      <w:divBdr>
        <w:top w:val="none" w:sz="0" w:space="0" w:color="auto"/>
        <w:left w:val="none" w:sz="0" w:space="0" w:color="auto"/>
        <w:bottom w:val="none" w:sz="0" w:space="0" w:color="auto"/>
        <w:right w:val="none" w:sz="0" w:space="0" w:color="auto"/>
      </w:divBdr>
    </w:div>
    <w:div w:id="1215656726">
      <w:marLeft w:val="0"/>
      <w:marRight w:val="0"/>
      <w:marTop w:val="0"/>
      <w:marBottom w:val="0"/>
      <w:divBdr>
        <w:top w:val="none" w:sz="0" w:space="0" w:color="auto"/>
        <w:left w:val="none" w:sz="0" w:space="0" w:color="auto"/>
        <w:bottom w:val="none" w:sz="0" w:space="0" w:color="auto"/>
        <w:right w:val="none" w:sz="0" w:space="0" w:color="auto"/>
      </w:divBdr>
    </w:div>
    <w:div w:id="1215656727">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215656729">
      <w:marLeft w:val="0"/>
      <w:marRight w:val="0"/>
      <w:marTop w:val="0"/>
      <w:marBottom w:val="0"/>
      <w:divBdr>
        <w:top w:val="none" w:sz="0" w:space="0" w:color="auto"/>
        <w:left w:val="none" w:sz="0" w:space="0" w:color="auto"/>
        <w:bottom w:val="none" w:sz="0" w:space="0" w:color="auto"/>
        <w:right w:val="none" w:sz="0" w:space="0" w:color="auto"/>
      </w:divBdr>
    </w:div>
    <w:div w:id="1215656730">
      <w:marLeft w:val="0"/>
      <w:marRight w:val="0"/>
      <w:marTop w:val="0"/>
      <w:marBottom w:val="0"/>
      <w:divBdr>
        <w:top w:val="none" w:sz="0" w:space="0" w:color="auto"/>
        <w:left w:val="none" w:sz="0" w:space="0" w:color="auto"/>
        <w:bottom w:val="none" w:sz="0" w:space="0" w:color="auto"/>
        <w:right w:val="none" w:sz="0" w:space="0" w:color="auto"/>
      </w:divBdr>
    </w:div>
    <w:div w:id="1215656731">
      <w:marLeft w:val="0"/>
      <w:marRight w:val="0"/>
      <w:marTop w:val="0"/>
      <w:marBottom w:val="0"/>
      <w:divBdr>
        <w:top w:val="none" w:sz="0" w:space="0" w:color="auto"/>
        <w:left w:val="none" w:sz="0" w:space="0" w:color="auto"/>
        <w:bottom w:val="none" w:sz="0" w:space="0" w:color="auto"/>
        <w:right w:val="none" w:sz="0" w:space="0" w:color="auto"/>
      </w:divBdr>
    </w:div>
    <w:div w:id="1215656732">
      <w:marLeft w:val="0"/>
      <w:marRight w:val="0"/>
      <w:marTop w:val="0"/>
      <w:marBottom w:val="0"/>
      <w:divBdr>
        <w:top w:val="none" w:sz="0" w:space="0" w:color="auto"/>
        <w:left w:val="none" w:sz="0" w:space="0" w:color="auto"/>
        <w:bottom w:val="none" w:sz="0" w:space="0" w:color="auto"/>
        <w:right w:val="none" w:sz="0" w:space="0" w:color="auto"/>
      </w:divBdr>
    </w:div>
    <w:div w:id="1215656733">
      <w:marLeft w:val="0"/>
      <w:marRight w:val="0"/>
      <w:marTop w:val="0"/>
      <w:marBottom w:val="0"/>
      <w:divBdr>
        <w:top w:val="none" w:sz="0" w:space="0" w:color="auto"/>
        <w:left w:val="none" w:sz="0" w:space="0" w:color="auto"/>
        <w:bottom w:val="none" w:sz="0" w:space="0" w:color="auto"/>
        <w:right w:val="none" w:sz="0" w:space="0" w:color="auto"/>
      </w:divBdr>
    </w:div>
    <w:div w:id="1215656734">
      <w:marLeft w:val="0"/>
      <w:marRight w:val="0"/>
      <w:marTop w:val="0"/>
      <w:marBottom w:val="0"/>
      <w:divBdr>
        <w:top w:val="none" w:sz="0" w:space="0" w:color="auto"/>
        <w:left w:val="none" w:sz="0" w:space="0" w:color="auto"/>
        <w:bottom w:val="none" w:sz="0" w:space="0" w:color="auto"/>
        <w:right w:val="none" w:sz="0" w:space="0" w:color="auto"/>
      </w:divBdr>
    </w:div>
    <w:div w:id="1215656735">
      <w:marLeft w:val="0"/>
      <w:marRight w:val="0"/>
      <w:marTop w:val="0"/>
      <w:marBottom w:val="0"/>
      <w:divBdr>
        <w:top w:val="none" w:sz="0" w:space="0" w:color="auto"/>
        <w:left w:val="none" w:sz="0" w:space="0" w:color="auto"/>
        <w:bottom w:val="none" w:sz="0" w:space="0" w:color="auto"/>
        <w:right w:val="none" w:sz="0" w:space="0" w:color="auto"/>
      </w:divBdr>
    </w:div>
    <w:div w:id="1215656736">
      <w:marLeft w:val="0"/>
      <w:marRight w:val="0"/>
      <w:marTop w:val="0"/>
      <w:marBottom w:val="0"/>
      <w:divBdr>
        <w:top w:val="none" w:sz="0" w:space="0" w:color="auto"/>
        <w:left w:val="none" w:sz="0" w:space="0" w:color="auto"/>
        <w:bottom w:val="none" w:sz="0" w:space="0" w:color="auto"/>
        <w:right w:val="none" w:sz="0" w:space="0" w:color="auto"/>
      </w:divBdr>
    </w:div>
    <w:div w:id="1215656737">
      <w:marLeft w:val="0"/>
      <w:marRight w:val="0"/>
      <w:marTop w:val="0"/>
      <w:marBottom w:val="0"/>
      <w:divBdr>
        <w:top w:val="none" w:sz="0" w:space="0" w:color="auto"/>
        <w:left w:val="none" w:sz="0" w:space="0" w:color="auto"/>
        <w:bottom w:val="none" w:sz="0" w:space="0" w:color="auto"/>
        <w:right w:val="none" w:sz="0" w:space="0" w:color="auto"/>
      </w:divBdr>
    </w:div>
    <w:div w:id="1215656738">
      <w:marLeft w:val="0"/>
      <w:marRight w:val="0"/>
      <w:marTop w:val="0"/>
      <w:marBottom w:val="0"/>
      <w:divBdr>
        <w:top w:val="none" w:sz="0" w:space="0" w:color="auto"/>
        <w:left w:val="none" w:sz="0" w:space="0" w:color="auto"/>
        <w:bottom w:val="none" w:sz="0" w:space="0" w:color="auto"/>
        <w:right w:val="none" w:sz="0" w:space="0" w:color="auto"/>
      </w:divBdr>
    </w:div>
    <w:div w:id="1215656739">
      <w:marLeft w:val="0"/>
      <w:marRight w:val="0"/>
      <w:marTop w:val="0"/>
      <w:marBottom w:val="0"/>
      <w:divBdr>
        <w:top w:val="none" w:sz="0" w:space="0" w:color="auto"/>
        <w:left w:val="none" w:sz="0" w:space="0" w:color="auto"/>
        <w:bottom w:val="none" w:sz="0" w:space="0" w:color="auto"/>
        <w:right w:val="none" w:sz="0" w:space="0" w:color="auto"/>
      </w:divBdr>
    </w:div>
    <w:div w:id="1215656740">
      <w:marLeft w:val="0"/>
      <w:marRight w:val="0"/>
      <w:marTop w:val="0"/>
      <w:marBottom w:val="0"/>
      <w:divBdr>
        <w:top w:val="none" w:sz="0" w:space="0" w:color="auto"/>
        <w:left w:val="none" w:sz="0" w:space="0" w:color="auto"/>
        <w:bottom w:val="none" w:sz="0" w:space="0" w:color="auto"/>
        <w:right w:val="none" w:sz="0" w:space="0" w:color="auto"/>
      </w:divBdr>
    </w:div>
    <w:div w:id="1215656741">
      <w:marLeft w:val="0"/>
      <w:marRight w:val="0"/>
      <w:marTop w:val="0"/>
      <w:marBottom w:val="0"/>
      <w:divBdr>
        <w:top w:val="none" w:sz="0" w:space="0" w:color="auto"/>
        <w:left w:val="none" w:sz="0" w:space="0" w:color="auto"/>
        <w:bottom w:val="none" w:sz="0" w:space="0" w:color="auto"/>
        <w:right w:val="none" w:sz="0" w:space="0" w:color="auto"/>
      </w:divBdr>
    </w:div>
    <w:div w:id="1215656742">
      <w:marLeft w:val="0"/>
      <w:marRight w:val="0"/>
      <w:marTop w:val="0"/>
      <w:marBottom w:val="0"/>
      <w:divBdr>
        <w:top w:val="none" w:sz="0" w:space="0" w:color="auto"/>
        <w:left w:val="none" w:sz="0" w:space="0" w:color="auto"/>
        <w:bottom w:val="none" w:sz="0" w:space="0" w:color="auto"/>
        <w:right w:val="none" w:sz="0" w:space="0" w:color="auto"/>
      </w:divBdr>
    </w:div>
    <w:div w:id="1215656743">
      <w:marLeft w:val="0"/>
      <w:marRight w:val="0"/>
      <w:marTop w:val="0"/>
      <w:marBottom w:val="0"/>
      <w:divBdr>
        <w:top w:val="none" w:sz="0" w:space="0" w:color="auto"/>
        <w:left w:val="none" w:sz="0" w:space="0" w:color="auto"/>
        <w:bottom w:val="none" w:sz="0" w:space="0" w:color="auto"/>
        <w:right w:val="none" w:sz="0" w:space="0" w:color="auto"/>
      </w:divBdr>
    </w:div>
    <w:div w:id="1215656744">
      <w:marLeft w:val="0"/>
      <w:marRight w:val="0"/>
      <w:marTop w:val="0"/>
      <w:marBottom w:val="0"/>
      <w:divBdr>
        <w:top w:val="none" w:sz="0" w:space="0" w:color="auto"/>
        <w:left w:val="none" w:sz="0" w:space="0" w:color="auto"/>
        <w:bottom w:val="none" w:sz="0" w:space="0" w:color="auto"/>
        <w:right w:val="none" w:sz="0" w:space="0" w:color="auto"/>
      </w:divBdr>
    </w:div>
    <w:div w:id="1215656745">
      <w:marLeft w:val="0"/>
      <w:marRight w:val="0"/>
      <w:marTop w:val="0"/>
      <w:marBottom w:val="0"/>
      <w:divBdr>
        <w:top w:val="none" w:sz="0" w:space="0" w:color="auto"/>
        <w:left w:val="none" w:sz="0" w:space="0" w:color="auto"/>
        <w:bottom w:val="none" w:sz="0" w:space="0" w:color="auto"/>
        <w:right w:val="none" w:sz="0" w:space="0" w:color="auto"/>
      </w:divBdr>
    </w:div>
    <w:div w:id="1215656746">
      <w:marLeft w:val="0"/>
      <w:marRight w:val="0"/>
      <w:marTop w:val="0"/>
      <w:marBottom w:val="0"/>
      <w:divBdr>
        <w:top w:val="none" w:sz="0" w:space="0" w:color="auto"/>
        <w:left w:val="none" w:sz="0" w:space="0" w:color="auto"/>
        <w:bottom w:val="none" w:sz="0" w:space="0" w:color="auto"/>
        <w:right w:val="none" w:sz="0" w:space="0" w:color="auto"/>
      </w:divBdr>
    </w:div>
    <w:div w:id="1215656747">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1215656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9</Pages>
  <Words>1731</Words>
  <Characters>9871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skorikova</cp:lastModifiedBy>
  <cp:revision>10</cp:revision>
  <cp:lastPrinted>2019-03-29T16:58:00Z</cp:lastPrinted>
  <dcterms:created xsi:type="dcterms:W3CDTF">2018-12-14T04:54:00Z</dcterms:created>
  <dcterms:modified xsi:type="dcterms:W3CDTF">2019-08-21T11:32:00Z</dcterms:modified>
</cp:coreProperties>
</file>