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Ind w:w="35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4"/>
        <w:gridCol w:w="1347"/>
        <w:gridCol w:w="3331"/>
        <w:gridCol w:w="1701"/>
        <w:gridCol w:w="1630"/>
      </w:tblGrid>
      <w:tr w:rsidR="0055254D" w:rsidTr="0055254D">
        <w:trPr>
          <w:trHeight w:val="2225"/>
        </w:trPr>
        <w:tc>
          <w:tcPr>
            <w:tcW w:w="1984" w:type="dxa"/>
          </w:tcPr>
          <w:p w:rsidR="0055254D" w:rsidRDefault="0055254D" w:rsidP="005726E1">
            <w:pPr>
              <w:ind w:firstLine="709"/>
            </w:pPr>
          </w:p>
        </w:tc>
        <w:tc>
          <w:tcPr>
            <w:tcW w:w="6379" w:type="dxa"/>
            <w:gridSpan w:val="3"/>
          </w:tcPr>
          <w:p w:rsidR="0055254D" w:rsidRPr="0055254D" w:rsidRDefault="0055254D" w:rsidP="0055254D">
            <w:pPr>
              <w:tabs>
                <w:tab w:val="left" w:pos="3090"/>
                <w:tab w:val="center" w:pos="4796"/>
              </w:tabs>
              <w:jc w:val="center"/>
              <w:rPr>
                <w:sz w:val="28"/>
                <w:szCs w:val="28"/>
              </w:rPr>
            </w:pPr>
            <w:r w:rsidRPr="0055254D">
              <w:rPr>
                <w:sz w:val="28"/>
                <w:szCs w:val="28"/>
              </w:rPr>
              <w:t>РОССИЙСКАЯ ФЕДЕРАЦИЯ</w:t>
            </w:r>
          </w:p>
          <w:p w:rsidR="0055254D" w:rsidRPr="0055254D" w:rsidRDefault="0055254D" w:rsidP="0055254D">
            <w:pPr>
              <w:jc w:val="center"/>
              <w:rPr>
                <w:sz w:val="28"/>
                <w:szCs w:val="28"/>
              </w:rPr>
            </w:pPr>
            <w:r w:rsidRPr="0055254D">
              <w:rPr>
                <w:sz w:val="28"/>
                <w:szCs w:val="28"/>
              </w:rPr>
              <w:t>РОСТОВСКАЯ ОБЛАСТЬ</w:t>
            </w:r>
          </w:p>
          <w:p w:rsidR="0055254D" w:rsidRPr="0055254D" w:rsidRDefault="0055254D" w:rsidP="0055254D">
            <w:pPr>
              <w:jc w:val="center"/>
              <w:rPr>
                <w:sz w:val="28"/>
                <w:szCs w:val="28"/>
              </w:rPr>
            </w:pPr>
            <w:r w:rsidRPr="0055254D">
              <w:rPr>
                <w:sz w:val="28"/>
                <w:szCs w:val="28"/>
              </w:rPr>
              <w:t>МОРОЗОВСКИЙ РАЙОН</w:t>
            </w:r>
          </w:p>
          <w:p w:rsidR="0055254D" w:rsidRPr="0055254D" w:rsidRDefault="0055254D" w:rsidP="0055254D">
            <w:pPr>
              <w:jc w:val="center"/>
              <w:rPr>
                <w:sz w:val="28"/>
                <w:szCs w:val="28"/>
              </w:rPr>
            </w:pPr>
          </w:p>
          <w:p w:rsidR="0055254D" w:rsidRPr="0055254D" w:rsidRDefault="0055254D" w:rsidP="0055254D">
            <w:pPr>
              <w:jc w:val="center"/>
              <w:rPr>
                <w:sz w:val="28"/>
                <w:szCs w:val="28"/>
              </w:rPr>
            </w:pPr>
            <w:r w:rsidRPr="0055254D">
              <w:rPr>
                <w:sz w:val="28"/>
                <w:szCs w:val="28"/>
              </w:rPr>
              <w:t>АДМИНИСТРАЦИЯ</w:t>
            </w:r>
          </w:p>
          <w:p w:rsidR="0055254D" w:rsidRPr="0055254D" w:rsidRDefault="0055254D" w:rsidP="0055254D">
            <w:pPr>
              <w:jc w:val="center"/>
              <w:rPr>
                <w:sz w:val="28"/>
                <w:szCs w:val="28"/>
              </w:rPr>
            </w:pPr>
            <w:r w:rsidRPr="0055254D">
              <w:rPr>
                <w:sz w:val="28"/>
                <w:szCs w:val="28"/>
              </w:rPr>
              <w:t>ГРУЗИНОВСКОГО СЕЛЬСКОГО ПОСЕЛ</w:t>
            </w:r>
            <w:r w:rsidRPr="0055254D">
              <w:rPr>
                <w:sz w:val="28"/>
                <w:szCs w:val="28"/>
              </w:rPr>
              <w:t>Е</w:t>
            </w:r>
            <w:r w:rsidRPr="0055254D">
              <w:rPr>
                <w:sz w:val="28"/>
                <w:szCs w:val="28"/>
              </w:rPr>
              <w:t>НИЯ</w:t>
            </w:r>
          </w:p>
          <w:p w:rsidR="0055254D" w:rsidRPr="00981A15" w:rsidRDefault="0055254D">
            <w:pPr>
              <w:jc w:val="center"/>
              <w:rPr>
                <w:b/>
                <w:sz w:val="28"/>
                <w:szCs w:val="28"/>
              </w:rPr>
            </w:pPr>
          </w:p>
          <w:p w:rsidR="0055254D" w:rsidRPr="0055254D" w:rsidRDefault="0055254D" w:rsidP="0055254D">
            <w:pPr>
              <w:jc w:val="center"/>
              <w:rPr>
                <w:sz w:val="28"/>
                <w:szCs w:val="28"/>
              </w:rPr>
            </w:pPr>
            <w:r w:rsidRPr="0055254D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630" w:type="dxa"/>
          </w:tcPr>
          <w:p w:rsidR="0055254D" w:rsidRDefault="0055254D" w:rsidP="00F0584E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55254D" w:rsidTr="00945FF7">
        <w:tc>
          <w:tcPr>
            <w:tcW w:w="3331" w:type="dxa"/>
            <w:gridSpan w:val="2"/>
          </w:tcPr>
          <w:p w:rsidR="0055254D" w:rsidRPr="0055254D" w:rsidRDefault="0055254D" w:rsidP="0055254D">
            <w:pPr>
              <w:rPr>
                <w:sz w:val="28"/>
              </w:rPr>
            </w:pPr>
            <w:r w:rsidRPr="0055254D">
              <w:rPr>
                <w:sz w:val="28"/>
              </w:rPr>
              <w:t>июня 2017 года</w:t>
            </w:r>
            <w:r>
              <w:rPr>
                <w:sz w:val="28"/>
              </w:rPr>
              <w:t xml:space="preserve">                                                   </w:t>
            </w:r>
            <w:r>
              <w:rPr>
                <w:sz w:val="28"/>
                <w:u w:val="single"/>
              </w:rPr>
              <w:t xml:space="preserve">        </w:t>
            </w:r>
          </w:p>
        </w:tc>
        <w:tc>
          <w:tcPr>
            <w:tcW w:w="3331" w:type="dxa"/>
          </w:tcPr>
          <w:p w:rsidR="0055254D" w:rsidRPr="0055254D" w:rsidRDefault="0055254D" w:rsidP="005525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331" w:type="dxa"/>
            <w:gridSpan w:val="2"/>
          </w:tcPr>
          <w:p w:rsidR="0055254D" w:rsidRPr="0055254D" w:rsidRDefault="0055254D" w:rsidP="0055254D">
            <w:pPr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рузинов</w:t>
            </w:r>
            <w:proofErr w:type="spellEnd"/>
          </w:p>
        </w:tc>
      </w:tr>
    </w:tbl>
    <w:p w:rsidR="007F5ECE" w:rsidRDefault="007F5ECE" w:rsidP="00CD2E7B">
      <w:pPr>
        <w:tabs>
          <w:tab w:val="left" w:pos="5529"/>
        </w:tabs>
        <w:suppressAutoHyphens/>
        <w:jc w:val="both"/>
        <w:rPr>
          <w:sz w:val="28"/>
          <w:szCs w:val="28"/>
        </w:rPr>
      </w:pPr>
      <w:r w:rsidRPr="00620DC2">
        <w:rPr>
          <w:sz w:val="28"/>
          <w:szCs w:val="28"/>
        </w:rPr>
        <w:t xml:space="preserve">    </w:t>
      </w:r>
      <w:r w:rsidRPr="007802C5">
        <w:rPr>
          <w:sz w:val="28"/>
          <w:szCs w:val="28"/>
        </w:rPr>
        <w:t xml:space="preserve">                    </w:t>
      </w:r>
    </w:p>
    <w:tbl>
      <w:tblPr>
        <w:tblW w:w="9993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536"/>
      </w:tblGrid>
      <w:tr w:rsidR="007F5ECE" w:rsidRPr="002449FE" w:rsidTr="00586B38">
        <w:trPr>
          <w:trHeight w:val="273"/>
        </w:trPr>
        <w:tc>
          <w:tcPr>
            <w:tcW w:w="5457" w:type="dxa"/>
          </w:tcPr>
          <w:p w:rsidR="007F5ECE" w:rsidRPr="002449FE" w:rsidRDefault="007F5ECE" w:rsidP="00B5454C">
            <w:pPr>
              <w:suppressAutoHyphens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B5454C">
              <w:rPr>
                <w:sz w:val="28"/>
                <w:szCs w:val="28"/>
              </w:rPr>
              <w:t>П</w:t>
            </w:r>
            <w:r w:rsidR="00E75B1D">
              <w:rPr>
                <w:sz w:val="28"/>
                <w:szCs w:val="28"/>
              </w:rPr>
              <w:t>лана мероприятий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7F5ECE" w:rsidRPr="002449FE" w:rsidRDefault="007F5ECE" w:rsidP="00C34C43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F5ECE" w:rsidRPr="00411A88" w:rsidRDefault="007F5ECE" w:rsidP="00C34C43">
      <w:pPr>
        <w:pStyle w:val="ac"/>
        <w:tabs>
          <w:tab w:val="left" w:pos="7088"/>
        </w:tabs>
        <w:suppressAutoHyphens/>
        <w:spacing w:after="0"/>
        <w:ind w:left="0" w:firstLine="709"/>
        <w:rPr>
          <w:sz w:val="16"/>
          <w:szCs w:val="16"/>
        </w:rPr>
      </w:pPr>
    </w:p>
    <w:p w:rsidR="00E75B1D" w:rsidRDefault="00E75B1D" w:rsidP="00586B38">
      <w:pPr>
        <w:ind w:left="284" w:firstLine="425"/>
        <w:jc w:val="both"/>
        <w:rPr>
          <w:sz w:val="28"/>
        </w:rPr>
      </w:pPr>
      <w:r>
        <w:rPr>
          <w:sz w:val="28"/>
        </w:rPr>
        <w:t xml:space="preserve">В соответствии с пунктом </w:t>
      </w:r>
      <w:r>
        <w:rPr>
          <w:sz w:val="28"/>
          <w:szCs w:val="28"/>
        </w:rPr>
        <w:t>2.1.1.3.</w:t>
      </w:r>
      <w:r>
        <w:rPr>
          <w:snapToGrid w:val="0"/>
          <w:sz w:val="28"/>
          <w:szCs w:val="28"/>
        </w:rPr>
        <w:t xml:space="preserve"> соглашения </w:t>
      </w:r>
      <w:r w:rsidR="00B5454C">
        <w:rPr>
          <w:snapToGrid w:val="0"/>
          <w:sz w:val="28"/>
          <w:szCs w:val="28"/>
        </w:rPr>
        <w:t>с министерством финансов Р</w:t>
      </w:r>
      <w:r w:rsidR="00B5454C">
        <w:rPr>
          <w:snapToGrid w:val="0"/>
          <w:sz w:val="28"/>
          <w:szCs w:val="28"/>
        </w:rPr>
        <w:t>о</w:t>
      </w:r>
      <w:r w:rsidR="00B5454C">
        <w:rPr>
          <w:snapToGrid w:val="0"/>
          <w:sz w:val="28"/>
          <w:szCs w:val="28"/>
        </w:rPr>
        <w:t xml:space="preserve">стовской области от </w:t>
      </w:r>
      <w:r w:rsidR="0055254D">
        <w:rPr>
          <w:snapToGrid w:val="0"/>
          <w:sz w:val="28"/>
          <w:szCs w:val="28"/>
        </w:rPr>
        <w:t>07</w:t>
      </w:r>
      <w:r w:rsidR="00B5454C">
        <w:rPr>
          <w:snapToGrid w:val="0"/>
          <w:sz w:val="28"/>
          <w:szCs w:val="28"/>
        </w:rPr>
        <w:t>.06.2017 №</w:t>
      </w:r>
      <w:r w:rsidR="0055254D">
        <w:rPr>
          <w:snapToGrid w:val="0"/>
          <w:sz w:val="28"/>
          <w:szCs w:val="28"/>
        </w:rPr>
        <w:t xml:space="preserve"> </w:t>
      </w:r>
      <w:r w:rsidR="00B5454C">
        <w:rPr>
          <w:snapToGrid w:val="0"/>
          <w:sz w:val="28"/>
          <w:szCs w:val="28"/>
        </w:rPr>
        <w:t>24</w:t>
      </w:r>
      <w:r w:rsidR="00F0584E">
        <w:rPr>
          <w:snapToGrid w:val="0"/>
          <w:sz w:val="28"/>
          <w:szCs w:val="28"/>
        </w:rPr>
        <w:t>/4</w:t>
      </w:r>
      <w:r w:rsidR="00B5454C">
        <w:rPr>
          <w:snapToGrid w:val="0"/>
          <w:sz w:val="28"/>
          <w:szCs w:val="28"/>
        </w:rPr>
        <w:t>д «О</w:t>
      </w:r>
      <w:r w:rsidRPr="00D13201">
        <w:rPr>
          <w:sz w:val="28"/>
        </w:rPr>
        <w:t xml:space="preserve"> </w:t>
      </w:r>
      <w:r>
        <w:rPr>
          <w:sz w:val="28"/>
        </w:rPr>
        <w:t>предоставлении дотации на выравн</w:t>
      </w:r>
      <w:r>
        <w:rPr>
          <w:sz w:val="28"/>
        </w:rPr>
        <w:t>и</w:t>
      </w:r>
      <w:r>
        <w:rPr>
          <w:sz w:val="28"/>
        </w:rPr>
        <w:t>вание бюджетной обеспеченности муниципальных районов (городских округов) и поселений из областного бюджета</w:t>
      </w:r>
      <w:r w:rsidR="00B5454C">
        <w:rPr>
          <w:sz w:val="28"/>
        </w:rPr>
        <w:t xml:space="preserve"> бюджету </w:t>
      </w:r>
      <w:proofErr w:type="spellStart"/>
      <w:r w:rsidR="00F0584E">
        <w:rPr>
          <w:sz w:val="28"/>
        </w:rPr>
        <w:t>Грузиновского</w:t>
      </w:r>
      <w:proofErr w:type="spellEnd"/>
      <w:r w:rsidR="00F0584E">
        <w:rPr>
          <w:sz w:val="28"/>
        </w:rPr>
        <w:t xml:space="preserve"> сельского п</w:t>
      </w:r>
      <w:r w:rsidR="00F0584E">
        <w:rPr>
          <w:sz w:val="28"/>
        </w:rPr>
        <w:t>о</w:t>
      </w:r>
      <w:r w:rsidR="00F0584E">
        <w:rPr>
          <w:sz w:val="28"/>
        </w:rPr>
        <w:t xml:space="preserve">селения </w:t>
      </w:r>
      <w:r w:rsidR="00B5454C">
        <w:rPr>
          <w:sz w:val="28"/>
        </w:rPr>
        <w:t>Морозовского района»,</w:t>
      </w:r>
      <w:r>
        <w:rPr>
          <w:sz w:val="28"/>
        </w:rPr>
        <w:t xml:space="preserve"> </w:t>
      </w:r>
    </w:p>
    <w:p w:rsidR="00B5454C" w:rsidRDefault="00B5454C" w:rsidP="00B5454C">
      <w:pPr>
        <w:pStyle w:val="Postan"/>
        <w:suppressAutoHyphens/>
      </w:pPr>
    </w:p>
    <w:p w:rsidR="00B5454C" w:rsidRDefault="00B5454C" w:rsidP="00B5454C">
      <w:pPr>
        <w:pStyle w:val="Postan"/>
        <w:suppressAutoHyphens/>
      </w:pPr>
      <w:r>
        <w:t>ПОСТАНОВЛЯЮ:</w:t>
      </w:r>
    </w:p>
    <w:p w:rsidR="00B5454C" w:rsidRDefault="00B5454C" w:rsidP="00E75B1D">
      <w:pPr>
        <w:ind w:firstLine="709"/>
        <w:jc w:val="both"/>
        <w:rPr>
          <w:sz w:val="28"/>
        </w:rPr>
      </w:pPr>
    </w:p>
    <w:p w:rsidR="007F5ECE" w:rsidRPr="009B2E9E" w:rsidRDefault="007F5ECE" w:rsidP="00586B38">
      <w:pPr>
        <w:ind w:left="284" w:firstLine="425"/>
        <w:jc w:val="both"/>
        <w:rPr>
          <w:sz w:val="28"/>
          <w:szCs w:val="28"/>
        </w:rPr>
      </w:pPr>
      <w:r w:rsidRPr="009B2E9E">
        <w:rPr>
          <w:sz w:val="28"/>
          <w:szCs w:val="28"/>
        </w:rPr>
        <w:t>1. </w:t>
      </w:r>
      <w:proofErr w:type="gramStart"/>
      <w:r w:rsidRPr="009B2E9E">
        <w:rPr>
          <w:sz w:val="28"/>
          <w:szCs w:val="28"/>
        </w:rPr>
        <w:t xml:space="preserve">Утвердить </w:t>
      </w:r>
      <w:r w:rsidR="00B5454C">
        <w:rPr>
          <w:sz w:val="28"/>
          <w:szCs w:val="28"/>
        </w:rPr>
        <w:t xml:space="preserve">План мероприятий </w:t>
      </w:r>
      <w:r w:rsidR="00B5454C" w:rsidRPr="00B5454C">
        <w:rPr>
          <w:sz w:val="28"/>
          <w:szCs w:val="28"/>
        </w:rPr>
        <w:t>по отмене с 1 января очередного финанс</w:t>
      </w:r>
      <w:r w:rsidR="00B5454C" w:rsidRPr="00B5454C">
        <w:rPr>
          <w:sz w:val="28"/>
          <w:szCs w:val="28"/>
        </w:rPr>
        <w:t>о</w:t>
      </w:r>
      <w:r w:rsidR="00B5454C" w:rsidRPr="00B5454C">
        <w:rPr>
          <w:sz w:val="28"/>
          <w:szCs w:val="28"/>
        </w:rPr>
        <w:t>вого года установленных муниципальным образованием «</w:t>
      </w:r>
      <w:proofErr w:type="spellStart"/>
      <w:r w:rsidR="00F0584E">
        <w:rPr>
          <w:sz w:val="28"/>
          <w:szCs w:val="28"/>
        </w:rPr>
        <w:t>Грузиновское</w:t>
      </w:r>
      <w:proofErr w:type="spellEnd"/>
      <w:r w:rsidR="00F0584E">
        <w:rPr>
          <w:sz w:val="28"/>
          <w:szCs w:val="28"/>
        </w:rPr>
        <w:t xml:space="preserve"> сельское п</w:t>
      </w:r>
      <w:r w:rsidR="00F0584E">
        <w:rPr>
          <w:sz w:val="28"/>
          <w:szCs w:val="28"/>
        </w:rPr>
        <w:t>о</w:t>
      </w:r>
      <w:r w:rsidR="00F0584E">
        <w:rPr>
          <w:sz w:val="28"/>
          <w:szCs w:val="28"/>
        </w:rPr>
        <w:t>селение</w:t>
      </w:r>
      <w:r w:rsidR="00B5454C" w:rsidRPr="00B5454C">
        <w:rPr>
          <w:sz w:val="28"/>
          <w:szCs w:val="28"/>
        </w:rPr>
        <w:t>» расходных обязательств, не связанных с решением вопросов, отнесе</w:t>
      </w:r>
      <w:r w:rsidR="00B5454C" w:rsidRPr="00B5454C">
        <w:rPr>
          <w:sz w:val="28"/>
          <w:szCs w:val="28"/>
        </w:rPr>
        <w:t>н</w:t>
      </w:r>
      <w:r w:rsidR="00B5454C" w:rsidRPr="00B5454C">
        <w:rPr>
          <w:sz w:val="28"/>
          <w:szCs w:val="28"/>
        </w:rPr>
        <w:t>ных Конституцией Российской Федерации, федеральными законами, областными законами к полномочиям органов местного самоуправления</w:t>
      </w:r>
      <w:r w:rsidR="00B5454C" w:rsidRPr="00250F46">
        <w:rPr>
          <w:sz w:val="28"/>
          <w:szCs w:val="28"/>
        </w:rPr>
        <w:t xml:space="preserve"> </w:t>
      </w:r>
      <w:r w:rsidR="00F0584E">
        <w:rPr>
          <w:sz w:val="28"/>
          <w:szCs w:val="28"/>
        </w:rPr>
        <w:t>поселений</w:t>
      </w:r>
      <w:r w:rsidR="00B5454C" w:rsidRPr="000E33BD">
        <w:rPr>
          <w:sz w:val="28"/>
          <w:szCs w:val="28"/>
        </w:rPr>
        <w:t xml:space="preserve"> (за и</w:t>
      </w:r>
      <w:r w:rsidR="00B5454C" w:rsidRPr="000E33BD">
        <w:rPr>
          <w:sz w:val="28"/>
          <w:szCs w:val="28"/>
        </w:rPr>
        <w:t>с</w:t>
      </w:r>
      <w:r w:rsidR="00B5454C" w:rsidRPr="000E33BD">
        <w:rPr>
          <w:sz w:val="28"/>
          <w:szCs w:val="28"/>
        </w:rPr>
        <w:t xml:space="preserve">ключением вопросов, указанных в части 1 статьи </w:t>
      </w:r>
      <w:r w:rsidR="00F0584E" w:rsidRPr="00F0584E">
        <w:rPr>
          <w:sz w:val="28"/>
          <w:szCs w:val="28"/>
        </w:rPr>
        <w:t>1</w:t>
      </w:r>
      <w:r w:rsidR="00F0584E" w:rsidRPr="00F0584E">
        <w:rPr>
          <w:sz w:val="28"/>
          <w:szCs w:val="28"/>
        </w:rPr>
        <w:t>4</w:t>
      </w:r>
      <w:r w:rsidR="00F0584E" w:rsidRPr="00F0584E">
        <w:rPr>
          <w:sz w:val="28"/>
          <w:szCs w:val="28"/>
          <w:vertAlign w:val="superscript"/>
        </w:rPr>
        <w:t>1</w:t>
      </w:r>
      <w:r w:rsidR="00F0584E">
        <w:rPr>
          <w:sz w:val="28"/>
          <w:szCs w:val="28"/>
        </w:rPr>
        <w:t xml:space="preserve">, части 1 статьи </w:t>
      </w:r>
      <w:r w:rsidR="00B5454C" w:rsidRPr="00F0584E">
        <w:rPr>
          <w:sz w:val="28"/>
          <w:szCs w:val="28"/>
        </w:rPr>
        <w:t>15</w:t>
      </w:r>
      <w:r w:rsidR="00B5454C" w:rsidRPr="00F0584E">
        <w:rPr>
          <w:sz w:val="28"/>
          <w:szCs w:val="28"/>
          <w:vertAlign w:val="superscript"/>
        </w:rPr>
        <w:t>1</w:t>
      </w:r>
      <w:r w:rsidR="00F0584E">
        <w:rPr>
          <w:sz w:val="28"/>
          <w:szCs w:val="28"/>
        </w:rPr>
        <w:t xml:space="preserve">, </w:t>
      </w:r>
      <w:r w:rsidR="002055F5">
        <w:rPr>
          <w:sz w:val="28"/>
          <w:szCs w:val="28"/>
          <w:vertAlign w:val="superscript"/>
        </w:rPr>
        <w:t xml:space="preserve"> </w:t>
      </w:r>
      <w:r w:rsidR="00F0584E">
        <w:rPr>
          <w:sz w:val="28"/>
          <w:szCs w:val="28"/>
        </w:rPr>
        <w:t xml:space="preserve">части 1 статьи </w:t>
      </w:r>
      <w:r w:rsidR="00F0584E" w:rsidRPr="00F0584E">
        <w:rPr>
          <w:sz w:val="28"/>
          <w:szCs w:val="28"/>
        </w:rPr>
        <w:t>1</w:t>
      </w:r>
      <w:r w:rsidR="00F0584E">
        <w:rPr>
          <w:sz w:val="28"/>
          <w:szCs w:val="28"/>
        </w:rPr>
        <w:t>6</w:t>
      </w:r>
      <w:r w:rsidR="00F0584E" w:rsidRPr="00F0584E">
        <w:rPr>
          <w:sz w:val="28"/>
          <w:szCs w:val="28"/>
          <w:vertAlign w:val="superscript"/>
        </w:rPr>
        <w:t>1</w:t>
      </w:r>
      <w:r w:rsidR="00F0584E">
        <w:rPr>
          <w:sz w:val="28"/>
          <w:szCs w:val="28"/>
          <w:vertAlign w:val="superscript"/>
        </w:rPr>
        <w:t xml:space="preserve"> </w:t>
      </w:r>
      <w:r w:rsidR="00B5454C" w:rsidRPr="000E33BD">
        <w:rPr>
          <w:sz w:val="28"/>
          <w:szCs w:val="28"/>
        </w:rPr>
        <w:t>Федерального закона от 06.10.2003 № 131-ФЗ</w:t>
      </w:r>
      <w:proofErr w:type="gramEnd"/>
      <w:r w:rsidR="00B5454C" w:rsidRPr="000E33BD">
        <w:rPr>
          <w:sz w:val="28"/>
          <w:szCs w:val="28"/>
        </w:rPr>
        <w:t xml:space="preserve"> «</w:t>
      </w:r>
      <w:proofErr w:type="gramStart"/>
      <w:r w:rsidR="00B5454C" w:rsidRPr="000E33BD">
        <w:rPr>
          <w:sz w:val="28"/>
          <w:szCs w:val="28"/>
        </w:rPr>
        <w:t>Об общих принципах организации местного самоуправления в Российской Федерации», участия в ос</w:t>
      </w:r>
      <w:r w:rsidR="00B5454C" w:rsidRPr="000E33BD">
        <w:rPr>
          <w:sz w:val="28"/>
          <w:szCs w:val="28"/>
        </w:rPr>
        <w:t>у</w:t>
      </w:r>
      <w:r w:rsidR="00B5454C" w:rsidRPr="000E33BD">
        <w:rPr>
          <w:sz w:val="28"/>
          <w:szCs w:val="28"/>
        </w:rPr>
        <w:t>ществлении иных государственных полномочий (не переданных органам местн</w:t>
      </w:r>
      <w:r w:rsidR="00B5454C" w:rsidRPr="000E33BD">
        <w:rPr>
          <w:sz w:val="28"/>
          <w:szCs w:val="28"/>
        </w:rPr>
        <w:t>о</w:t>
      </w:r>
      <w:r w:rsidR="00B5454C" w:rsidRPr="000E33BD">
        <w:rPr>
          <w:sz w:val="28"/>
          <w:szCs w:val="28"/>
        </w:rPr>
        <w:t xml:space="preserve">го самоуправления </w:t>
      </w:r>
      <w:r w:rsidR="00F0584E">
        <w:rPr>
          <w:sz w:val="28"/>
          <w:szCs w:val="28"/>
        </w:rPr>
        <w:t>поселений</w:t>
      </w:r>
      <w:r w:rsidR="00B5454C" w:rsidRPr="000E33BD">
        <w:rPr>
          <w:sz w:val="28"/>
          <w:szCs w:val="28"/>
        </w:rPr>
        <w:t xml:space="preserve"> в соответствии со статьей 19 указанного Федерал</w:t>
      </w:r>
      <w:r w:rsidR="00B5454C" w:rsidRPr="000E33BD">
        <w:rPr>
          <w:sz w:val="28"/>
          <w:szCs w:val="28"/>
        </w:rPr>
        <w:t>ь</w:t>
      </w:r>
      <w:r w:rsidR="00B5454C" w:rsidRPr="000E33BD">
        <w:rPr>
          <w:sz w:val="28"/>
          <w:szCs w:val="28"/>
        </w:rPr>
        <w:t>ного закона), если это участие предусмотрено ф</w:t>
      </w:r>
      <w:r w:rsidR="00B5454C" w:rsidRPr="000E33BD">
        <w:rPr>
          <w:sz w:val="28"/>
          <w:szCs w:val="28"/>
        </w:rPr>
        <w:t>е</w:t>
      </w:r>
      <w:r w:rsidR="00B5454C" w:rsidRPr="000E33BD">
        <w:rPr>
          <w:sz w:val="28"/>
          <w:szCs w:val="28"/>
        </w:rPr>
        <w:t>деральными законами)</w:t>
      </w:r>
      <w:r w:rsidR="00B5454C">
        <w:rPr>
          <w:sz w:val="28"/>
          <w:szCs w:val="28"/>
        </w:rPr>
        <w:t>,</w:t>
      </w:r>
      <w:r w:rsidR="005726E1">
        <w:rPr>
          <w:sz w:val="28"/>
          <w:szCs w:val="28"/>
        </w:rPr>
        <w:t xml:space="preserve"> </w:t>
      </w:r>
      <w:r w:rsidRPr="009B2E9E">
        <w:rPr>
          <w:sz w:val="28"/>
          <w:szCs w:val="28"/>
        </w:rPr>
        <w:t>согласно прил</w:t>
      </w:r>
      <w:r w:rsidRPr="009B2E9E">
        <w:rPr>
          <w:sz w:val="28"/>
          <w:szCs w:val="28"/>
        </w:rPr>
        <w:t>о</w:t>
      </w:r>
      <w:r w:rsidRPr="009B2E9E">
        <w:rPr>
          <w:sz w:val="28"/>
          <w:szCs w:val="28"/>
        </w:rPr>
        <w:t>жению.</w:t>
      </w:r>
      <w:proofErr w:type="gramEnd"/>
    </w:p>
    <w:p w:rsidR="005726E1" w:rsidRDefault="00B5454C" w:rsidP="00586B38">
      <w:pPr>
        <w:suppressAutoHyphens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5ECE" w:rsidRPr="009B2E9E">
        <w:rPr>
          <w:sz w:val="28"/>
          <w:szCs w:val="28"/>
        </w:rPr>
        <w:t xml:space="preserve">. </w:t>
      </w:r>
      <w:r w:rsidR="00F0584E">
        <w:rPr>
          <w:sz w:val="28"/>
          <w:szCs w:val="28"/>
        </w:rPr>
        <w:t>Сектору экономики и финансов</w:t>
      </w:r>
      <w:r w:rsidR="007F5ECE" w:rsidRPr="009B2E9E">
        <w:rPr>
          <w:sz w:val="28"/>
          <w:szCs w:val="28"/>
        </w:rPr>
        <w:t xml:space="preserve"> Администрации </w:t>
      </w:r>
      <w:proofErr w:type="spellStart"/>
      <w:r w:rsidR="00F0584E">
        <w:rPr>
          <w:sz w:val="28"/>
          <w:szCs w:val="28"/>
        </w:rPr>
        <w:t>Грузин</w:t>
      </w:r>
      <w:r w:rsidR="007F5ECE" w:rsidRPr="009B2E9E">
        <w:rPr>
          <w:sz w:val="28"/>
          <w:szCs w:val="28"/>
        </w:rPr>
        <w:t>овского</w:t>
      </w:r>
      <w:proofErr w:type="spellEnd"/>
      <w:r w:rsidR="007F5ECE" w:rsidRPr="009B2E9E">
        <w:rPr>
          <w:sz w:val="28"/>
          <w:szCs w:val="28"/>
        </w:rPr>
        <w:t xml:space="preserve"> </w:t>
      </w:r>
      <w:r w:rsidR="00F0584E">
        <w:rPr>
          <w:sz w:val="28"/>
          <w:szCs w:val="28"/>
        </w:rPr>
        <w:t>сельского поселения</w:t>
      </w:r>
      <w:r w:rsidR="007F5ECE" w:rsidRPr="009B2E9E">
        <w:rPr>
          <w:sz w:val="28"/>
          <w:szCs w:val="28"/>
        </w:rPr>
        <w:t xml:space="preserve"> обеспечить выполнение </w:t>
      </w:r>
      <w:r>
        <w:rPr>
          <w:sz w:val="28"/>
          <w:szCs w:val="28"/>
        </w:rPr>
        <w:t xml:space="preserve">Плана </w:t>
      </w:r>
      <w:r w:rsidR="007F5ECE" w:rsidRPr="009B2E9E">
        <w:rPr>
          <w:sz w:val="28"/>
          <w:szCs w:val="28"/>
        </w:rPr>
        <w:t xml:space="preserve">мероприятий, предусмотренных </w:t>
      </w:r>
      <w:r w:rsidR="007F5ECE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постановл</w:t>
      </w:r>
      <w:r w:rsidR="007F5ECE">
        <w:rPr>
          <w:sz w:val="28"/>
          <w:szCs w:val="28"/>
        </w:rPr>
        <w:t>ением</w:t>
      </w:r>
      <w:r w:rsidR="007F5ECE" w:rsidRPr="009B2E9E">
        <w:rPr>
          <w:sz w:val="28"/>
          <w:szCs w:val="28"/>
        </w:rPr>
        <w:t>.</w:t>
      </w:r>
    </w:p>
    <w:p w:rsidR="007F5ECE" w:rsidRDefault="005726E1" w:rsidP="00586B38">
      <w:pPr>
        <w:suppressAutoHyphens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5ECE" w:rsidRPr="00B04754">
        <w:rPr>
          <w:sz w:val="28"/>
          <w:szCs w:val="28"/>
        </w:rPr>
        <w:t xml:space="preserve">.  </w:t>
      </w:r>
      <w:r w:rsidR="007F5ECE">
        <w:rPr>
          <w:rStyle w:val="FontStyle19"/>
          <w:sz w:val="28"/>
          <w:szCs w:val="28"/>
        </w:rPr>
        <w:t xml:space="preserve">Настоящее </w:t>
      </w:r>
      <w:r>
        <w:rPr>
          <w:rStyle w:val="FontStyle19"/>
          <w:sz w:val="28"/>
          <w:szCs w:val="28"/>
        </w:rPr>
        <w:t>постановл</w:t>
      </w:r>
      <w:r w:rsidR="007F5ECE">
        <w:rPr>
          <w:rStyle w:val="FontStyle19"/>
          <w:sz w:val="28"/>
          <w:szCs w:val="28"/>
        </w:rPr>
        <w:t>ение</w:t>
      </w:r>
      <w:r w:rsidR="00B368AD">
        <w:rPr>
          <w:rStyle w:val="FontStyle19"/>
          <w:sz w:val="28"/>
          <w:szCs w:val="28"/>
        </w:rPr>
        <w:t xml:space="preserve"> вступает в силу </w:t>
      </w:r>
      <w:proofErr w:type="gramStart"/>
      <w:r w:rsidR="007F5ECE">
        <w:rPr>
          <w:rStyle w:val="FontStyle19"/>
          <w:sz w:val="28"/>
          <w:szCs w:val="28"/>
        </w:rPr>
        <w:t>с даты подписания</w:t>
      </w:r>
      <w:proofErr w:type="gramEnd"/>
      <w:r w:rsidR="007F5ECE">
        <w:rPr>
          <w:rStyle w:val="FontStyle19"/>
          <w:sz w:val="28"/>
          <w:szCs w:val="28"/>
        </w:rPr>
        <w:t xml:space="preserve"> и </w:t>
      </w:r>
      <w:r w:rsidR="007F5ECE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="00F0584E">
        <w:rPr>
          <w:sz w:val="28"/>
          <w:szCs w:val="28"/>
        </w:rPr>
        <w:t>Грузин</w:t>
      </w:r>
      <w:r w:rsidR="00F0584E" w:rsidRPr="009B2E9E">
        <w:rPr>
          <w:sz w:val="28"/>
          <w:szCs w:val="28"/>
        </w:rPr>
        <w:t>овского</w:t>
      </w:r>
      <w:proofErr w:type="spellEnd"/>
      <w:r w:rsidR="00F0584E" w:rsidRPr="009B2E9E">
        <w:rPr>
          <w:sz w:val="28"/>
          <w:szCs w:val="28"/>
        </w:rPr>
        <w:t xml:space="preserve"> </w:t>
      </w:r>
      <w:r w:rsidR="00F0584E">
        <w:rPr>
          <w:sz w:val="28"/>
          <w:szCs w:val="28"/>
        </w:rPr>
        <w:t>сельского поселения</w:t>
      </w:r>
      <w:r w:rsidR="007F5ECE">
        <w:rPr>
          <w:sz w:val="28"/>
          <w:szCs w:val="28"/>
        </w:rPr>
        <w:t>.</w:t>
      </w:r>
    </w:p>
    <w:p w:rsidR="007F5ECE" w:rsidRDefault="00F0584E" w:rsidP="005726E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ECE" w:rsidRPr="00B04754">
        <w:rPr>
          <w:sz w:val="28"/>
          <w:szCs w:val="28"/>
        </w:rPr>
        <w:t xml:space="preserve">. </w:t>
      </w:r>
      <w:proofErr w:type="gramStart"/>
      <w:r w:rsidR="007F5ECE" w:rsidRPr="00B04754">
        <w:rPr>
          <w:sz w:val="28"/>
          <w:szCs w:val="28"/>
        </w:rPr>
        <w:t>Контр</w:t>
      </w:r>
      <w:r w:rsidR="007F5ECE">
        <w:rPr>
          <w:sz w:val="28"/>
          <w:szCs w:val="28"/>
        </w:rPr>
        <w:t>оль за</w:t>
      </w:r>
      <w:proofErr w:type="gramEnd"/>
      <w:r w:rsidR="007F5ECE">
        <w:rPr>
          <w:sz w:val="28"/>
          <w:szCs w:val="28"/>
        </w:rPr>
        <w:t xml:space="preserve"> исполнением </w:t>
      </w:r>
      <w:r w:rsidR="005726E1">
        <w:rPr>
          <w:sz w:val="28"/>
          <w:szCs w:val="28"/>
        </w:rPr>
        <w:t>постановл</w:t>
      </w:r>
      <w:r w:rsidR="007F5ECE">
        <w:rPr>
          <w:sz w:val="28"/>
          <w:szCs w:val="28"/>
        </w:rPr>
        <w:t>ения</w:t>
      </w:r>
      <w:r w:rsidR="007F5ECE" w:rsidRPr="00B0475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0584E" w:rsidRDefault="00F0584E" w:rsidP="005726E1">
      <w:pPr>
        <w:suppressAutoHyphens/>
        <w:ind w:firstLine="709"/>
        <w:jc w:val="both"/>
        <w:rPr>
          <w:sz w:val="28"/>
          <w:szCs w:val="28"/>
        </w:rPr>
      </w:pPr>
    </w:p>
    <w:p w:rsidR="00F0584E" w:rsidRDefault="00F0584E" w:rsidP="005726E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39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6946"/>
        <w:gridCol w:w="2693"/>
      </w:tblGrid>
      <w:tr w:rsidR="00F0584E" w:rsidRPr="00DD2A54" w:rsidTr="00586B38">
        <w:trPr>
          <w:trHeight w:val="294"/>
        </w:trPr>
        <w:tc>
          <w:tcPr>
            <w:tcW w:w="6946" w:type="dxa"/>
          </w:tcPr>
          <w:p w:rsidR="00F0584E" w:rsidRDefault="00F0584E" w:rsidP="00FA5BDE">
            <w:pPr>
              <w:rPr>
                <w:sz w:val="28"/>
                <w:szCs w:val="28"/>
              </w:rPr>
            </w:pPr>
          </w:p>
          <w:p w:rsidR="00F0584E" w:rsidRPr="00DD2A54" w:rsidRDefault="00F0584E" w:rsidP="00FA5BDE">
            <w:pPr>
              <w:rPr>
                <w:sz w:val="28"/>
                <w:szCs w:val="28"/>
              </w:rPr>
            </w:pPr>
            <w:r w:rsidRPr="00DD2A54">
              <w:rPr>
                <w:sz w:val="28"/>
                <w:szCs w:val="28"/>
              </w:rPr>
              <w:t>Глава Администрации</w:t>
            </w:r>
          </w:p>
          <w:p w:rsidR="00F0584E" w:rsidRPr="00DD2A54" w:rsidRDefault="00F0584E" w:rsidP="00FA5BD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Грузин</w:t>
            </w:r>
            <w:r w:rsidRPr="009B2E9E">
              <w:rPr>
                <w:sz w:val="28"/>
                <w:szCs w:val="28"/>
              </w:rPr>
              <w:t>овского</w:t>
            </w:r>
            <w:proofErr w:type="spellEnd"/>
            <w:r w:rsidRPr="009B2E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  <w:r w:rsidRPr="009B2E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0584E" w:rsidRPr="00DD2A54" w:rsidRDefault="00F0584E" w:rsidP="00FA5BDE">
            <w:pPr>
              <w:rPr>
                <w:sz w:val="28"/>
                <w:szCs w:val="28"/>
              </w:rPr>
            </w:pPr>
          </w:p>
          <w:p w:rsidR="00F0584E" w:rsidRDefault="00F0584E" w:rsidP="00FA5BDE">
            <w:pPr>
              <w:rPr>
                <w:sz w:val="28"/>
                <w:szCs w:val="28"/>
              </w:rPr>
            </w:pPr>
          </w:p>
          <w:p w:rsidR="00F0584E" w:rsidRPr="00DD2A54" w:rsidRDefault="00F0584E" w:rsidP="00586B3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И.Н.Яшков</w:t>
            </w:r>
            <w:proofErr w:type="spellEnd"/>
          </w:p>
        </w:tc>
      </w:tr>
    </w:tbl>
    <w:p w:rsidR="00F0584E" w:rsidRDefault="00F0584E" w:rsidP="005726E1">
      <w:pPr>
        <w:suppressAutoHyphens/>
        <w:ind w:firstLine="709"/>
        <w:jc w:val="both"/>
        <w:rPr>
          <w:sz w:val="28"/>
          <w:szCs w:val="28"/>
        </w:rPr>
      </w:pPr>
    </w:p>
    <w:p w:rsidR="00586B38" w:rsidRDefault="00586B38" w:rsidP="005726E1">
      <w:pPr>
        <w:suppressAutoHyphens/>
        <w:ind w:firstLine="709"/>
        <w:jc w:val="both"/>
        <w:rPr>
          <w:sz w:val="28"/>
          <w:szCs w:val="28"/>
        </w:rPr>
      </w:pPr>
    </w:p>
    <w:p w:rsidR="00F0584E" w:rsidRDefault="00F0584E" w:rsidP="005726E1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0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5272"/>
        <w:gridCol w:w="1525"/>
        <w:gridCol w:w="2757"/>
      </w:tblGrid>
      <w:tr w:rsidR="007F5ECE" w:rsidRPr="00AD4488" w:rsidTr="0055254D">
        <w:trPr>
          <w:trHeight w:val="294"/>
        </w:trPr>
        <w:tc>
          <w:tcPr>
            <w:tcW w:w="5812" w:type="dxa"/>
            <w:gridSpan w:val="2"/>
          </w:tcPr>
          <w:p w:rsidR="007F5ECE" w:rsidRPr="00DD2A54" w:rsidRDefault="007F5ECE" w:rsidP="00ED060F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gridSpan w:val="2"/>
          </w:tcPr>
          <w:p w:rsidR="00F0584E" w:rsidRDefault="00F0584E" w:rsidP="00F058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586B38" w:rsidRDefault="00586B38" w:rsidP="00F058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586B38" w:rsidRDefault="00586B38" w:rsidP="00F058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Грузино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  <w:p w:rsidR="00586B38" w:rsidRDefault="00586B38" w:rsidP="00F058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2017 г. №</w:t>
            </w:r>
          </w:p>
          <w:p w:rsidR="00586B38" w:rsidRPr="00DD2A54" w:rsidRDefault="00586B38" w:rsidP="00F0584E">
            <w:pPr>
              <w:jc w:val="right"/>
              <w:rPr>
                <w:sz w:val="28"/>
                <w:szCs w:val="28"/>
              </w:rPr>
            </w:pPr>
          </w:p>
        </w:tc>
      </w:tr>
      <w:tr w:rsidR="005726E1" w:rsidRPr="00290E8E" w:rsidTr="0055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</w:tcPr>
          <w:p w:rsidR="005726E1" w:rsidRPr="00290E8E" w:rsidRDefault="005726E1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 xml:space="preserve">№ </w:t>
            </w:r>
            <w:proofErr w:type="gramStart"/>
            <w:r w:rsidRPr="00290E8E">
              <w:rPr>
                <w:sz w:val="28"/>
                <w:szCs w:val="28"/>
              </w:rPr>
              <w:t>п</w:t>
            </w:r>
            <w:proofErr w:type="gramEnd"/>
            <w:r w:rsidRPr="00290E8E">
              <w:rPr>
                <w:sz w:val="28"/>
                <w:szCs w:val="28"/>
              </w:rPr>
              <w:t>/п</w:t>
            </w:r>
          </w:p>
        </w:tc>
        <w:tc>
          <w:tcPr>
            <w:tcW w:w="5272" w:type="dxa"/>
          </w:tcPr>
          <w:p w:rsidR="005726E1" w:rsidRPr="00290E8E" w:rsidRDefault="005726E1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25" w:type="dxa"/>
          </w:tcPr>
          <w:p w:rsidR="005726E1" w:rsidRPr="00290E8E" w:rsidRDefault="005726E1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Срок</w:t>
            </w:r>
          </w:p>
          <w:p w:rsidR="005726E1" w:rsidRPr="00290E8E" w:rsidRDefault="005726E1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выполн</w:t>
            </w:r>
            <w:r w:rsidRPr="00290E8E">
              <w:rPr>
                <w:sz w:val="28"/>
                <w:szCs w:val="28"/>
              </w:rPr>
              <w:t>е</w:t>
            </w:r>
            <w:r w:rsidRPr="00290E8E">
              <w:rPr>
                <w:sz w:val="28"/>
                <w:szCs w:val="28"/>
              </w:rPr>
              <w:t>ния</w:t>
            </w:r>
          </w:p>
        </w:tc>
        <w:tc>
          <w:tcPr>
            <w:tcW w:w="2757" w:type="dxa"/>
          </w:tcPr>
          <w:p w:rsidR="005726E1" w:rsidRPr="00290E8E" w:rsidRDefault="005726E1" w:rsidP="0055254D">
            <w:pPr>
              <w:tabs>
                <w:tab w:val="left" w:pos="2336"/>
              </w:tabs>
              <w:ind w:right="205"/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726E1" w:rsidRPr="00290E8E" w:rsidTr="0055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</w:tcPr>
          <w:p w:rsidR="005726E1" w:rsidRPr="00290E8E" w:rsidRDefault="005726E1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1.</w:t>
            </w:r>
          </w:p>
        </w:tc>
        <w:tc>
          <w:tcPr>
            <w:tcW w:w="5272" w:type="dxa"/>
          </w:tcPr>
          <w:p w:rsidR="005726E1" w:rsidRPr="00290E8E" w:rsidRDefault="005726E1" w:rsidP="00586B38">
            <w:pPr>
              <w:jc w:val="both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 xml:space="preserve">Проведение </w:t>
            </w:r>
            <w:r w:rsidR="007E5473" w:rsidRPr="00290E8E">
              <w:rPr>
                <w:sz w:val="28"/>
                <w:szCs w:val="28"/>
              </w:rPr>
              <w:t>анализа</w:t>
            </w:r>
            <w:r w:rsidRPr="00290E8E">
              <w:rPr>
                <w:sz w:val="28"/>
                <w:szCs w:val="28"/>
              </w:rPr>
              <w:t xml:space="preserve"> установленных </w:t>
            </w:r>
            <w:r w:rsidR="007E5473" w:rsidRPr="00290E8E">
              <w:rPr>
                <w:sz w:val="28"/>
                <w:szCs w:val="28"/>
              </w:rPr>
              <w:t>м</w:t>
            </w:r>
            <w:r w:rsidR="007E5473" w:rsidRPr="00290E8E">
              <w:rPr>
                <w:sz w:val="28"/>
                <w:szCs w:val="28"/>
              </w:rPr>
              <w:t>у</w:t>
            </w:r>
            <w:r w:rsidR="007E5473" w:rsidRPr="00290E8E">
              <w:rPr>
                <w:sz w:val="28"/>
                <w:szCs w:val="28"/>
              </w:rPr>
              <w:t>ниципальным образованием «</w:t>
            </w:r>
            <w:proofErr w:type="spellStart"/>
            <w:r w:rsidR="00586B38">
              <w:rPr>
                <w:sz w:val="28"/>
                <w:szCs w:val="28"/>
              </w:rPr>
              <w:t>Грузино</w:t>
            </w:r>
            <w:r w:rsidR="00586B38">
              <w:rPr>
                <w:sz w:val="28"/>
                <w:szCs w:val="28"/>
              </w:rPr>
              <w:t>в</w:t>
            </w:r>
            <w:r w:rsidR="00586B38">
              <w:rPr>
                <w:sz w:val="28"/>
                <w:szCs w:val="28"/>
              </w:rPr>
              <w:t>ское</w:t>
            </w:r>
            <w:proofErr w:type="spellEnd"/>
            <w:r w:rsidR="00586B38">
              <w:rPr>
                <w:sz w:val="28"/>
                <w:szCs w:val="28"/>
              </w:rPr>
              <w:t xml:space="preserve"> сельское поселение</w:t>
            </w:r>
            <w:r w:rsidR="007E5473" w:rsidRPr="00290E8E">
              <w:rPr>
                <w:sz w:val="28"/>
                <w:szCs w:val="28"/>
              </w:rPr>
              <w:t>» расходных об</w:t>
            </w:r>
            <w:r w:rsidR="007E5473" w:rsidRPr="00290E8E">
              <w:rPr>
                <w:sz w:val="28"/>
                <w:szCs w:val="28"/>
              </w:rPr>
              <w:t>я</w:t>
            </w:r>
            <w:r w:rsidR="007E5473" w:rsidRPr="00290E8E">
              <w:rPr>
                <w:sz w:val="28"/>
                <w:szCs w:val="28"/>
              </w:rPr>
              <w:t>зательств</w:t>
            </w:r>
          </w:p>
        </w:tc>
        <w:tc>
          <w:tcPr>
            <w:tcW w:w="1525" w:type="dxa"/>
          </w:tcPr>
          <w:p w:rsidR="005726E1" w:rsidRPr="00290E8E" w:rsidRDefault="005726E1" w:rsidP="007E5473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 xml:space="preserve">до </w:t>
            </w:r>
            <w:r w:rsidR="007E5473" w:rsidRPr="00290E8E">
              <w:rPr>
                <w:sz w:val="28"/>
                <w:szCs w:val="28"/>
              </w:rPr>
              <w:t>01.</w:t>
            </w:r>
            <w:r w:rsidRPr="00290E8E">
              <w:rPr>
                <w:sz w:val="28"/>
                <w:szCs w:val="28"/>
              </w:rPr>
              <w:t>0</w:t>
            </w:r>
            <w:r w:rsidR="007E5473" w:rsidRPr="00290E8E">
              <w:rPr>
                <w:sz w:val="28"/>
                <w:szCs w:val="28"/>
              </w:rPr>
              <w:t>8</w:t>
            </w:r>
            <w:r w:rsidRPr="00290E8E">
              <w:rPr>
                <w:sz w:val="28"/>
                <w:szCs w:val="28"/>
              </w:rPr>
              <w:t>.2017</w:t>
            </w:r>
          </w:p>
        </w:tc>
        <w:tc>
          <w:tcPr>
            <w:tcW w:w="2757" w:type="dxa"/>
          </w:tcPr>
          <w:p w:rsidR="005726E1" w:rsidRPr="00290E8E" w:rsidRDefault="00586B38" w:rsidP="00586B38">
            <w:pPr>
              <w:jc w:val="both"/>
              <w:rPr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Сектор экономики и финансов Админ</w:t>
            </w:r>
            <w:r>
              <w:rPr>
                <w:rStyle w:val="FontStyle19"/>
                <w:sz w:val="28"/>
                <w:szCs w:val="28"/>
              </w:rPr>
              <w:t>и</w:t>
            </w:r>
            <w:r>
              <w:rPr>
                <w:rStyle w:val="FontStyle19"/>
                <w:sz w:val="28"/>
                <w:szCs w:val="28"/>
              </w:rPr>
              <w:t>страции посел</w:t>
            </w:r>
            <w:r>
              <w:rPr>
                <w:rStyle w:val="FontStyle19"/>
                <w:sz w:val="28"/>
                <w:szCs w:val="28"/>
              </w:rPr>
              <w:t>е</w:t>
            </w:r>
            <w:r>
              <w:rPr>
                <w:rStyle w:val="FontStyle19"/>
                <w:sz w:val="28"/>
                <w:szCs w:val="28"/>
              </w:rPr>
              <w:t>ния</w:t>
            </w:r>
          </w:p>
        </w:tc>
      </w:tr>
      <w:tr w:rsidR="005726E1" w:rsidRPr="00290E8E" w:rsidTr="0055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</w:tcPr>
          <w:p w:rsidR="005726E1" w:rsidRPr="00290E8E" w:rsidRDefault="005726E1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2.</w:t>
            </w:r>
          </w:p>
        </w:tc>
        <w:tc>
          <w:tcPr>
            <w:tcW w:w="5272" w:type="dxa"/>
          </w:tcPr>
          <w:p w:rsidR="005726E1" w:rsidRPr="00290E8E" w:rsidRDefault="005726E1" w:rsidP="00586B38">
            <w:pPr>
              <w:jc w:val="both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 xml:space="preserve">Информировать главу Администрации </w:t>
            </w:r>
            <w:proofErr w:type="spellStart"/>
            <w:r w:rsidR="00586B38">
              <w:rPr>
                <w:rStyle w:val="FontStyle19"/>
                <w:sz w:val="28"/>
                <w:szCs w:val="28"/>
              </w:rPr>
              <w:t>Грузиновского</w:t>
            </w:r>
            <w:proofErr w:type="spellEnd"/>
            <w:r w:rsidR="00586B38">
              <w:rPr>
                <w:rStyle w:val="FontStyle19"/>
                <w:sz w:val="28"/>
                <w:szCs w:val="28"/>
              </w:rPr>
              <w:t xml:space="preserve"> сельского поселения</w:t>
            </w:r>
            <w:r w:rsidR="00586B38" w:rsidRPr="00290E8E">
              <w:rPr>
                <w:sz w:val="28"/>
                <w:szCs w:val="28"/>
              </w:rPr>
              <w:t xml:space="preserve"> </w:t>
            </w:r>
            <w:r w:rsidRPr="00290E8E">
              <w:rPr>
                <w:sz w:val="28"/>
                <w:szCs w:val="28"/>
              </w:rPr>
              <w:t xml:space="preserve">и Собрание депутатов </w:t>
            </w:r>
            <w:proofErr w:type="spellStart"/>
            <w:r w:rsidR="00586B38">
              <w:rPr>
                <w:rStyle w:val="FontStyle19"/>
                <w:sz w:val="28"/>
                <w:szCs w:val="28"/>
              </w:rPr>
              <w:t>Грузиновского</w:t>
            </w:r>
            <w:proofErr w:type="spellEnd"/>
            <w:r w:rsidR="00586B38">
              <w:rPr>
                <w:rStyle w:val="FontStyle19"/>
                <w:sz w:val="28"/>
                <w:szCs w:val="28"/>
              </w:rPr>
              <w:t xml:space="preserve"> сел</w:t>
            </w:r>
            <w:r w:rsidR="00586B38">
              <w:rPr>
                <w:rStyle w:val="FontStyle19"/>
                <w:sz w:val="28"/>
                <w:szCs w:val="28"/>
              </w:rPr>
              <w:t>ь</w:t>
            </w:r>
            <w:r w:rsidR="00586B38">
              <w:rPr>
                <w:rStyle w:val="FontStyle19"/>
                <w:sz w:val="28"/>
                <w:szCs w:val="28"/>
              </w:rPr>
              <w:t>ского поселения</w:t>
            </w:r>
            <w:r w:rsidR="007E5473" w:rsidRPr="00290E8E">
              <w:rPr>
                <w:sz w:val="28"/>
                <w:szCs w:val="28"/>
              </w:rPr>
              <w:t xml:space="preserve"> </w:t>
            </w:r>
            <w:r w:rsidRPr="00290E8E">
              <w:rPr>
                <w:sz w:val="28"/>
                <w:szCs w:val="28"/>
              </w:rPr>
              <w:t xml:space="preserve"> о результатах </w:t>
            </w:r>
            <w:r w:rsidR="007E5473" w:rsidRPr="00290E8E">
              <w:rPr>
                <w:sz w:val="28"/>
                <w:szCs w:val="28"/>
              </w:rPr>
              <w:t>анал</w:t>
            </w:r>
            <w:r w:rsidR="007E5473" w:rsidRPr="00290E8E">
              <w:rPr>
                <w:sz w:val="28"/>
                <w:szCs w:val="28"/>
              </w:rPr>
              <w:t>и</w:t>
            </w:r>
            <w:r w:rsidR="007E5473" w:rsidRPr="00290E8E">
              <w:rPr>
                <w:sz w:val="28"/>
                <w:szCs w:val="28"/>
              </w:rPr>
              <w:t>за установленных муниципальным образ</w:t>
            </w:r>
            <w:r w:rsidR="007E5473" w:rsidRPr="00290E8E">
              <w:rPr>
                <w:sz w:val="28"/>
                <w:szCs w:val="28"/>
              </w:rPr>
              <w:t>о</w:t>
            </w:r>
            <w:r w:rsidR="007E5473" w:rsidRPr="00290E8E">
              <w:rPr>
                <w:sz w:val="28"/>
                <w:szCs w:val="28"/>
              </w:rPr>
              <w:t>ванием «</w:t>
            </w:r>
            <w:proofErr w:type="spellStart"/>
            <w:r w:rsidR="00586B38">
              <w:rPr>
                <w:rStyle w:val="FontStyle19"/>
                <w:sz w:val="28"/>
                <w:szCs w:val="28"/>
              </w:rPr>
              <w:t>Грузиновско</w:t>
            </w:r>
            <w:r w:rsidR="00586B38">
              <w:rPr>
                <w:rStyle w:val="FontStyle19"/>
                <w:sz w:val="28"/>
                <w:szCs w:val="28"/>
              </w:rPr>
              <w:t>е</w:t>
            </w:r>
            <w:proofErr w:type="spellEnd"/>
            <w:r w:rsidR="00586B38">
              <w:rPr>
                <w:rStyle w:val="FontStyle19"/>
                <w:sz w:val="28"/>
                <w:szCs w:val="28"/>
              </w:rPr>
              <w:t xml:space="preserve"> сельско</w:t>
            </w:r>
            <w:r w:rsidR="00586B38">
              <w:rPr>
                <w:rStyle w:val="FontStyle19"/>
                <w:sz w:val="28"/>
                <w:szCs w:val="28"/>
              </w:rPr>
              <w:t>е</w:t>
            </w:r>
            <w:r w:rsidR="00586B38">
              <w:rPr>
                <w:rStyle w:val="FontStyle19"/>
                <w:sz w:val="28"/>
                <w:szCs w:val="28"/>
              </w:rPr>
              <w:t xml:space="preserve"> посел</w:t>
            </w:r>
            <w:r w:rsidR="00586B38">
              <w:rPr>
                <w:rStyle w:val="FontStyle19"/>
                <w:sz w:val="28"/>
                <w:szCs w:val="28"/>
              </w:rPr>
              <w:t>е</w:t>
            </w:r>
            <w:r w:rsidR="00586B38">
              <w:rPr>
                <w:rStyle w:val="FontStyle19"/>
                <w:sz w:val="28"/>
                <w:szCs w:val="28"/>
              </w:rPr>
              <w:t>ни</w:t>
            </w:r>
            <w:r w:rsidR="00586B38">
              <w:rPr>
                <w:rStyle w:val="FontStyle19"/>
                <w:sz w:val="28"/>
                <w:szCs w:val="28"/>
              </w:rPr>
              <w:t>е</w:t>
            </w:r>
            <w:r w:rsidR="007E5473" w:rsidRPr="00290E8E">
              <w:rPr>
                <w:sz w:val="28"/>
                <w:szCs w:val="28"/>
              </w:rPr>
              <w:t>» ра</w:t>
            </w:r>
            <w:r w:rsidR="007E5473" w:rsidRPr="00290E8E">
              <w:rPr>
                <w:sz w:val="28"/>
                <w:szCs w:val="28"/>
              </w:rPr>
              <w:t>с</w:t>
            </w:r>
            <w:r w:rsidR="007E5473" w:rsidRPr="00290E8E">
              <w:rPr>
                <w:sz w:val="28"/>
                <w:szCs w:val="28"/>
              </w:rPr>
              <w:t>ходных обязательств</w:t>
            </w:r>
          </w:p>
        </w:tc>
        <w:tc>
          <w:tcPr>
            <w:tcW w:w="1525" w:type="dxa"/>
          </w:tcPr>
          <w:p w:rsidR="005726E1" w:rsidRPr="00290E8E" w:rsidRDefault="005726E1" w:rsidP="007E5473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 xml:space="preserve">до </w:t>
            </w:r>
            <w:r w:rsidR="007E5473" w:rsidRPr="00290E8E">
              <w:rPr>
                <w:sz w:val="28"/>
                <w:szCs w:val="28"/>
              </w:rPr>
              <w:t>05.08.2017</w:t>
            </w:r>
          </w:p>
        </w:tc>
        <w:tc>
          <w:tcPr>
            <w:tcW w:w="2757" w:type="dxa"/>
          </w:tcPr>
          <w:p w:rsidR="005726E1" w:rsidRPr="00290E8E" w:rsidRDefault="00586B38" w:rsidP="00586B38">
            <w:pPr>
              <w:jc w:val="both"/>
              <w:rPr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Сектор экономики и финансов Админ</w:t>
            </w:r>
            <w:r>
              <w:rPr>
                <w:rStyle w:val="FontStyle19"/>
                <w:sz w:val="28"/>
                <w:szCs w:val="28"/>
              </w:rPr>
              <w:t>и</w:t>
            </w:r>
            <w:r>
              <w:rPr>
                <w:rStyle w:val="FontStyle19"/>
                <w:sz w:val="28"/>
                <w:szCs w:val="28"/>
              </w:rPr>
              <w:t>страции посел</w:t>
            </w:r>
            <w:r>
              <w:rPr>
                <w:rStyle w:val="FontStyle19"/>
                <w:sz w:val="28"/>
                <w:szCs w:val="28"/>
              </w:rPr>
              <w:t>е</w:t>
            </w:r>
            <w:r>
              <w:rPr>
                <w:rStyle w:val="FontStyle19"/>
                <w:sz w:val="28"/>
                <w:szCs w:val="28"/>
              </w:rPr>
              <w:t>ния</w:t>
            </w:r>
          </w:p>
        </w:tc>
      </w:tr>
      <w:tr w:rsidR="005B0DB9" w:rsidRPr="00290E8E" w:rsidTr="0055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</w:tcPr>
          <w:p w:rsidR="005B0DB9" w:rsidRPr="00290E8E" w:rsidRDefault="005B0DB9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3.</w:t>
            </w:r>
          </w:p>
        </w:tc>
        <w:tc>
          <w:tcPr>
            <w:tcW w:w="5272" w:type="dxa"/>
          </w:tcPr>
          <w:p w:rsidR="005B0DB9" w:rsidRPr="00290E8E" w:rsidRDefault="005B0DB9" w:rsidP="00586B38">
            <w:pPr>
              <w:jc w:val="both"/>
              <w:rPr>
                <w:sz w:val="28"/>
                <w:szCs w:val="28"/>
              </w:rPr>
            </w:pPr>
            <w:proofErr w:type="gramStart"/>
            <w:r w:rsidRPr="00290E8E">
              <w:rPr>
                <w:sz w:val="28"/>
                <w:szCs w:val="28"/>
              </w:rPr>
              <w:t>Разработк</w:t>
            </w:r>
            <w:r>
              <w:rPr>
                <w:sz w:val="28"/>
                <w:szCs w:val="28"/>
              </w:rPr>
              <w:t>а</w:t>
            </w:r>
            <w:r w:rsidRPr="00290E8E">
              <w:rPr>
                <w:sz w:val="28"/>
                <w:szCs w:val="28"/>
              </w:rPr>
              <w:t xml:space="preserve"> нормативных правовых актов об отмене с 1 января 2018 года расходных об</w:t>
            </w:r>
            <w:r w:rsidRPr="00290E8E">
              <w:rPr>
                <w:sz w:val="28"/>
                <w:szCs w:val="28"/>
              </w:rPr>
              <w:t>я</w:t>
            </w:r>
            <w:r w:rsidRPr="00290E8E">
              <w:rPr>
                <w:sz w:val="28"/>
                <w:szCs w:val="28"/>
              </w:rPr>
              <w:t xml:space="preserve">зательств, </w:t>
            </w:r>
            <w:r w:rsidRPr="00B5454C">
              <w:rPr>
                <w:sz w:val="28"/>
                <w:szCs w:val="28"/>
              </w:rPr>
              <w:t>не связанных с решением вопросов, отнесенных Конституцией Ро</w:t>
            </w:r>
            <w:r w:rsidRPr="00B5454C">
              <w:rPr>
                <w:sz w:val="28"/>
                <w:szCs w:val="28"/>
              </w:rPr>
              <w:t>с</w:t>
            </w:r>
            <w:r w:rsidRPr="00B5454C">
              <w:rPr>
                <w:sz w:val="28"/>
                <w:szCs w:val="28"/>
              </w:rPr>
              <w:t>сийской Федерации, федеральными зак</w:t>
            </w:r>
            <w:r w:rsidRPr="00B5454C">
              <w:rPr>
                <w:sz w:val="28"/>
                <w:szCs w:val="28"/>
              </w:rPr>
              <w:t>о</w:t>
            </w:r>
            <w:r w:rsidRPr="00B5454C">
              <w:rPr>
                <w:sz w:val="28"/>
                <w:szCs w:val="28"/>
              </w:rPr>
              <w:t>нами, областными законами к полном</w:t>
            </w:r>
            <w:r w:rsidRPr="00B5454C">
              <w:rPr>
                <w:sz w:val="28"/>
                <w:szCs w:val="28"/>
              </w:rPr>
              <w:t>о</w:t>
            </w:r>
            <w:r w:rsidRPr="00B5454C">
              <w:rPr>
                <w:sz w:val="28"/>
                <w:szCs w:val="28"/>
              </w:rPr>
              <w:t>чиям органов местного самоуправления</w:t>
            </w:r>
            <w:r w:rsidRPr="00250F46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ых</w:t>
            </w:r>
            <w:r w:rsidRPr="00250F4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ов</w:t>
            </w:r>
            <w:r w:rsidRPr="000E33BD">
              <w:rPr>
                <w:sz w:val="28"/>
                <w:szCs w:val="28"/>
              </w:rPr>
              <w:t xml:space="preserve"> (за исключен</w:t>
            </w:r>
            <w:r w:rsidRPr="000E33BD">
              <w:rPr>
                <w:sz w:val="28"/>
                <w:szCs w:val="28"/>
              </w:rPr>
              <w:t>и</w:t>
            </w:r>
            <w:r w:rsidRPr="000E33BD">
              <w:rPr>
                <w:sz w:val="28"/>
                <w:szCs w:val="28"/>
              </w:rPr>
              <w:t>ем вопросов, ук</w:t>
            </w:r>
            <w:r w:rsidRPr="000E33BD">
              <w:rPr>
                <w:sz w:val="28"/>
                <w:szCs w:val="28"/>
              </w:rPr>
              <w:t>а</w:t>
            </w:r>
            <w:r w:rsidR="00586B38">
              <w:rPr>
                <w:sz w:val="28"/>
                <w:szCs w:val="28"/>
              </w:rPr>
              <w:t>занных в части 1 статьи</w:t>
            </w:r>
            <w:r w:rsidR="00586B38" w:rsidRPr="000E33BD">
              <w:rPr>
                <w:sz w:val="28"/>
                <w:szCs w:val="28"/>
              </w:rPr>
              <w:t xml:space="preserve"> </w:t>
            </w:r>
            <w:r w:rsidR="00586B38" w:rsidRPr="00F0584E">
              <w:rPr>
                <w:sz w:val="28"/>
                <w:szCs w:val="28"/>
              </w:rPr>
              <w:t>14</w:t>
            </w:r>
            <w:r w:rsidR="00586B38" w:rsidRPr="00F0584E">
              <w:rPr>
                <w:sz w:val="28"/>
                <w:szCs w:val="28"/>
                <w:vertAlign w:val="superscript"/>
              </w:rPr>
              <w:t>1</w:t>
            </w:r>
            <w:r w:rsidR="00586B38">
              <w:rPr>
                <w:sz w:val="28"/>
                <w:szCs w:val="28"/>
              </w:rPr>
              <w:t xml:space="preserve">, части 1 статьи </w:t>
            </w:r>
            <w:r w:rsidR="00586B38" w:rsidRPr="00F0584E">
              <w:rPr>
                <w:sz w:val="28"/>
                <w:szCs w:val="28"/>
              </w:rPr>
              <w:t>15</w:t>
            </w:r>
            <w:r w:rsidR="00586B38" w:rsidRPr="00F0584E">
              <w:rPr>
                <w:sz w:val="28"/>
                <w:szCs w:val="28"/>
                <w:vertAlign w:val="superscript"/>
              </w:rPr>
              <w:t>1</w:t>
            </w:r>
            <w:r w:rsidR="00586B38">
              <w:rPr>
                <w:sz w:val="28"/>
                <w:szCs w:val="28"/>
              </w:rPr>
              <w:t xml:space="preserve">, </w:t>
            </w:r>
            <w:r w:rsidR="00586B38">
              <w:rPr>
                <w:sz w:val="28"/>
                <w:szCs w:val="28"/>
                <w:vertAlign w:val="superscript"/>
              </w:rPr>
              <w:t xml:space="preserve"> </w:t>
            </w:r>
            <w:r w:rsidR="00586B38">
              <w:rPr>
                <w:sz w:val="28"/>
                <w:szCs w:val="28"/>
              </w:rPr>
              <w:t>части 1 ст</w:t>
            </w:r>
            <w:r w:rsidR="00586B38">
              <w:rPr>
                <w:sz w:val="28"/>
                <w:szCs w:val="28"/>
              </w:rPr>
              <w:t>а</w:t>
            </w:r>
            <w:r w:rsidR="00586B38">
              <w:rPr>
                <w:sz w:val="28"/>
                <w:szCs w:val="28"/>
              </w:rPr>
              <w:t xml:space="preserve">тьи </w:t>
            </w:r>
            <w:r w:rsidR="00586B38" w:rsidRPr="00F0584E">
              <w:rPr>
                <w:sz w:val="28"/>
                <w:szCs w:val="28"/>
              </w:rPr>
              <w:t>1</w:t>
            </w:r>
            <w:r w:rsidR="00586B38">
              <w:rPr>
                <w:sz w:val="28"/>
                <w:szCs w:val="28"/>
              </w:rPr>
              <w:t>6</w:t>
            </w:r>
            <w:r w:rsidR="00586B38" w:rsidRPr="00F0584E">
              <w:rPr>
                <w:sz w:val="28"/>
                <w:szCs w:val="28"/>
                <w:vertAlign w:val="superscript"/>
              </w:rPr>
              <w:t>1</w:t>
            </w:r>
            <w:r w:rsidR="00586B38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0E33BD">
              <w:rPr>
                <w:sz w:val="28"/>
                <w:szCs w:val="28"/>
              </w:rPr>
              <w:t>Федерального закона от 06.10.2003 № 131-ФЗ «Об общих принципах организ</w:t>
            </w:r>
            <w:r w:rsidRPr="000E33BD">
              <w:rPr>
                <w:sz w:val="28"/>
                <w:szCs w:val="28"/>
              </w:rPr>
              <w:t>а</w:t>
            </w:r>
            <w:r w:rsidRPr="000E33BD">
              <w:rPr>
                <w:sz w:val="28"/>
                <w:szCs w:val="28"/>
              </w:rPr>
              <w:t>ции местного</w:t>
            </w:r>
            <w:proofErr w:type="gramEnd"/>
            <w:r w:rsidRPr="000E33BD">
              <w:rPr>
                <w:sz w:val="28"/>
                <w:szCs w:val="28"/>
              </w:rPr>
              <w:t xml:space="preserve"> самоуправления в Росси</w:t>
            </w:r>
            <w:r w:rsidRPr="000E33BD">
              <w:rPr>
                <w:sz w:val="28"/>
                <w:szCs w:val="28"/>
              </w:rPr>
              <w:t>й</w:t>
            </w:r>
            <w:r w:rsidRPr="000E33BD">
              <w:rPr>
                <w:sz w:val="28"/>
                <w:szCs w:val="28"/>
              </w:rPr>
              <w:t>ской Федерации», участия в осуществл</w:t>
            </w:r>
            <w:r w:rsidRPr="000E33BD">
              <w:rPr>
                <w:sz w:val="28"/>
                <w:szCs w:val="28"/>
              </w:rPr>
              <w:t>е</w:t>
            </w:r>
            <w:r w:rsidRPr="000E33BD">
              <w:rPr>
                <w:sz w:val="28"/>
                <w:szCs w:val="28"/>
              </w:rPr>
              <w:t>нии иных государстве</w:t>
            </w:r>
            <w:r w:rsidRPr="000E33BD">
              <w:rPr>
                <w:sz w:val="28"/>
                <w:szCs w:val="28"/>
              </w:rPr>
              <w:t>н</w:t>
            </w:r>
            <w:r w:rsidRPr="000E33BD">
              <w:rPr>
                <w:sz w:val="28"/>
                <w:szCs w:val="28"/>
              </w:rPr>
              <w:t>ных полномочий (не переданных органам местного сам</w:t>
            </w:r>
            <w:r w:rsidRPr="000E33BD">
              <w:rPr>
                <w:sz w:val="28"/>
                <w:szCs w:val="28"/>
              </w:rPr>
              <w:t>о</w:t>
            </w:r>
            <w:r w:rsidRPr="000E33BD">
              <w:rPr>
                <w:sz w:val="28"/>
                <w:szCs w:val="28"/>
              </w:rPr>
              <w:t xml:space="preserve">управления </w:t>
            </w:r>
            <w:r w:rsidR="00586B38">
              <w:rPr>
                <w:sz w:val="28"/>
                <w:szCs w:val="28"/>
              </w:rPr>
              <w:t>поселений</w:t>
            </w:r>
            <w:r w:rsidRPr="000E33BD">
              <w:rPr>
                <w:sz w:val="28"/>
                <w:szCs w:val="28"/>
              </w:rPr>
              <w:t xml:space="preserve"> в соответствии со статьей 19 указанного Федерального з</w:t>
            </w:r>
            <w:r w:rsidRPr="000E33BD">
              <w:rPr>
                <w:sz w:val="28"/>
                <w:szCs w:val="28"/>
              </w:rPr>
              <w:t>а</w:t>
            </w:r>
            <w:r w:rsidRPr="000E33BD">
              <w:rPr>
                <w:sz w:val="28"/>
                <w:szCs w:val="28"/>
              </w:rPr>
              <w:t>кона), если это участие предусмотрено федеральными з</w:t>
            </w:r>
            <w:r w:rsidRPr="000E33BD">
              <w:rPr>
                <w:sz w:val="28"/>
                <w:szCs w:val="28"/>
              </w:rPr>
              <w:t>а</w:t>
            </w:r>
            <w:r w:rsidRPr="000E33BD">
              <w:rPr>
                <w:sz w:val="28"/>
                <w:szCs w:val="28"/>
              </w:rPr>
              <w:t>конами)</w:t>
            </w:r>
          </w:p>
        </w:tc>
        <w:tc>
          <w:tcPr>
            <w:tcW w:w="1525" w:type="dxa"/>
          </w:tcPr>
          <w:p w:rsidR="005B0DB9" w:rsidRPr="00290E8E" w:rsidRDefault="005B0DB9" w:rsidP="00290E8E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до 01.11.2017</w:t>
            </w:r>
          </w:p>
        </w:tc>
        <w:tc>
          <w:tcPr>
            <w:tcW w:w="2757" w:type="dxa"/>
          </w:tcPr>
          <w:p w:rsidR="005B0DB9" w:rsidRDefault="00586B38" w:rsidP="00586B38">
            <w:r>
              <w:rPr>
                <w:rStyle w:val="FontStyle19"/>
                <w:sz w:val="28"/>
                <w:szCs w:val="28"/>
              </w:rPr>
              <w:t>Сектор экономики и финансов Админ</w:t>
            </w:r>
            <w:r>
              <w:rPr>
                <w:rStyle w:val="FontStyle19"/>
                <w:sz w:val="28"/>
                <w:szCs w:val="28"/>
              </w:rPr>
              <w:t>и</w:t>
            </w:r>
            <w:r>
              <w:rPr>
                <w:rStyle w:val="FontStyle19"/>
                <w:sz w:val="28"/>
                <w:szCs w:val="28"/>
              </w:rPr>
              <w:t>страции посел</w:t>
            </w:r>
            <w:r>
              <w:rPr>
                <w:rStyle w:val="FontStyle19"/>
                <w:sz w:val="28"/>
                <w:szCs w:val="28"/>
              </w:rPr>
              <w:t>е</w:t>
            </w:r>
            <w:r>
              <w:rPr>
                <w:rStyle w:val="FontStyle19"/>
                <w:sz w:val="28"/>
                <w:szCs w:val="28"/>
              </w:rPr>
              <w:t>ния</w:t>
            </w:r>
          </w:p>
        </w:tc>
      </w:tr>
      <w:tr w:rsidR="005B0DB9" w:rsidRPr="00290E8E" w:rsidTr="00552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0" w:type="dxa"/>
          </w:tcPr>
          <w:p w:rsidR="005B0DB9" w:rsidRPr="00290E8E" w:rsidRDefault="005B0DB9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4.</w:t>
            </w:r>
          </w:p>
        </w:tc>
        <w:tc>
          <w:tcPr>
            <w:tcW w:w="5272" w:type="dxa"/>
          </w:tcPr>
          <w:p w:rsidR="005B0DB9" w:rsidRPr="00290E8E" w:rsidRDefault="005B0DB9" w:rsidP="005A504C">
            <w:pPr>
              <w:jc w:val="both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Обеспечить вступление в силу утве</w:t>
            </w:r>
            <w:r w:rsidRPr="00290E8E">
              <w:rPr>
                <w:sz w:val="28"/>
                <w:szCs w:val="28"/>
              </w:rPr>
              <w:t>р</w:t>
            </w:r>
            <w:r w:rsidRPr="00290E8E">
              <w:rPr>
                <w:sz w:val="28"/>
                <w:szCs w:val="28"/>
              </w:rPr>
              <w:t>жденных нормативных правовых актов</w:t>
            </w:r>
          </w:p>
        </w:tc>
        <w:tc>
          <w:tcPr>
            <w:tcW w:w="1525" w:type="dxa"/>
          </w:tcPr>
          <w:p w:rsidR="005B0DB9" w:rsidRPr="00290E8E" w:rsidRDefault="005B0DB9" w:rsidP="005A504C">
            <w:pPr>
              <w:jc w:val="center"/>
              <w:rPr>
                <w:sz w:val="28"/>
                <w:szCs w:val="28"/>
              </w:rPr>
            </w:pPr>
            <w:r w:rsidRPr="00290E8E">
              <w:rPr>
                <w:sz w:val="28"/>
                <w:szCs w:val="28"/>
              </w:rPr>
              <w:t>до 01.12.2017</w:t>
            </w:r>
          </w:p>
        </w:tc>
        <w:tc>
          <w:tcPr>
            <w:tcW w:w="2757" w:type="dxa"/>
          </w:tcPr>
          <w:p w:rsidR="005B0DB9" w:rsidRDefault="00586B38" w:rsidP="00586B38">
            <w:r>
              <w:rPr>
                <w:rStyle w:val="FontStyle19"/>
                <w:sz w:val="28"/>
                <w:szCs w:val="28"/>
              </w:rPr>
              <w:t>Сектор экономики и финансов Админ</w:t>
            </w:r>
            <w:r>
              <w:rPr>
                <w:rStyle w:val="FontStyle19"/>
                <w:sz w:val="28"/>
                <w:szCs w:val="28"/>
              </w:rPr>
              <w:t>и</w:t>
            </w:r>
            <w:r>
              <w:rPr>
                <w:rStyle w:val="FontStyle19"/>
                <w:sz w:val="28"/>
                <w:szCs w:val="28"/>
              </w:rPr>
              <w:t>страции посел</w:t>
            </w:r>
            <w:r>
              <w:rPr>
                <w:rStyle w:val="FontStyle19"/>
                <w:sz w:val="28"/>
                <w:szCs w:val="28"/>
              </w:rPr>
              <w:t>е</w:t>
            </w:r>
            <w:r>
              <w:rPr>
                <w:rStyle w:val="FontStyle19"/>
                <w:sz w:val="28"/>
                <w:szCs w:val="28"/>
              </w:rPr>
              <w:t>ния</w:t>
            </w:r>
          </w:p>
        </w:tc>
      </w:tr>
    </w:tbl>
    <w:p w:rsidR="007F5ECE" w:rsidRDefault="007F5ECE" w:rsidP="00586B38">
      <w:pPr>
        <w:pStyle w:val="Style14"/>
        <w:framePr w:w="17085" w:wrap="auto" w:hAnchor="text"/>
        <w:widowControl/>
        <w:jc w:val="left"/>
        <w:rPr>
          <w:rStyle w:val="FontStyle19"/>
        </w:rPr>
        <w:sectPr w:rsidR="007F5ECE" w:rsidSect="00586B38">
          <w:footerReference w:type="even" r:id="rId8"/>
          <w:footerReference w:type="default" r:id="rId9"/>
          <w:pgSz w:w="11907" w:h="16839" w:code="9"/>
          <w:pgMar w:top="567" w:right="708" w:bottom="1418" w:left="1021" w:header="720" w:footer="720" w:gutter="0"/>
          <w:cols w:space="60"/>
          <w:noEndnote/>
          <w:docGrid w:linePitch="272"/>
        </w:sectPr>
      </w:pPr>
      <w:bookmarkStart w:id="0" w:name="_GoBack"/>
      <w:bookmarkEnd w:id="0"/>
    </w:p>
    <w:p w:rsidR="007F5ECE" w:rsidRPr="006138B1" w:rsidRDefault="007F5ECE" w:rsidP="0055254D">
      <w:pPr>
        <w:suppressAutoHyphens/>
        <w:rPr>
          <w:sz w:val="28"/>
          <w:szCs w:val="28"/>
        </w:rPr>
      </w:pPr>
    </w:p>
    <w:sectPr w:rsidR="007F5ECE" w:rsidRPr="006138B1" w:rsidSect="0055254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1021" w:bottom="1418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5F" w:rsidRDefault="00DA725F" w:rsidP="0036406B">
      <w:r>
        <w:separator/>
      </w:r>
    </w:p>
  </w:endnote>
  <w:endnote w:type="continuationSeparator" w:id="0">
    <w:p w:rsidR="00DA725F" w:rsidRDefault="00DA725F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C" w:rsidRDefault="006C2B56">
    <w:pPr>
      <w:pStyle w:val="Style8"/>
      <w:framePr w:h="231" w:hRule="exact" w:hSpace="38" w:wrap="auto" w:vAnchor="text" w:hAnchor="text" w:x="14891" w:y="-37"/>
      <w:widowControl/>
      <w:jc w:val="right"/>
      <w:rPr>
        <w:rStyle w:val="FontStyle20"/>
      </w:rPr>
    </w:pPr>
    <w:r>
      <w:rPr>
        <w:rStyle w:val="FontStyle20"/>
      </w:rPr>
      <w:fldChar w:fldCharType="begin"/>
    </w:r>
    <w:r w:rsidR="00B5454C">
      <w:rPr>
        <w:rStyle w:val="FontStyle20"/>
      </w:rPr>
      <w:instrText>PAGE</w:instrText>
    </w:r>
    <w:r>
      <w:rPr>
        <w:rStyle w:val="FontStyle20"/>
      </w:rPr>
      <w:fldChar w:fldCharType="separate"/>
    </w:r>
    <w:r w:rsidR="0055254D">
      <w:rPr>
        <w:rStyle w:val="FontStyle20"/>
        <w:noProof/>
      </w:rPr>
      <w:t>2</w:t>
    </w:r>
    <w:r>
      <w:rPr>
        <w:rStyle w:val="FontStyle20"/>
      </w:rPr>
      <w:fldChar w:fldCharType="end"/>
    </w:r>
  </w:p>
  <w:p w:rsidR="00B5454C" w:rsidRDefault="00B5454C">
    <w:pPr>
      <w:pStyle w:val="Style8"/>
      <w:widowControl/>
      <w:ind w:left="-91" w:right="-10882"/>
      <w:jc w:val="both"/>
      <w:rPr>
        <w:rStyle w:val="FontStyle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C" w:rsidRDefault="006C2B56">
    <w:pPr>
      <w:pStyle w:val="Style8"/>
      <w:framePr w:h="231" w:hRule="exact" w:hSpace="38" w:wrap="auto" w:vAnchor="text" w:hAnchor="text" w:x="14891" w:y="-37"/>
      <w:widowControl/>
      <w:jc w:val="right"/>
      <w:rPr>
        <w:rStyle w:val="FontStyle20"/>
      </w:rPr>
    </w:pPr>
    <w:r>
      <w:rPr>
        <w:rStyle w:val="FontStyle20"/>
      </w:rPr>
      <w:fldChar w:fldCharType="begin"/>
    </w:r>
    <w:r w:rsidR="00B5454C">
      <w:rPr>
        <w:rStyle w:val="FontStyle20"/>
      </w:rPr>
      <w:instrText>PAGE</w:instrText>
    </w:r>
    <w:r>
      <w:rPr>
        <w:rStyle w:val="FontStyle20"/>
      </w:rPr>
      <w:fldChar w:fldCharType="separate"/>
    </w:r>
    <w:r w:rsidR="0055254D">
      <w:rPr>
        <w:rStyle w:val="FontStyle20"/>
        <w:noProof/>
      </w:rPr>
      <w:t>1</w:t>
    </w:r>
    <w:r>
      <w:rPr>
        <w:rStyle w:val="FontStyle20"/>
      </w:rPr>
      <w:fldChar w:fldCharType="end"/>
    </w:r>
  </w:p>
  <w:p w:rsidR="00B5454C" w:rsidRDefault="00B5454C">
    <w:pPr>
      <w:pStyle w:val="Style8"/>
      <w:widowControl/>
      <w:ind w:left="-91" w:right="-10882"/>
      <w:jc w:val="both"/>
      <w:rPr>
        <w:rStyle w:val="FontStyle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C" w:rsidRDefault="006C2B56">
    <w:pPr>
      <w:pStyle w:val="Style8"/>
      <w:framePr w:h="231" w:hRule="exact" w:hSpace="38" w:wrap="auto" w:vAnchor="text" w:hAnchor="text" w:x="14852" w:y="-37"/>
      <w:widowControl/>
      <w:jc w:val="right"/>
      <w:rPr>
        <w:rStyle w:val="FontStyle20"/>
      </w:rPr>
    </w:pPr>
    <w:r>
      <w:rPr>
        <w:rStyle w:val="FontStyle20"/>
      </w:rPr>
      <w:fldChar w:fldCharType="begin"/>
    </w:r>
    <w:r w:rsidR="00B5454C">
      <w:rPr>
        <w:rStyle w:val="FontStyle20"/>
      </w:rPr>
      <w:instrText>PAGE</w:instrText>
    </w:r>
    <w:r>
      <w:rPr>
        <w:rStyle w:val="FontStyle20"/>
      </w:rPr>
      <w:fldChar w:fldCharType="separate"/>
    </w:r>
    <w:r w:rsidR="0055254D">
      <w:rPr>
        <w:rStyle w:val="FontStyle20"/>
        <w:noProof/>
      </w:rPr>
      <w:t>4</w:t>
    </w:r>
    <w:r>
      <w:rPr>
        <w:rStyle w:val="FontStyle20"/>
      </w:rPr>
      <w:fldChar w:fldCharType="end"/>
    </w:r>
  </w:p>
  <w:p w:rsidR="00B5454C" w:rsidRDefault="00B5454C">
    <w:pPr>
      <w:pStyle w:val="Style8"/>
      <w:widowControl/>
      <w:ind w:left="-67" w:right="-5352"/>
      <w:jc w:val="both"/>
      <w:rPr>
        <w:rStyle w:val="FontStyle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C" w:rsidRDefault="00B5454C" w:rsidP="005726E1">
    <w:pPr>
      <w:pStyle w:val="Style8"/>
      <w:widowControl/>
      <w:ind w:left="-67" w:right="-5352"/>
      <w:jc w:val="both"/>
      <w:rPr>
        <w:rStyle w:val="FontStyle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5F" w:rsidRDefault="00DA725F" w:rsidP="0036406B">
      <w:r>
        <w:separator/>
      </w:r>
    </w:p>
  </w:footnote>
  <w:footnote w:type="continuationSeparator" w:id="0">
    <w:p w:rsidR="00DA725F" w:rsidRDefault="00DA725F" w:rsidP="0036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C" w:rsidRDefault="00B54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C" w:rsidRDefault="00B54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585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AAA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D0E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1277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406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F2CC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481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2AE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A6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027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>
    <w:nsid w:val="00206EBF"/>
    <w:multiLevelType w:val="hybridMultilevel"/>
    <w:tmpl w:val="5C56BC84"/>
    <w:lvl w:ilvl="0" w:tplc="A258BB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23303BB"/>
    <w:multiLevelType w:val="singleLevel"/>
    <w:tmpl w:val="97AC2C9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39730FD"/>
    <w:multiLevelType w:val="hybridMultilevel"/>
    <w:tmpl w:val="52DE77AE"/>
    <w:lvl w:ilvl="0" w:tplc="9A8A1858">
      <w:start w:val="1"/>
      <w:numFmt w:val="decimal"/>
      <w:lvlText w:val="%1."/>
      <w:lvlJc w:val="left"/>
      <w:pPr>
        <w:ind w:left="1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176B1500"/>
    <w:multiLevelType w:val="multilevel"/>
    <w:tmpl w:val="CB1097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18861007"/>
    <w:multiLevelType w:val="hybridMultilevel"/>
    <w:tmpl w:val="B68E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1D2E1360"/>
    <w:multiLevelType w:val="hybridMultilevel"/>
    <w:tmpl w:val="6EB8E500"/>
    <w:lvl w:ilvl="0" w:tplc="E72AF8E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1E4F7C3F"/>
    <w:multiLevelType w:val="hybridMultilevel"/>
    <w:tmpl w:val="F4B4642E"/>
    <w:lvl w:ilvl="0" w:tplc="3AE4B6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206D2ABD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6">
    <w:nsid w:val="2F7E1E39"/>
    <w:multiLevelType w:val="hybridMultilevel"/>
    <w:tmpl w:val="1736BC48"/>
    <w:lvl w:ilvl="0" w:tplc="27F8CA4A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7">
    <w:nsid w:val="31875775"/>
    <w:multiLevelType w:val="multilevel"/>
    <w:tmpl w:val="CCB01DE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cs="Times New Roman" w:hint="default"/>
      </w:rPr>
    </w:lvl>
  </w:abstractNum>
  <w:abstractNum w:abstractNumId="28">
    <w:nsid w:val="3C5843B9"/>
    <w:multiLevelType w:val="hybridMultilevel"/>
    <w:tmpl w:val="A1C0D15A"/>
    <w:lvl w:ilvl="0" w:tplc="5336B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EF50552"/>
    <w:multiLevelType w:val="hybridMultilevel"/>
    <w:tmpl w:val="66CACBBA"/>
    <w:lvl w:ilvl="0" w:tplc="94D2C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44164716"/>
    <w:multiLevelType w:val="multilevel"/>
    <w:tmpl w:val="D3202A0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31">
    <w:nsid w:val="457E337E"/>
    <w:multiLevelType w:val="hybridMultilevel"/>
    <w:tmpl w:val="AC6AF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7FC5425"/>
    <w:multiLevelType w:val="multilevel"/>
    <w:tmpl w:val="C0E8F9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3">
    <w:nsid w:val="4918568D"/>
    <w:multiLevelType w:val="hybridMultilevel"/>
    <w:tmpl w:val="E3166DE8"/>
    <w:lvl w:ilvl="0" w:tplc="DF707A0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DACB8C">
      <w:start w:val="1"/>
      <w:numFmt w:val="decimal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4D7C4E43"/>
    <w:multiLevelType w:val="hybridMultilevel"/>
    <w:tmpl w:val="F8325574"/>
    <w:lvl w:ilvl="0" w:tplc="95AA1F8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4E8D4F6F"/>
    <w:multiLevelType w:val="hybridMultilevel"/>
    <w:tmpl w:val="41A84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24975A8"/>
    <w:multiLevelType w:val="multilevel"/>
    <w:tmpl w:val="EA88FD3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8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5A9057A"/>
    <w:multiLevelType w:val="multilevel"/>
    <w:tmpl w:val="E2A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0">
    <w:nsid w:val="580754EE"/>
    <w:multiLevelType w:val="hybridMultilevel"/>
    <w:tmpl w:val="A440CD72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41">
    <w:nsid w:val="5B657678"/>
    <w:multiLevelType w:val="hybridMultilevel"/>
    <w:tmpl w:val="37D0A8F6"/>
    <w:lvl w:ilvl="0" w:tplc="8C74E7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E566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2C5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5E46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6A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06ED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7C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81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C8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61066D85"/>
    <w:multiLevelType w:val="hybridMultilevel"/>
    <w:tmpl w:val="8272D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BDB0B53"/>
    <w:multiLevelType w:val="hybridMultilevel"/>
    <w:tmpl w:val="5A62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096BD4"/>
    <w:multiLevelType w:val="singleLevel"/>
    <w:tmpl w:val="0666E9D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6">
    <w:nsid w:val="7B886CE0"/>
    <w:multiLevelType w:val="hybridMultilevel"/>
    <w:tmpl w:val="95B00E6C"/>
    <w:lvl w:ilvl="0" w:tplc="C34E4202">
      <w:start w:val="3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</w:num>
  <w:num w:numId="6">
    <w:abstractNumId w:val="34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0"/>
  </w:num>
  <w:num w:numId="10">
    <w:abstractNumId w:val="10"/>
  </w:num>
  <w:num w:numId="11">
    <w:abstractNumId w:val="39"/>
  </w:num>
  <w:num w:numId="12">
    <w:abstractNumId w:val="43"/>
  </w:num>
  <w:num w:numId="13">
    <w:abstractNumId w:val="15"/>
  </w:num>
  <w:num w:numId="14">
    <w:abstractNumId w:val="41"/>
  </w:num>
  <w:num w:numId="15">
    <w:abstractNumId w:val="20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  <w:num w:numId="20">
    <w:abstractNumId w:val="24"/>
  </w:num>
  <w:num w:numId="21">
    <w:abstractNumId w:val="31"/>
  </w:num>
  <w:num w:numId="22">
    <w:abstractNumId w:val="36"/>
  </w:num>
  <w:num w:numId="23">
    <w:abstractNumId w:val="42"/>
  </w:num>
  <w:num w:numId="24">
    <w:abstractNumId w:val="18"/>
  </w:num>
  <w:num w:numId="25">
    <w:abstractNumId w:val="32"/>
  </w:num>
  <w:num w:numId="26">
    <w:abstractNumId w:val="29"/>
  </w:num>
  <w:num w:numId="27">
    <w:abstractNumId w:val="33"/>
  </w:num>
  <w:num w:numId="28">
    <w:abstractNumId w:val="35"/>
  </w:num>
  <w:num w:numId="29">
    <w:abstractNumId w:val="22"/>
  </w:num>
  <w:num w:numId="30">
    <w:abstractNumId w:val="28"/>
  </w:num>
  <w:num w:numId="31">
    <w:abstractNumId w:val="23"/>
  </w:num>
  <w:num w:numId="32">
    <w:abstractNumId w:val="27"/>
  </w:num>
  <w:num w:numId="33">
    <w:abstractNumId w:val="30"/>
  </w:num>
  <w:num w:numId="34">
    <w:abstractNumId w:val="19"/>
  </w:num>
  <w:num w:numId="35">
    <w:abstractNumId w:val="45"/>
  </w:num>
  <w:num w:numId="36">
    <w:abstractNumId w:val="26"/>
  </w:num>
  <w:num w:numId="37">
    <w:abstractNumId w:val="46"/>
  </w:num>
  <w:num w:numId="38">
    <w:abstractNumId w:val="16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06B"/>
    <w:rsid w:val="000044E1"/>
    <w:rsid w:val="000063F7"/>
    <w:rsid w:val="00011B68"/>
    <w:rsid w:val="000145D0"/>
    <w:rsid w:val="0002222C"/>
    <w:rsid w:val="000247E3"/>
    <w:rsid w:val="000270BF"/>
    <w:rsid w:val="00031121"/>
    <w:rsid w:val="00031E46"/>
    <w:rsid w:val="0003464E"/>
    <w:rsid w:val="000346C1"/>
    <w:rsid w:val="00034A85"/>
    <w:rsid w:val="00040C1B"/>
    <w:rsid w:val="00043F62"/>
    <w:rsid w:val="00050EF2"/>
    <w:rsid w:val="0005272C"/>
    <w:rsid w:val="000530A1"/>
    <w:rsid w:val="00053FC4"/>
    <w:rsid w:val="000557BC"/>
    <w:rsid w:val="00056B05"/>
    <w:rsid w:val="00060956"/>
    <w:rsid w:val="00070BAF"/>
    <w:rsid w:val="00071359"/>
    <w:rsid w:val="000731E5"/>
    <w:rsid w:val="00073510"/>
    <w:rsid w:val="00075218"/>
    <w:rsid w:val="0008297D"/>
    <w:rsid w:val="0008572F"/>
    <w:rsid w:val="0009108B"/>
    <w:rsid w:val="000924DA"/>
    <w:rsid w:val="0009278E"/>
    <w:rsid w:val="00092BB1"/>
    <w:rsid w:val="00095424"/>
    <w:rsid w:val="00095588"/>
    <w:rsid w:val="00097B3E"/>
    <w:rsid w:val="000A00FE"/>
    <w:rsid w:val="000A3CCF"/>
    <w:rsid w:val="000A406F"/>
    <w:rsid w:val="000A4DAE"/>
    <w:rsid w:val="000A5B64"/>
    <w:rsid w:val="000B6588"/>
    <w:rsid w:val="000B7A2F"/>
    <w:rsid w:val="000C11DC"/>
    <w:rsid w:val="000C17FA"/>
    <w:rsid w:val="000C678A"/>
    <w:rsid w:val="000D6ADF"/>
    <w:rsid w:val="000D7616"/>
    <w:rsid w:val="000E41B5"/>
    <w:rsid w:val="000E7085"/>
    <w:rsid w:val="000F16CB"/>
    <w:rsid w:val="000F2381"/>
    <w:rsid w:val="000F7EAA"/>
    <w:rsid w:val="00103985"/>
    <w:rsid w:val="00105572"/>
    <w:rsid w:val="00110133"/>
    <w:rsid w:val="00113189"/>
    <w:rsid w:val="00114557"/>
    <w:rsid w:val="001151A0"/>
    <w:rsid w:val="00115398"/>
    <w:rsid w:val="001153B1"/>
    <w:rsid w:val="00117572"/>
    <w:rsid w:val="00122218"/>
    <w:rsid w:val="00123B2E"/>
    <w:rsid w:val="00123D22"/>
    <w:rsid w:val="001266F8"/>
    <w:rsid w:val="001324D0"/>
    <w:rsid w:val="00133EF7"/>
    <w:rsid w:val="00135252"/>
    <w:rsid w:val="00137431"/>
    <w:rsid w:val="001407BA"/>
    <w:rsid w:val="00155672"/>
    <w:rsid w:val="00162B39"/>
    <w:rsid w:val="00163196"/>
    <w:rsid w:val="00173AC8"/>
    <w:rsid w:val="00183683"/>
    <w:rsid w:val="0018434D"/>
    <w:rsid w:val="00184510"/>
    <w:rsid w:val="00196853"/>
    <w:rsid w:val="001A073F"/>
    <w:rsid w:val="001A41FA"/>
    <w:rsid w:val="001A4F4C"/>
    <w:rsid w:val="001A6E9B"/>
    <w:rsid w:val="001A7687"/>
    <w:rsid w:val="001B2750"/>
    <w:rsid w:val="001B2E90"/>
    <w:rsid w:val="001B6AD7"/>
    <w:rsid w:val="001C2839"/>
    <w:rsid w:val="001C486D"/>
    <w:rsid w:val="001D3872"/>
    <w:rsid w:val="001D49D4"/>
    <w:rsid w:val="001D5F6E"/>
    <w:rsid w:val="001D6514"/>
    <w:rsid w:val="001E15FA"/>
    <w:rsid w:val="001E382A"/>
    <w:rsid w:val="001F1138"/>
    <w:rsid w:val="001F12E3"/>
    <w:rsid w:val="001F29A8"/>
    <w:rsid w:val="001F5623"/>
    <w:rsid w:val="001F6CD9"/>
    <w:rsid w:val="00200189"/>
    <w:rsid w:val="00203682"/>
    <w:rsid w:val="002042D0"/>
    <w:rsid w:val="00204745"/>
    <w:rsid w:val="002055F5"/>
    <w:rsid w:val="002117E7"/>
    <w:rsid w:val="00224770"/>
    <w:rsid w:val="00224883"/>
    <w:rsid w:val="00227B26"/>
    <w:rsid w:val="0023128E"/>
    <w:rsid w:val="002373E5"/>
    <w:rsid w:val="00243384"/>
    <w:rsid w:val="002449FE"/>
    <w:rsid w:val="00245241"/>
    <w:rsid w:val="0024552A"/>
    <w:rsid w:val="00247625"/>
    <w:rsid w:val="0025092E"/>
    <w:rsid w:val="00250A11"/>
    <w:rsid w:val="00251042"/>
    <w:rsid w:val="00252215"/>
    <w:rsid w:val="00253197"/>
    <w:rsid w:val="00253F0F"/>
    <w:rsid w:val="00254E43"/>
    <w:rsid w:val="00255A8D"/>
    <w:rsid w:val="00255DDE"/>
    <w:rsid w:val="0025764A"/>
    <w:rsid w:val="00263066"/>
    <w:rsid w:val="002638B7"/>
    <w:rsid w:val="00263F17"/>
    <w:rsid w:val="00264E85"/>
    <w:rsid w:val="00275746"/>
    <w:rsid w:val="002826FB"/>
    <w:rsid w:val="00284072"/>
    <w:rsid w:val="00284E33"/>
    <w:rsid w:val="00285073"/>
    <w:rsid w:val="00286409"/>
    <w:rsid w:val="00290E8E"/>
    <w:rsid w:val="00292E23"/>
    <w:rsid w:val="00295158"/>
    <w:rsid w:val="002A01FA"/>
    <w:rsid w:val="002A0FD6"/>
    <w:rsid w:val="002A3C7E"/>
    <w:rsid w:val="002B39DD"/>
    <w:rsid w:val="002C17B3"/>
    <w:rsid w:val="002C2DF2"/>
    <w:rsid w:val="002C51B7"/>
    <w:rsid w:val="002C61D3"/>
    <w:rsid w:val="002C737B"/>
    <w:rsid w:val="002D1DAA"/>
    <w:rsid w:val="002D5286"/>
    <w:rsid w:val="002D583B"/>
    <w:rsid w:val="002D6DA3"/>
    <w:rsid w:val="002E1422"/>
    <w:rsid w:val="002E16A1"/>
    <w:rsid w:val="002E378C"/>
    <w:rsid w:val="002E7805"/>
    <w:rsid w:val="002F642F"/>
    <w:rsid w:val="00300BA9"/>
    <w:rsid w:val="0030203A"/>
    <w:rsid w:val="00310F60"/>
    <w:rsid w:val="003122C7"/>
    <w:rsid w:val="003138E4"/>
    <w:rsid w:val="00314625"/>
    <w:rsid w:val="00317112"/>
    <w:rsid w:val="00317E7C"/>
    <w:rsid w:val="0032107F"/>
    <w:rsid w:val="00321804"/>
    <w:rsid w:val="00322EE7"/>
    <w:rsid w:val="00323D25"/>
    <w:rsid w:val="0033067A"/>
    <w:rsid w:val="00330D9B"/>
    <w:rsid w:val="00332757"/>
    <w:rsid w:val="00340B34"/>
    <w:rsid w:val="003431F1"/>
    <w:rsid w:val="00346CBA"/>
    <w:rsid w:val="00350383"/>
    <w:rsid w:val="00354045"/>
    <w:rsid w:val="00355F6F"/>
    <w:rsid w:val="0036406B"/>
    <w:rsid w:val="003675B0"/>
    <w:rsid w:val="0036788B"/>
    <w:rsid w:val="003710E3"/>
    <w:rsid w:val="003712F3"/>
    <w:rsid w:val="0037147B"/>
    <w:rsid w:val="00373B9A"/>
    <w:rsid w:val="00377191"/>
    <w:rsid w:val="003937ED"/>
    <w:rsid w:val="003951F2"/>
    <w:rsid w:val="003971AA"/>
    <w:rsid w:val="003A2DAC"/>
    <w:rsid w:val="003A3D1C"/>
    <w:rsid w:val="003A4AD0"/>
    <w:rsid w:val="003A5BA6"/>
    <w:rsid w:val="003A6D05"/>
    <w:rsid w:val="003A6DCB"/>
    <w:rsid w:val="003B0D84"/>
    <w:rsid w:val="003B4377"/>
    <w:rsid w:val="003B5F60"/>
    <w:rsid w:val="003B621B"/>
    <w:rsid w:val="003C10C6"/>
    <w:rsid w:val="003C3591"/>
    <w:rsid w:val="003C39E3"/>
    <w:rsid w:val="003C4840"/>
    <w:rsid w:val="003D0A0B"/>
    <w:rsid w:val="003D2160"/>
    <w:rsid w:val="003D5E10"/>
    <w:rsid w:val="003E34F2"/>
    <w:rsid w:val="003E5962"/>
    <w:rsid w:val="003E6BFC"/>
    <w:rsid w:val="0040076C"/>
    <w:rsid w:val="004012E1"/>
    <w:rsid w:val="0040202B"/>
    <w:rsid w:val="00402647"/>
    <w:rsid w:val="00404A4E"/>
    <w:rsid w:val="00405C36"/>
    <w:rsid w:val="00411A88"/>
    <w:rsid w:val="00411BDC"/>
    <w:rsid w:val="00413969"/>
    <w:rsid w:val="004153A0"/>
    <w:rsid w:val="00421012"/>
    <w:rsid w:val="00421AB4"/>
    <w:rsid w:val="004232A6"/>
    <w:rsid w:val="00423EF2"/>
    <w:rsid w:val="00424C6D"/>
    <w:rsid w:val="00427E9B"/>
    <w:rsid w:val="0043408D"/>
    <w:rsid w:val="00447ADA"/>
    <w:rsid w:val="0045299F"/>
    <w:rsid w:val="004536FE"/>
    <w:rsid w:val="004541AF"/>
    <w:rsid w:val="00455574"/>
    <w:rsid w:val="00456DD1"/>
    <w:rsid w:val="004633C0"/>
    <w:rsid w:val="004643EA"/>
    <w:rsid w:val="00474C62"/>
    <w:rsid w:val="0048058C"/>
    <w:rsid w:val="004808A5"/>
    <w:rsid w:val="004815B6"/>
    <w:rsid w:val="00481EC5"/>
    <w:rsid w:val="00483837"/>
    <w:rsid w:val="004849D6"/>
    <w:rsid w:val="004906D7"/>
    <w:rsid w:val="00492E06"/>
    <w:rsid w:val="00494D62"/>
    <w:rsid w:val="004961DD"/>
    <w:rsid w:val="004A1AF1"/>
    <w:rsid w:val="004A3994"/>
    <w:rsid w:val="004A42B3"/>
    <w:rsid w:val="004B2D52"/>
    <w:rsid w:val="004B5DED"/>
    <w:rsid w:val="004C0A26"/>
    <w:rsid w:val="004C56B4"/>
    <w:rsid w:val="004D3756"/>
    <w:rsid w:val="004D4BF2"/>
    <w:rsid w:val="004D73C1"/>
    <w:rsid w:val="004D79C7"/>
    <w:rsid w:val="004E64D9"/>
    <w:rsid w:val="004F5A97"/>
    <w:rsid w:val="00500922"/>
    <w:rsid w:val="00501A23"/>
    <w:rsid w:val="00503DC3"/>
    <w:rsid w:val="005108BD"/>
    <w:rsid w:val="00510D3A"/>
    <w:rsid w:val="00511052"/>
    <w:rsid w:val="00512955"/>
    <w:rsid w:val="0051553B"/>
    <w:rsid w:val="00515CA8"/>
    <w:rsid w:val="0052329B"/>
    <w:rsid w:val="005319CF"/>
    <w:rsid w:val="0053235A"/>
    <w:rsid w:val="00532C04"/>
    <w:rsid w:val="005335D1"/>
    <w:rsid w:val="0053414E"/>
    <w:rsid w:val="00536E39"/>
    <w:rsid w:val="00541F0B"/>
    <w:rsid w:val="00541F85"/>
    <w:rsid w:val="00544BCF"/>
    <w:rsid w:val="0055254D"/>
    <w:rsid w:val="005559F8"/>
    <w:rsid w:val="00564037"/>
    <w:rsid w:val="00565D2E"/>
    <w:rsid w:val="005678AA"/>
    <w:rsid w:val="00571373"/>
    <w:rsid w:val="005726E1"/>
    <w:rsid w:val="00577F1D"/>
    <w:rsid w:val="00586B38"/>
    <w:rsid w:val="00586BEA"/>
    <w:rsid w:val="0059506C"/>
    <w:rsid w:val="005A0943"/>
    <w:rsid w:val="005A3EDC"/>
    <w:rsid w:val="005A6538"/>
    <w:rsid w:val="005A6563"/>
    <w:rsid w:val="005A70A9"/>
    <w:rsid w:val="005B0DB9"/>
    <w:rsid w:val="005B573D"/>
    <w:rsid w:val="005B682C"/>
    <w:rsid w:val="005C2ADA"/>
    <w:rsid w:val="005C592B"/>
    <w:rsid w:val="005C6D49"/>
    <w:rsid w:val="005E1604"/>
    <w:rsid w:val="005E4135"/>
    <w:rsid w:val="005E5F69"/>
    <w:rsid w:val="005E6533"/>
    <w:rsid w:val="005F1EEA"/>
    <w:rsid w:val="005F38D3"/>
    <w:rsid w:val="005F575C"/>
    <w:rsid w:val="005F75A5"/>
    <w:rsid w:val="00600C82"/>
    <w:rsid w:val="00600DD4"/>
    <w:rsid w:val="00601213"/>
    <w:rsid w:val="00604878"/>
    <w:rsid w:val="00604B8F"/>
    <w:rsid w:val="00605B3F"/>
    <w:rsid w:val="00606A53"/>
    <w:rsid w:val="00607572"/>
    <w:rsid w:val="006137DE"/>
    <w:rsid w:val="006138B1"/>
    <w:rsid w:val="00620353"/>
    <w:rsid w:val="00620DC2"/>
    <w:rsid w:val="00634D5B"/>
    <w:rsid w:val="00636492"/>
    <w:rsid w:val="00636B9C"/>
    <w:rsid w:val="00636C7B"/>
    <w:rsid w:val="006405C8"/>
    <w:rsid w:val="00642EC7"/>
    <w:rsid w:val="0064352A"/>
    <w:rsid w:val="006438B6"/>
    <w:rsid w:val="00643D60"/>
    <w:rsid w:val="00644E03"/>
    <w:rsid w:val="006465FA"/>
    <w:rsid w:val="0064774A"/>
    <w:rsid w:val="00652DF9"/>
    <w:rsid w:val="00663003"/>
    <w:rsid w:val="006642B9"/>
    <w:rsid w:val="00664C2D"/>
    <w:rsid w:val="00665440"/>
    <w:rsid w:val="00667C03"/>
    <w:rsid w:val="00667E95"/>
    <w:rsid w:val="00673A0B"/>
    <w:rsid w:val="00674BF9"/>
    <w:rsid w:val="006761C8"/>
    <w:rsid w:val="00680028"/>
    <w:rsid w:val="006923D9"/>
    <w:rsid w:val="006930BC"/>
    <w:rsid w:val="00694A1B"/>
    <w:rsid w:val="00696299"/>
    <w:rsid w:val="006A411B"/>
    <w:rsid w:val="006A5B4F"/>
    <w:rsid w:val="006A61B5"/>
    <w:rsid w:val="006A6496"/>
    <w:rsid w:val="006B77A4"/>
    <w:rsid w:val="006C204C"/>
    <w:rsid w:val="006C2B56"/>
    <w:rsid w:val="006C37F6"/>
    <w:rsid w:val="006C3AA5"/>
    <w:rsid w:val="006C472D"/>
    <w:rsid w:val="006C5A88"/>
    <w:rsid w:val="006C5B0C"/>
    <w:rsid w:val="006C5F7D"/>
    <w:rsid w:val="006C60BA"/>
    <w:rsid w:val="006C62AF"/>
    <w:rsid w:val="006C7B79"/>
    <w:rsid w:val="006D00FE"/>
    <w:rsid w:val="006D0C8B"/>
    <w:rsid w:val="006D0D22"/>
    <w:rsid w:val="006D22F1"/>
    <w:rsid w:val="006D4381"/>
    <w:rsid w:val="006E6FD1"/>
    <w:rsid w:val="006F0410"/>
    <w:rsid w:val="006F174B"/>
    <w:rsid w:val="006F25B0"/>
    <w:rsid w:val="006F2E26"/>
    <w:rsid w:val="006F5FA0"/>
    <w:rsid w:val="006F70A8"/>
    <w:rsid w:val="00700996"/>
    <w:rsid w:val="00705A97"/>
    <w:rsid w:val="007066CD"/>
    <w:rsid w:val="00707EFD"/>
    <w:rsid w:val="00713C3E"/>
    <w:rsid w:val="007140B6"/>
    <w:rsid w:val="0071779C"/>
    <w:rsid w:val="007244B3"/>
    <w:rsid w:val="00725AAD"/>
    <w:rsid w:val="00730AF0"/>
    <w:rsid w:val="00731B38"/>
    <w:rsid w:val="007339BA"/>
    <w:rsid w:val="00742070"/>
    <w:rsid w:val="00747CEA"/>
    <w:rsid w:val="00750040"/>
    <w:rsid w:val="00750345"/>
    <w:rsid w:val="00752F17"/>
    <w:rsid w:val="00761773"/>
    <w:rsid w:val="00767CD0"/>
    <w:rsid w:val="00767F71"/>
    <w:rsid w:val="0077441C"/>
    <w:rsid w:val="0077559F"/>
    <w:rsid w:val="00777B27"/>
    <w:rsid w:val="00777CD9"/>
    <w:rsid w:val="007802C5"/>
    <w:rsid w:val="007802ED"/>
    <w:rsid w:val="00781D0C"/>
    <w:rsid w:val="0079051D"/>
    <w:rsid w:val="0079082A"/>
    <w:rsid w:val="00790A41"/>
    <w:rsid w:val="00793DF1"/>
    <w:rsid w:val="00796D95"/>
    <w:rsid w:val="007A14D4"/>
    <w:rsid w:val="007A25CB"/>
    <w:rsid w:val="007A6427"/>
    <w:rsid w:val="007A7941"/>
    <w:rsid w:val="007B1CA7"/>
    <w:rsid w:val="007B5212"/>
    <w:rsid w:val="007C39EE"/>
    <w:rsid w:val="007C7229"/>
    <w:rsid w:val="007D0085"/>
    <w:rsid w:val="007D1D30"/>
    <w:rsid w:val="007D219A"/>
    <w:rsid w:val="007D4EA0"/>
    <w:rsid w:val="007E5473"/>
    <w:rsid w:val="007E6443"/>
    <w:rsid w:val="007F03F5"/>
    <w:rsid w:val="007F30BE"/>
    <w:rsid w:val="007F5ECE"/>
    <w:rsid w:val="0080478B"/>
    <w:rsid w:val="00805079"/>
    <w:rsid w:val="00805AB5"/>
    <w:rsid w:val="00811B14"/>
    <w:rsid w:val="0081317F"/>
    <w:rsid w:val="00820215"/>
    <w:rsid w:val="00822BBD"/>
    <w:rsid w:val="00826B94"/>
    <w:rsid w:val="0083573B"/>
    <w:rsid w:val="008412F2"/>
    <w:rsid w:val="00847810"/>
    <w:rsid w:val="00852591"/>
    <w:rsid w:val="00854327"/>
    <w:rsid w:val="00854E5E"/>
    <w:rsid w:val="00856248"/>
    <w:rsid w:val="0085685E"/>
    <w:rsid w:val="00856ECE"/>
    <w:rsid w:val="00863621"/>
    <w:rsid w:val="00863A82"/>
    <w:rsid w:val="00863F78"/>
    <w:rsid w:val="008677D6"/>
    <w:rsid w:val="00872CEE"/>
    <w:rsid w:val="00875383"/>
    <w:rsid w:val="00877870"/>
    <w:rsid w:val="008800EE"/>
    <w:rsid w:val="0088141F"/>
    <w:rsid w:val="00883458"/>
    <w:rsid w:val="00885833"/>
    <w:rsid w:val="00885CF9"/>
    <w:rsid w:val="00886D57"/>
    <w:rsid w:val="008939BE"/>
    <w:rsid w:val="00893BF2"/>
    <w:rsid w:val="008A06F9"/>
    <w:rsid w:val="008A2235"/>
    <w:rsid w:val="008A2AC2"/>
    <w:rsid w:val="008A596E"/>
    <w:rsid w:val="008B613D"/>
    <w:rsid w:val="008C212C"/>
    <w:rsid w:val="008C3614"/>
    <w:rsid w:val="008C4174"/>
    <w:rsid w:val="008C4C0F"/>
    <w:rsid w:val="008C5507"/>
    <w:rsid w:val="008C7C9D"/>
    <w:rsid w:val="008D3077"/>
    <w:rsid w:val="008D3543"/>
    <w:rsid w:val="008D4ACF"/>
    <w:rsid w:val="008D5239"/>
    <w:rsid w:val="008D69CC"/>
    <w:rsid w:val="008D7E5A"/>
    <w:rsid w:val="008E5C0F"/>
    <w:rsid w:val="008F5D89"/>
    <w:rsid w:val="00902953"/>
    <w:rsid w:val="00903C16"/>
    <w:rsid w:val="009056D8"/>
    <w:rsid w:val="00905B08"/>
    <w:rsid w:val="00911170"/>
    <w:rsid w:val="00911966"/>
    <w:rsid w:val="0091219C"/>
    <w:rsid w:val="0091717F"/>
    <w:rsid w:val="009217E6"/>
    <w:rsid w:val="00923AA5"/>
    <w:rsid w:val="00925762"/>
    <w:rsid w:val="00937C94"/>
    <w:rsid w:val="0094043F"/>
    <w:rsid w:val="00941A5D"/>
    <w:rsid w:val="00942123"/>
    <w:rsid w:val="00944F11"/>
    <w:rsid w:val="009506A1"/>
    <w:rsid w:val="009517AD"/>
    <w:rsid w:val="00952AD6"/>
    <w:rsid w:val="00963185"/>
    <w:rsid w:val="0096620A"/>
    <w:rsid w:val="00966661"/>
    <w:rsid w:val="0096751E"/>
    <w:rsid w:val="0096763C"/>
    <w:rsid w:val="0097075A"/>
    <w:rsid w:val="00974167"/>
    <w:rsid w:val="00975302"/>
    <w:rsid w:val="00981A15"/>
    <w:rsid w:val="00983A98"/>
    <w:rsid w:val="009854CD"/>
    <w:rsid w:val="009914BE"/>
    <w:rsid w:val="00991929"/>
    <w:rsid w:val="00994C6B"/>
    <w:rsid w:val="00995911"/>
    <w:rsid w:val="00996EBD"/>
    <w:rsid w:val="009A2C87"/>
    <w:rsid w:val="009A314A"/>
    <w:rsid w:val="009A45FC"/>
    <w:rsid w:val="009B1BBB"/>
    <w:rsid w:val="009B2E9E"/>
    <w:rsid w:val="009C118B"/>
    <w:rsid w:val="009C47AB"/>
    <w:rsid w:val="009C491A"/>
    <w:rsid w:val="009D19EC"/>
    <w:rsid w:val="009D21BC"/>
    <w:rsid w:val="009D3FAE"/>
    <w:rsid w:val="009E0D10"/>
    <w:rsid w:val="009E70D4"/>
    <w:rsid w:val="009F1E07"/>
    <w:rsid w:val="009F3FED"/>
    <w:rsid w:val="009F4395"/>
    <w:rsid w:val="00A03EAD"/>
    <w:rsid w:val="00A102DC"/>
    <w:rsid w:val="00A202F4"/>
    <w:rsid w:val="00A22929"/>
    <w:rsid w:val="00A243A5"/>
    <w:rsid w:val="00A245C7"/>
    <w:rsid w:val="00A25B95"/>
    <w:rsid w:val="00A27A62"/>
    <w:rsid w:val="00A31605"/>
    <w:rsid w:val="00A41E9D"/>
    <w:rsid w:val="00A41EFA"/>
    <w:rsid w:val="00A432F7"/>
    <w:rsid w:val="00A44543"/>
    <w:rsid w:val="00A45EC1"/>
    <w:rsid w:val="00A4632D"/>
    <w:rsid w:val="00A470DF"/>
    <w:rsid w:val="00A503B0"/>
    <w:rsid w:val="00A52E24"/>
    <w:rsid w:val="00A54CE4"/>
    <w:rsid w:val="00A56A09"/>
    <w:rsid w:val="00A57410"/>
    <w:rsid w:val="00A67000"/>
    <w:rsid w:val="00A67F5A"/>
    <w:rsid w:val="00A7059D"/>
    <w:rsid w:val="00A709AE"/>
    <w:rsid w:val="00A71ADF"/>
    <w:rsid w:val="00A75234"/>
    <w:rsid w:val="00A77637"/>
    <w:rsid w:val="00A87063"/>
    <w:rsid w:val="00A9249F"/>
    <w:rsid w:val="00A926B7"/>
    <w:rsid w:val="00A92DA1"/>
    <w:rsid w:val="00A94F86"/>
    <w:rsid w:val="00A9568D"/>
    <w:rsid w:val="00AA27B7"/>
    <w:rsid w:val="00AA3B65"/>
    <w:rsid w:val="00AA4B08"/>
    <w:rsid w:val="00AB574A"/>
    <w:rsid w:val="00AB5B36"/>
    <w:rsid w:val="00AB6DB0"/>
    <w:rsid w:val="00AC14B0"/>
    <w:rsid w:val="00AC2DC4"/>
    <w:rsid w:val="00AC32DB"/>
    <w:rsid w:val="00AC3E4B"/>
    <w:rsid w:val="00AC7081"/>
    <w:rsid w:val="00AC7BAF"/>
    <w:rsid w:val="00AD09E0"/>
    <w:rsid w:val="00AD2CEC"/>
    <w:rsid w:val="00AD4488"/>
    <w:rsid w:val="00AD6B2F"/>
    <w:rsid w:val="00AE4B3E"/>
    <w:rsid w:val="00AF64F6"/>
    <w:rsid w:val="00B0002F"/>
    <w:rsid w:val="00B007D3"/>
    <w:rsid w:val="00B03268"/>
    <w:rsid w:val="00B04754"/>
    <w:rsid w:val="00B0533B"/>
    <w:rsid w:val="00B07498"/>
    <w:rsid w:val="00B15B93"/>
    <w:rsid w:val="00B163F6"/>
    <w:rsid w:val="00B208D1"/>
    <w:rsid w:val="00B25E72"/>
    <w:rsid w:val="00B2652D"/>
    <w:rsid w:val="00B27AA6"/>
    <w:rsid w:val="00B27F71"/>
    <w:rsid w:val="00B35FEF"/>
    <w:rsid w:val="00B368AD"/>
    <w:rsid w:val="00B425A1"/>
    <w:rsid w:val="00B45278"/>
    <w:rsid w:val="00B51B59"/>
    <w:rsid w:val="00B53367"/>
    <w:rsid w:val="00B54437"/>
    <w:rsid w:val="00B5454C"/>
    <w:rsid w:val="00B56537"/>
    <w:rsid w:val="00B57EE0"/>
    <w:rsid w:val="00B6074E"/>
    <w:rsid w:val="00B626B7"/>
    <w:rsid w:val="00B63F2A"/>
    <w:rsid w:val="00B711FD"/>
    <w:rsid w:val="00B814C7"/>
    <w:rsid w:val="00B81E61"/>
    <w:rsid w:val="00B85C51"/>
    <w:rsid w:val="00B85FA2"/>
    <w:rsid w:val="00B8767B"/>
    <w:rsid w:val="00B91E33"/>
    <w:rsid w:val="00B96E91"/>
    <w:rsid w:val="00B9749B"/>
    <w:rsid w:val="00BA1AD7"/>
    <w:rsid w:val="00BA2256"/>
    <w:rsid w:val="00BA6072"/>
    <w:rsid w:val="00BB6893"/>
    <w:rsid w:val="00BC34BC"/>
    <w:rsid w:val="00BC743C"/>
    <w:rsid w:val="00BD072A"/>
    <w:rsid w:val="00BD0961"/>
    <w:rsid w:val="00BD3984"/>
    <w:rsid w:val="00BD45A8"/>
    <w:rsid w:val="00BD74CE"/>
    <w:rsid w:val="00BE07E6"/>
    <w:rsid w:val="00BE1066"/>
    <w:rsid w:val="00BE2FB1"/>
    <w:rsid w:val="00BF1096"/>
    <w:rsid w:val="00BF3F93"/>
    <w:rsid w:val="00C01D89"/>
    <w:rsid w:val="00C028EE"/>
    <w:rsid w:val="00C06616"/>
    <w:rsid w:val="00C078A5"/>
    <w:rsid w:val="00C11F9E"/>
    <w:rsid w:val="00C12962"/>
    <w:rsid w:val="00C1389B"/>
    <w:rsid w:val="00C148CD"/>
    <w:rsid w:val="00C14B4D"/>
    <w:rsid w:val="00C2385D"/>
    <w:rsid w:val="00C241F2"/>
    <w:rsid w:val="00C24FF3"/>
    <w:rsid w:val="00C34B7D"/>
    <w:rsid w:val="00C34C43"/>
    <w:rsid w:val="00C43C20"/>
    <w:rsid w:val="00C45DFC"/>
    <w:rsid w:val="00C55E2F"/>
    <w:rsid w:val="00C57A09"/>
    <w:rsid w:val="00C57E22"/>
    <w:rsid w:val="00C61D3D"/>
    <w:rsid w:val="00C6270A"/>
    <w:rsid w:val="00C63FCD"/>
    <w:rsid w:val="00C64B50"/>
    <w:rsid w:val="00C64B76"/>
    <w:rsid w:val="00C67A75"/>
    <w:rsid w:val="00C707F7"/>
    <w:rsid w:val="00C70CAE"/>
    <w:rsid w:val="00C73EFC"/>
    <w:rsid w:val="00C824FA"/>
    <w:rsid w:val="00C841C8"/>
    <w:rsid w:val="00C9374D"/>
    <w:rsid w:val="00CA405C"/>
    <w:rsid w:val="00CA5CA8"/>
    <w:rsid w:val="00CA68CD"/>
    <w:rsid w:val="00CB1482"/>
    <w:rsid w:val="00CB30B1"/>
    <w:rsid w:val="00CB3E45"/>
    <w:rsid w:val="00CB73CA"/>
    <w:rsid w:val="00CB7E0A"/>
    <w:rsid w:val="00CC2E9C"/>
    <w:rsid w:val="00CC3020"/>
    <w:rsid w:val="00CC624C"/>
    <w:rsid w:val="00CD04FC"/>
    <w:rsid w:val="00CD0868"/>
    <w:rsid w:val="00CD0FF5"/>
    <w:rsid w:val="00CD180B"/>
    <w:rsid w:val="00CD2E7B"/>
    <w:rsid w:val="00CE114F"/>
    <w:rsid w:val="00CE31A6"/>
    <w:rsid w:val="00CE3D39"/>
    <w:rsid w:val="00CE3D8F"/>
    <w:rsid w:val="00CE4ED8"/>
    <w:rsid w:val="00CE60C4"/>
    <w:rsid w:val="00CE7BB7"/>
    <w:rsid w:val="00CF0299"/>
    <w:rsid w:val="00CF177E"/>
    <w:rsid w:val="00D0009C"/>
    <w:rsid w:val="00D0239F"/>
    <w:rsid w:val="00D0407F"/>
    <w:rsid w:val="00D054E5"/>
    <w:rsid w:val="00D05CAE"/>
    <w:rsid w:val="00D10306"/>
    <w:rsid w:val="00D1217B"/>
    <w:rsid w:val="00D125F9"/>
    <w:rsid w:val="00D132AC"/>
    <w:rsid w:val="00D15CB2"/>
    <w:rsid w:val="00D15F9A"/>
    <w:rsid w:val="00D164D1"/>
    <w:rsid w:val="00D1707D"/>
    <w:rsid w:val="00D232FC"/>
    <w:rsid w:val="00D2675A"/>
    <w:rsid w:val="00D301DC"/>
    <w:rsid w:val="00D30651"/>
    <w:rsid w:val="00D30AF7"/>
    <w:rsid w:val="00D343A0"/>
    <w:rsid w:val="00D4253B"/>
    <w:rsid w:val="00D4350E"/>
    <w:rsid w:val="00D43C46"/>
    <w:rsid w:val="00D458F8"/>
    <w:rsid w:val="00D52300"/>
    <w:rsid w:val="00D66EEC"/>
    <w:rsid w:val="00D673C5"/>
    <w:rsid w:val="00D67E94"/>
    <w:rsid w:val="00D71009"/>
    <w:rsid w:val="00D75FC7"/>
    <w:rsid w:val="00D81AC5"/>
    <w:rsid w:val="00D8227F"/>
    <w:rsid w:val="00D85E6E"/>
    <w:rsid w:val="00D901D6"/>
    <w:rsid w:val="00D936FB"/>
    <w:rsid w:val="00D94FD2"/>
    <w:rsid w:val="00D96C43"/>
    <w:rsid w:val="00DA5EA4"/>
    <w:rsid w:val="00DA725F"/>
    <w:rsid w:val="00DA7D25"/>
    <w:rsid w:val="00DB2D60"/>
    <w:rsid w:val="00DC0FED"/>
    <w:rsid w:val="00DC3679"/>
    <w:rsid w:val="00DC3863"/>
    <w:rsid w:val="00DC4A56"/>
    <w:rsid w:val="00DC592D"/>
    <w:rsid w:val="00DC6094"/>
    <w:rsid w:val="00DD04F8"/>
    <w:rsid w:val="00DD2A54"/>
    <w:rsid w:val="00DE1D6C"/>
    <w:rsid w:val="00DE60A0"/>
    <w:rsid w:val="00DF1BD2"/>
    <w:rsid w:val="00DF4177"/>
    <w:rsid w:val="00DF49B1"/>
    <w:rsid w:val="00DF4A63"/>
    <w:rsid w:val="00DF6BCA"/>
    <w:rsid w:val="00DF7C9F"/>
    <w:rsid w:val="00E001BD"/>
    <w:rsid w:val="00E0070A"/>
    <w:rsid w:val="00E0271E"/>
    <w:rsid w:val="00E02A29"/>
    <w:rsid w:val="00E041A8"/>
    <w:rsid w:val="00E07036"/>
    <w:rsid w:val="00E15B93"/>
    <w:rsid w:val="00E205E4"/>
    <w:rsid w:val="00E20E47"/>
    <w:rsid w:val="00E212CA"/>
    <w:rsid w:val="00E277A0"/>
    <w:rsid w:val="00E40CDE"/>
    <w:rsid w:val="00E41384"/>
    <w:rsid w:val="00E41AF2"/>
    <w:rsid w:val="00E41B65"/>
    <w:rsid w:val="00E46A46"/>
    <w:rsid w:val="00E538FA"/>
    <w:rsid w:val="00E56322"/>
    <w:rsid w:val="00E62049"/>
    <w:rsid w:val="00E6695A"/>
    <w:rsid w:val="00E72D67"/>
    <w:rsid w:val="00E75B1D"/>
    <w:rsid w:val="00E7652D"/>
    <w:rsid w:val="00E80954"/>
    <w:rsid w:val="00E83982"/>
    <w:rsid w:val="00E8558D"/>
    <w:rsid w:val="00E86D08"/>
    <w:rsid w:val="00E877CE"/>
    <w:rsid w:val="00E87958"/>
    <w:rsid w:val="00E908CD"/>
    <w:rsid w:val="00E93695"/>
    <w:rsid w:val="00E93F5F"/>
    <w:rsid w:val="00E94521"/>
    <w:rsid w:val="00E94DA4"/>
    <w:rsid w:val="00E9603B"/>
    <w:rsid w:val="00E97D72"/>
    <w:rsid w:val="00EA3754"/>
    <w:rsid w:val="00EA41A3"/>
    <w:rsid w:val="00EB008B"/>
    <w:rsid w:val="00EB16CB"/>
    <w:rsid w:val="00EC7AC2"/>
    <w:rsid w:val="00ED060F"/>
    <w:rsid w:val="00ED1260"/>
    <w:rsid w:val="00ED71D7"/>
    <w:rsid w:val="00EE0A56"/>
    <w:rsid w:val="00EE29BB"/>
    <w:rsid w:val="00EE6028"/>
    <w:rsid w:val="00EE75AB"/>
    <w:rsid w:val="00EE775A"/>
    <w:rsid w:val="00EF031B"/>
    <w:rsid w:val="00EF3C0D"/>
    <w:rsid w:val="00EF661B"/>
    <w:rsid w:val="00EF6ED7"/>
    <w:rsid w:val="00EF7E30"/>
    <w:rsid w:val="00F0584E"/>
    <w:rsid w:val="00F23F7C"/>
    <w:rsid w:val="00F277E9"/>
    <w:rsid w:val="00F300BB"/>
    <w:rsid w:val="00F3038D"/>
    <w:rsid w:val="00F32EBC"/>
    <w:rsid w:val="00F346A4"/>
    <w:rsid w:val="00F35FDC"/>
    <w:rsid w:val="00F362B0"/>
    <w:rsid w:val="00F40409"/>
    <w:rsid w:val="00F40E50"/>
    <w:rsid w:val="00F41125"/>
    <w:rsid w:val="00F45280"/>
    <w:rsid w:val="00F45F9A"/>
    <w:rsid w:val="00F51545"/>
    <w:rsid w:val="00F5633F"/>
    <w:rsid w:val="00F60D62"/>
    <w:rsid w:val="00F61B3C"/>
    <w:rsid w:val="00F64F6A"/>
    <w:rsid w:val="00F701EA"/>
    <w:rsid w:val="00F70F00"/>
    <w:rsid w:val="00F74505"/>
    <w:rsid w:val="00F74B30"/>
    <w:rsid w:val="00F77252"/>
    <w:rsid w:val="00F8188E"/>
    <w:rsid w:val="00F82836"/>
    <w:rsid w:val="00F8364A"/>
    <w:rsid w:val="00F85A61"/>
    <w:rsid w:val="00F9018B"/>
    <w:rsid w:val="00F9357F"/>
    <w:rsid w:val="00F93750"/>
    <w:rsid w:val="00F93DED"/>
    <w:rsid w:val="00F93F93"/>
    <w:rsid w:val="00FA0800"/>
    <w:rsid w:val="00FA1401"/>
    <w:rsid w:val="00FA191E"/>
    <w:rsid w:val="00FA2C04"/>
    <w:rsid w:val="00FA760C"/>
    <w:rsid w:val="00FB06F5"/>
    <w:rsid w:val="00FB0F92"/>
    <w:rsid w:val="00FB2BBF"/>
    <w:rsid w:val="00FB2FF2"/>
    <w:rsid w:val="00FB35B5"/>
    <w:rsid w:val="00FB476E"/>
    <w:rsid w:val="00FB4DE2"/>
    <w:rsid w:val="00FB5328"/>
    <w:rsid w:val="00FB7D48"/>
    <w:rsid w:val="00FC0C9E"/>
    <w:rsid w:val="00FC6A7F"/>
    <w:rsid w:val="00FC7DC6"/>
    <w:rsid w:val="00FD0793"/>
    <w:rsid w:val="00FD217E"/>
    <w:rsid w:val="00FD34CA"/>
    <w:rsid w:val="00FD479A"/>
    <w:rsid w:val="00FD4806"/>
    <w:rsid w:val="00FD4BB0"/>
    <w:rsid w:val="00FD5F68"/>
    <w:rsid w:val="00FD5FBA"/>
    <w:rsid w:val="00FE38D9"/>
    <w:rsid w:val="00FE3D9B"/>
    <w:rsid w:val="00FE4992"/>
    <w:rsid w:val="00FE789C"/>
    <w:rsid w:val="00FF0A2C"/>
    <w:rsid w:val="00FF1332"/>
    <w:rsid w:val="00FF1B2B"/>
    <w:rsid w:val="00FF6918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406B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basedOn w:val="a0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18434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F9357F"/>
    <w:pPr>
      <w:ind w:left="720"/>
      <w:contextualSpacing/>
    </w:pPr>
  </w:style>
  <w:style w:type="paragraph" w:customStyle="1" w:styleId="af0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1">
    <w:name w:val="Обычный Знак"/>
    <w:basedOn w:val="a0"/>
    <w:uiPriority w:val="99"/>
    <w:rsid w:val="00011B68"/>
    <w:rPr>
      <w:rFonts w:cs="Times New Roman"/>
      <w:lang w:val="ru-RU" w:eastAsia="ru-RU" w:bidi="ar-SA"/>
    </w:rPr>
  </w:style>
  <w:style w:type="paragraph" w:customStyle="1" w:styleId="af2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14BE"/>
    <w:rPr>
      <w:rFonts w:ascii="Courier New" w:hAnsi="Courier New" w:cs="Courier New"/>
      <w:lang w:eastAsia="ar-SA" w:bidi="ar-SA"/>
    </w:rPr>
  </w:style>
  <w:style w:type="paragraph" w:customStyle="1" w:styleId="af3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uiPriority w:val="99"/>
    <w:rsid w:val="00A7059D"/>
    <w:rPr>
      <w:rFonts w:eastAsia="Times New Roman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hAnsi="Times New Roman"/>
      <w:sz w:val="20"/>
      <w:szCs w:val="20"/>
    </w:rPr>
  </w:style>
  <w:style w:type="paragraph" w:styleId="af5">
    <w:name w:val="Subtitle"/>
    <w:basedOn w:val="11"/>
    <w:link w:val="af6"/>
    <w:uiPriority w:val="99"/>
    <w:qFormat/>
    <w:rsid w:val="0018434D"/>
    <w:rPr>
      <w:sz w:val="28"/>
    </w:rPr>
  </w:style>
  <w:style w:type="character" w:customStyle="1" w:styleId="af6">
    <w:name w:val="Подзаголовок Знак"/>
    <w:basedOn w:val="a0"/>
    <w:link w:val="af5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7">
    <w:name w:val="page number"/>
    <w:basedOn w:val="a0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8">
    <w:name w:val="Document Map"/>
    <w:basedOn w:val="a"/>
    <w:link w:val="af9"/>
    <w:uiPriority w:val="99"/>
    <w:semiHidden/>
    <w:rsid w:val="0018434D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18434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b">
    <w:name w:val="Маркеры списка"/>
    <w:uiPriority w:val="99"/>
    <w:rsid w:val="0018434D"/>
    <w:rPr>
      <w:rFonts w:ascii="StarSymbol" w:eastAsia="StarSymbol" w:hAnsi="StarSymbol"/>
      <w:sz w:val="18"/>
    </w:rPr>
  </w:style>
  <w:style w:type="character" w:customStyle="1" w:styleId="afc">
    <w:name w:val="Символ нумерации"/>
    <w:uiPriority w:val="99"/>
    <w:rsid w:val="0018434D"/>
  </w:style>
  <w:style w:type="paragraph" w:customStyle="1" w:styleId="afd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Times New Roman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Times New Roman"/>
      <w:b/>
      <w:kern w:val="1"/>
      <w:sz w:val="32"/>
      <w:szCs w:val="24"/>
    </w:rPr>
  </w:style>
  <w:style w:type="paragraph" w:customStyle="1" w:styleId="afe">
    <w:name w:val="Заголовок таблицы"/>
    <w:basedOn w:val="af0"/>
    <w:uiPriority w:val="99"/>
    <w:rsid w:val="0018434D"/>
    <w:pPr>
      <w:jc w:val="center"/>
    </w:pPr>
    <w:rPr>
      <w:rFonts w:eastAsia="Times New Roman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Times New Roman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0">
    <w:name w:val="Hyperlink"/>
    <w:basedOn w:val="a0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1">
    <w:name w:val="Бланк"/>
    <w:uiPriority w:val="99"/>
    <w:rsid w:val="00071359"/>
    <w:rPr>
      <w:rFonts w:ascii="Times New Roman" w:hAnsi="Times New Roman"/>
      <w:b/>
      <w:bCs/>
      <w:sz w:val="24"/>
      <w:szCs w:val="20"/>
    </w:rPr>
  </w:style>
  <w:style w:type="paragraph" w:customStyle="1" w:styleId="Style6">
    <w:name w:val="Style6"/>
    <w:basedOn w:val="a"/>
    <w:uiPriority w:val="99"/>
    <w:rsid w:val="009B2E9E"/>
    <w:pPr>
      <w:widowControl w:val="0"/>
      <w:autoSpaceDE w:val="0"/>
      <w:autoSpaceDN w:val="0"/>
      <w:adjustRightInd w:val="0"/>
      <w:spacing w:line="341" w:lineRule="exact"/>
      <w:ind w:firstLine="710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9B2E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D3077"/>
    <w:pPr>
      <w:widowControl w:val="0"/>
      <w:autoSpaceDE w:val="0"/>
      <w:autoSpaceDN w:val="0"/>
      <w:adjustRightInd w:val="0"/>
      <w:spacing w:line="61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D3077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D3077"/>
    <w:pPr>
      <w:widowControl w:val="0"/>
      <w:autoSpaceDE w:val="0"/>
      <w:autoSpaceDN w:val="0"/>
      <w:adjustRightInd w:val="0"/>
      <w:spacing w:line="311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D30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3077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D3077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D3077"/>
    <w:pPr>
      <w:widowControl w:val="0"/>
      <w:autoSpaceDE w:val="0"/>
      <w:autoSpaceDN w:val="0"/>
      <w:adjustRightInd w:val="0"/>
      <w:spacing w:line="338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D30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D307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D3077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D307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D3077"/>
    <w:rPr>
      <w:rFonts w:ascii="Times New Roman" w:hAnsi="Times New Roman" w:cs="Times New Roman"/>
      <w:sz w:val="20"/>
      <w:szCs w:val="20"/>
    </w:rPr>
  </w:style>
  <w:style w:type="character" w:customStyle="1" w:styleId="ListLabel47">
    <w:name w:val="ListLabel 47"/>
    <w:uiPriority w:val="99"/>
    <w:rsid w:val="00E277A0"/>
  </w:style>
  <w:style w:type="character" w:customStyle="1" w:styleId="ListLabel49">
    <w:name w:val="ListLabel 49"/>
    <w:uiPriority w:val="99"/>
    <w:rsid w:val="00E27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406B"/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43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434D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paragraph" w:styleId="6">
    <w:name w:val="heading 6"/>
    <w:basedOn w:val="a"/>
    <w:next w:val="a"/>
    <w:link w:val="60"/>
    <w:uiPriority w:val="99"/>
    <w:qFormat/>
    <w:rsid w:val="0018434D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18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34D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911170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character" w:customStyle="1" w:styleId="60">
    <w:name w:val="Заголовок 6 Знак"/>
    <w:basedOn w:val="a0"/>
    <w:link w:val="6"/>
    <w:uiPriority w:val="99"/>
    <w:locked/>
    <w:rsid w:val="0018434D"/>
    <w:rPr>
      <w:rFonts w:ascii="Times New Roman" w:hAnsi="Times New Roman" w:cs="Times New Roman"/>
      <w:b/>
      <w:sz w:val="28"/>
    </w:rPr>
  </w:style>
  <w:style w:type="character" w:customStyle="1" w:styleId="90">
    <w:name w:val="Заголовок 9 Знак"/>
    <w:basedOn w:val="a0"/>
    <w:link w:val="9"/>
    <w:uiPriority w:val="99"/>
    <w:locked/>
    <w:rsid w:val="0018434D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F9357F"/>
    <w:pPr>
      <w:ind w:left="720"/>
      <w:contextualSpacing/>
    </w:pPr>
  </w:style>
  <w:style w:type="paragraph" w:customStyle="1" w:styleId="af0">
    <w:name w:val="Содержимое таблицы"/>
    <w:basedOn w:val="a"/>
    <w:uiPriority w:val="99"/>
    <w:rsid w:val="00C11F9E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af1">
    <w:name w:val="Обычный Знак"/>
    <w:basedOn w:val="a0"/>
    <w:uiPriority w:val="99"/>
    <w:rsid w:val="00011B68"/>
    <w:rPr>
      <w:rFonts w:cs="Times New Roman"/>
      <w:lang w:val="ru-RU" w:eastAsia="ru-RU" w:bidi="ar-SA"/>
    </w:rPr>
  </w:style>
  <w:style w:type="paragraph" w:customStyle="1" w:styleId="af2">
    <w:name w:val="Знак Знак Знак Знак"/>
    <w:basedOn w:val="a"/>
    <w:uiPriority w:val="99"/>
    <w:rsid w:val="00011B6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rsid w:val="0099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14BE"/>
    <w:rPr>
      <w:rFonts w:ascii="Courier New" w:hAnsi="Courier New" w:cs="Courier New"/>
      <w:lang w:eastAsia="ar-SA" w:bidi="ar-SA"/>
    </w:rPr>
  </w:style>
  <w:style w:type="paragraph" w:customStyle="1" w:styleId="af3">
    <w:name w:val="Знак"/>
    <w:basedOn w:val="a"/>
    <w:uiPriority w:val="99"/>
    <w:rsid w:val="003710E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uiPriority w:val="99"/>
    <w:rsid w:val="003710E3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uiPriority w:val="99"/>
    <w:rsid w:val="00A7059D"/>
    <w:rPr>
      <w:rFonts w:eastAsia="Times New Roman"/>
      <w:lang w:eastAsia="en-US"/>
    </w:rPr>
  </w:style>
  <w:style w:type="paragraph" w:customStyle="1" w:styleId="11">
    <w:name w:val="Обычный1"/>
    <w:uiPriority w:val="99"/>
    <w:rsid w:val="0018434D"/>
    <w:rPr>
      <w:rFonts w:ascii="Times New Roman" w:hAnsi="Times New Roman"/>
      <w:sz w:val="20"/>
      <w:szCs w:val="20"/>
    </w:rPr>
  </w:style>
  <w:style w:type="paragraph" w:styleId="af5">
    <w:name w:val="Subtitle"/>
    <w:basedOn w:val="11"/>
    <w:link w:val="af6"/>
    <w:uiPriority w:val="99"/>
    <w:qFormat/>
    <w:rsid w:val="0018434D"/>
    <w:rPr>
      <w:sz w:val="28"/>
    </w:rPr>
  </w:style>
  <w:style w:type="character" w:customStyle="1" w:styleId="af6">
    <w:name w:val="Подзаголовок Знак"/>
    <w:basedOn w:val="a0"/>
    <w:link w:val="af5"/>
    <w:uiPriority w:val="99"/>
    <w:locked/>
    <w:rsid w:val="0018434D"/>
    <w:rPr>
      <w:rFonts w:ascii="Times New Roman" w:hAnsi="Times New Roman" w:cs="Times New Roman"/>
      <w:sz w:val="28"/>
    </w:rPr>
  </w:style>
  <w:style w:type="character" w:styleId="af7">
    <w:name w:val="page number"/>
    <w:basedOn w:val="a0"/>
    <w:uiPriority w:val="99"/>
    <w:rsid w:val="0018434D"/>
    <w:rPr>
      <w:rFonts w:cs="Times New Roman"/>
    </w:rPr>
  </w:style>
  <w:style w:type="paragraph" w:styleId="21">
    <w:name w:val="Body Text 2"/>
    <w:basedOn w:val="a"/>
    <w:link w:val="22"/>
    <w:uiPriority w:val="99"/>
    <w:rsid w:val="0018434D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434D"/>
    <w:rPr>
      <w:rFonts w:ascii="Times New Roman" w:hAnsi="Times New Roman" w:cs="Times New Roman"/>
      <w:sz w:val="28"/>
    </w:rPr>
  </w:style>
  <w:style w:type="paragraph" w:styleId="23">
    <w:name w:val="Body Text Indent 2"/>
    <w:basedOn w:val="a"/>
    <w:link w:val="24"/>
    <w:uiPriority w:val="99"/>
    <w:rsid w:val="0018434D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8434D"/>
    <w:rPr>
      <w:rFonts w:ascii="Times New Roman" w:hAnsi="Times New Roman" w:cs="Times New Roman"/>
      <w:sz w:val="28"/>
    </w:rPr>
  </w:style>
  <w:style w:type="paragraph" w:customStyle="1" w:styleId="FR1">
    <w:name w:val="FR1"/>
    <w:uiPriority w:val="99"/>
    <w:rsid w:val="0018434D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12">
    <w:name w:val="заголовок 1"/>
    <w:basedOn w:val="a"/>
    <w:next w:val="a"/>
    <w:uiPriority w:val="99"/>
    <w:rsid w:val="0018434D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ConsPlusTitle">
    <w:name w:val="ConsPlusTitle"/>
    <w:uiPriority w:val="99"/>
    <w:rsid w:val="001843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18434D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uiPriority w:val="99"/>
    <w:rsid w:val="0018434D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f8">
    <w:name w:val="Document Map"/>
    <w:basedOn w:val="a"/>
    <w:link w:val="af9"/>
    <w:uiPriority w:val="99"/>
    <w:semiHidden/>
    <w:rsid w:val="0018434D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18434D"/>
    <w:rPr>
      <w:rFonts w:ascii="Tahoma" w:hAnsi="Tahoma" w:cs="Tahoma"/>
      <w:shd w:val="clear" w:color="auto" w:fill="000080"/>
    </w:rPr>
  </w:style>
  <w:style w:type="paragraph" w:customStyle="1" w:styleId="Postan">
    <w:name w:val="Postan"/>
    <w:basedOn w:val="a"/>
    <w:uiPriority w:val="99"/>
    <w:rsid w:val="0018434D"/>
    <w:pPr>
      <w:jc w:val="center"/>
    </w:pPr>
    <w:rPr>
      <w:sz w:val="28"/>
    </w:rPr>
  </w:style>
  <w:style w:type="paragraph" w:customStyle="1" w:styleId="ConsNormal">
    <w:name w:val="ConsNormal"/>
    <w:uiPriority w:val="99"/>
    <w:rsid w:val="001843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843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a">
    <w:name w:val="List"/>
    <w:basedOn w:val="a"/>
    <w:uiPriority w:val="99"/>
    <w:rsid w:val="0018434D"/>
    <w:pPr>
      <w:widowControl w:val="0"/>
      <w:ind w:left="283" w:hanging="283"/>
    </w:pPr>
  </w:style>
  <w:style w:type="character" w:customStyle="1" w:styleId="WW8Num5z0">
    <w:name w:val="WW8Num5z0"/>
    <w:uiPriority w:val="99"/>
    <w:rsid w:val="0018434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8434D"/>
  </w:style>
  <w:style w:type="character" w:customStyle="1" w:styleId="WW-Absatz-Standardschriftart">
    <w:name w:val="WW-Absatz-Standardschriftart"/>
    <w:uiPriority w:val="99"/>
    <w:rsid w:val="0018434D"/>
  </w:style>
  <w:style w:type="character" w:customStyle="1" w:styleId="WW-Absatz-Standardschriftart1">
    <w:name w:val="WW-Absatz-Standardschriftart1"/>
    <w:uiPriority w:val="99"/>
    <w:rsid w:val="0018434D"/>
  </w:style>
  <w:style w:type="character" w:customStyle="1" w:styleId="WW-Absatz-Standardschriftart11">
    <w:name w:val="WW-Absatz-Standardschriftart11"/>
    <w:uiPriority w:val="99"/>
    <w:rsid w:val="0018434D"/>
  </w:style>
  <w:style w:type="character" w:customStyle="1" w:styleId="WW-Absatz-Standardschriftart111">
    <w:name w:val="WW-Absatz-Standardschriftart111"/>
    <w:uiPriority w:val="99"/>
    <w:rsid w:val="0018434D"/>
  </w:style>
  <w:style w:type="character" w:customStyle="1" w:styleId="WW-Absatz-Standardschriftart1111">
    <w:name w:val="WW-Absatz-Standardschriftart1111"/>
    <w:uiPriority w:val="99"/>
    <w:rsid w:val="0018434D"/>
  </w:style>
  <w:style w:type="character" w:customStyle="1" w:styleId="WW-Absatz-Standardschriftart11111">
    <w:name w:val="WW-Absatz-Standardschriftart11111"/>
    <w:uiPriority w:val="99"/>
    <w:rsid w:val="0018434D"/>
  </w:style>
  <w:style w:type="character" w:customStyle="1" w:styleId="WW-Absatz-Standardschriftart111111">
    <w:name w:val="WW-Absatz-Standardschriftart111111"/>
    <w:uiPriority w:val="99"/>
    <w:rsid w:val="0018434D"/>
  </w:style>
  <w:style w:type="character" w:customStyle="1" w:styleId="WW8Num6z0">
    <w:name w:val="WW8Num6z0"/>
    <w:uiPriority w:val="99"/>
    <w:rsid w:val="0018434D"/>
    <w:rPr>
      <w:rFonts w:ascii="Symbol" w:hAnsi="Symbol"/>
      <w:sz w:val="18"/>
    </w:rPr>
  </w:style>
  <w:style w:type="character" w:customStyle="1" w:styleId="WW-Absatz-Standardschriftart1111111">
    <w:name w:val="WW-Absatz-Standardschriftart1111111"/>
    <w:uiPriority w:val="99"/>
    <w:rsid w:val="0018434D"/>
  </w:style>
  <w:style w:type="character" w:customStyle="1" w:styleId="WW-Absatz-Standardschriftart11111111">
    <w:name w:val="WW-Absatz-Standardschriftart11111111"/>
    <w:uiPriority w:val="99"/>
    <w:rsid w:val="0018434D"/>
  </w:style>
  <w:style w:type="character" w:customStyle="1" w:styleId="WW-Absatz-Standardschriftart111111111">
    <w:name w:val="WW-Absatz-Standardschriftart111111111"/>
    <w:uiPriority w:val="99"/>
    <w:rsid w:val="0018434D"/>
  </w:style>
  <w:style w:type="character" w:customStyle="1" w:styleId="WW-Absatz-Standardschriftart1111111111">
    <w:name w:val="WW-Absatz-Standardschriftart1111111111"/>
    <w:uiPriority w:val="99"/>
    <w:rsid w:val="0018434D"/>
  </w:style>
  <w:style w:type="character" w:customStyle="1" w:styleId="WW-Absatz-Standardschriftart11111111111">
    <w:name w:val="WW-Absatz-Standardschriftart11111111111"/>
    <w:uiPriority w:val="99"/>
    <w:rsid w:val="0018434D"/>
  </w:style>
  <w:style w:type="character" w:customStyle="1" w:styleId="WW-Absatz-Standardschriftart111111111111">
    <w:name w:val="WW-Absatz-Standardschriftart111111111111"/>
    <w:uiPriority w:val="99"/>
    <w:rsid w:val="0018434D"/>
  </w:style>
  <w:style w:type="character" w:customStyle="1" w:styleId="WW-Absatz-Standardschriftart1111111111111">
    <w:name w:val="WW-Absatz-Standardschriftart1111111111111"/>
    <w:uiPriority w:val="99"/>
    <w:rsid w:val="0018434D"/>
  </w:style>
  <w:style w:type="character" w:customStyle="1" w:styleId="WW-Absatz-Standardschriftart11111111111111">
    <w:name w:val="WW-Absatz-Standardschriftart11111111111111"/>
    <w:uiPriority w:val="99"/>
    <w:rsid w:val="0018434D"/>
  </w:style>
  <w:style w:type="character" w:customStyle="1" w:styleId="13">
    <w:name w:val="Основной шрифт абзаца1"/>
    <w:uiPriority w:val="99"/>
    <w:rsid w:val="0018434D"/>
  </w:style>
  <w:style w:type="character" w:customStyle="1" w:styleId="WW-Absatz-Standardschriftart111111111111111">
    <w:name w:val="WW-Absatz-Standardschriftart111111111111111"/>
    <w:uiPriority w:val="99"/>
    <w:rsid w:val="0018434D"/>
  </w:style>
  <w:style w:type="character" w:customStyle="1" w:styleId="WW-Absatz-Standardschriftart1111111111111111">
    <w:name w:val="WW-Absatz-Standardschriftart1111111111111111"/>
    <w:uiPriority w:val="99"/>
    <w:rsid w:val="0018434D"/>
  </w:style>
  <w:style w:type="character" w:customStyle="1" w:styleId="WW-Absatz-Standardschriftart11111111111111111">
    <w:name w:val="WW-Absatz-Standardschriftart11111111111111111"/>
    <w:uiPriority w:val="99"/>
    <w:rsid w:val="0018434D"/>
  </w:style>
  <w:style w:type="character" w:customStyle="1" w:styleId="WW-Absatz-Standardschriftart111111111111111111">
    <w:name w:val="WW-Absatz-Standardschriftart111111111111111111"/>
    <w:uiPriority w:val="99"/>
    <w:rsid w:val="0018434D"/>
  </w:style>
  <w:style w:type="character" w:customStyle="1" w:styleId="WW-Absatz-Standardschriftart1111111111111111111">
    <w:name w:val="WW-Absatz-Standardschriftart1111111111111111111"/>
    <w:uiPriority w:val="99"/>
    <w:rsid w:val="0018434D"/>
  </w:style>
  <w:style w:type="character" w:customStyle="1" w:styleId="WW-Absatz-Standardschriftart11111111111111111111">
    <w:name w:val="WW-Absatz-Standardschriftart11111111111111111111"/>
    <w:uiPriority w:val="99"/>
    <w:rsid w:val="0018434D"/>
  </w:style>
  <w:style w:type="character" w:customStyle="1" w:styleId="WW-Absatz-Standardschriftart111111111111111111111">
    <w:name w:val="WW-Absatz-Standardschriftart111111111111111111111"/>
    <w:uiPriority w:val="99"/>
    <w:rsid w:val="0018434D"/>
  </w:style>
  <w:style w:type="character" w:customStyle="1" w:styleId="WW-Absatz-Standardschriftart1111111111111111111111">
    <w:name w:val="WW-Absatz-Standardschriftart1111111111111111111111"/>
    <w:uiPriority w:val="99"/>
    <w:rsid w:val="0018434D"/>
  </w:style>
  <w:style w:type="character" w:customStyle="1" w:styleId="WW-Absatz-Standardschriftart11111111111111111111111">
    <w:name w:val="WW-Absatz-Standardschriftart11111111111111111111111"/>
    <w:uiPriority w:val="99"/>
    <w:rsid w:val="0018434D"/>
  </w:style>
  <w:style w:type="character" w:customStyle="1" w:styleId="WW-Absatz-Standardschriftart111111111111111111111111">
    <w:name w:val="WW-Absatz-Standardschriftart111111111111111111111111"/>
    <w:uiPriority w:val="99"/>
    <w:rsid w:val="0018434D"/>
  </w:style>
  <w:style w:type="character" w:customStyle="1" w:styleId="WW8Num2z0">
    <w:name w:val="WW8Num2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">
    <w:name w:val="WW-Absatz-Standardschriftart1111111111111111111111111"/>
    <w:uiPriority w:val="99"/>
    <w:rsid w:val="0018434D"/>
  </w:style>
  <w:style w:type="character" w:customStyle="1" w:styleId="WW-Absatz-Standardschriftart11111111111111111111111111">
    <w:name w:val="WW-Absatz-Standardschriftart11111111111111111111111111"/>
    <w:uiPriority w:val="99"/>
    <w:rsid w:val="0018434D"/>
  </w:style>
  <w:style w:type="character" w:customStyle="1" w:styleId="WW-Absatz-Standardschriftart111111111111111111111111111">
    <w:name w:val="WW-Absatz-Standardschriftart111111111111111111111111111"/>
    <w:uiPriority w:val="99"/>
    <w:rsid w:val="0018434D"/>
  </w:style>
  <w:style w:type="character" w:customStyle="1" w:styleId="WW-Absatz-Standardschriftart1111111111111111111111111111">
    <w:name w:val="WW-Absatz-Standardschriftart1111111111111111111111111111"/>
    <w:uiPriority w:val="99"/>
    <w:rsid w:val="0018434D"/>
  </w:style>
  <w:style w:type="character" w:customStyle="1" w:styleId="WW8Num3z0">
    <w:name w:val="WW8Num3z0"/>
    <w:uiPriority w:val="99"/>
    <w:rsid w:val="0018434D"/>
    <w:rPr>
      <w:rFonts w:ascii="Symbol" w:hAnsi="Symbol"/>
      <w:sz w:val="18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18434D"/>
  </w:style>
  <w:style w:type="character" w:customStyle="1" w:styleId="WW-Absatz-Standardschriftart111111111111111111111111111111">
    <w:name w:val="WW-Absatz-Standardschriftart111111111111111111111111111111"/>
    <w:uiPriority w:val="99"/>
    <w:rsid w:val="0018434D"/>
  </w:style>
  <w:style w:type="character" w:customStyle="1" w:styleId="WW-Absatz-Standardschriftart1111111111111111111111111111111">
    <w:name w:val="WW-Absatz-Standardschriftart1111111111111111111111111111111"/>
    <w:uiPriority w:val="99"/>
    <w:rsid w:val="0018434D"/>
  </w:style>
  <w:style w:type="character" w:customStyle="1" w:styleId="WW-Absatz-Standardschriftart11111111111111111111111111111111">
    <w:name w:val="WW-Absatz-Standardschriftart11111111111111111111111111111111"/>
    <w:uiPriority w:val="99"/>
    <w:rsid w:val="0018434D"/>
  </w:style>
  <w:style w:type="character" w:customStyle="1" w:styleId="WW-Absatz-Standardschriftart111111111111111111111111111111111">
    <w:name w:val="WW-Absatz-Standardschriftart111111111111111111111111111111111"/>
    <w:uiPriority w:val="99"/>
    <w:rsid w:val="0018434D"/>
  </w:style>
  <w:style w:type="character" w:customStyle="1" w:styleId="WW8Num1z0">
    <w:name w:val="WW8Num1z0"/>
    <w:uiPriority w:val="99"/>
    <w:rsid w:val="0018434D"/>
    <w:rPr>
      <w:rFonts w:ascii="StarSymbol" w:eastAsia="StarSymbol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18434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8434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8434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8434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8434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18434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18434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18434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18434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18434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18434D"/>
  </w:style>
  <w:style w:type="character" w:customStyle="1" w:styleId="afb">
    <w:name w:val="Маркеры списка"/>
    <w:uiPriority w:val="99"/>
    <w:rsid w:val="0018434D"/>
    <w:rPr>
      <w:rFonts w:ascii="StarSymbol" w:eastAsia="StarSymbol" w:hAnsi="StarSymbol"/>
      <w:sz w:val="18"/>
    </w:rPr>
  </w:style>
  <w:style w:type="character" w:customStyle="1" w:styleId="afc">
    <w:name w:val="Символ нумерации"/>
    <w:uiPriority w:val="99"/>
    <w:rsid w:val="0018434D"/>
  </w:style>
  <w:style w:type="paragraph" w:customStyle="1" w:styleId="afd">
    <w:name w:val="Заголовок"/>
    <w:basedOn w:val="a"/>
    <w:next w:val="a7"/>
    <w:uiPriority w:val="99"/>
    <w:rsid w:val="0018434D"/>
    <w:pPr>
      <w:keepNext/>
      <w:widowControl w:val="0"/>
      <w:suppressAutoHyphens/>
      <w:spacing w:before="240" w:after="120"/>
    </w:pPr>
    <w:rPr>
      <w:rFonts w:ascii="Arial" w:eastAsia="Times New Roman" w:hAnsi="Arial" w:cs="Tahoma"/>
      <w:kern w:val="1"/>
      <w:sz w:val="28"/>
      <w:szCs w:val="28"/>
    </w:rPr>
  </w:style>
  <w:style w:type="paragraph" w:customStyle="1" w:styleId="25">
    <w:name w:val="Название2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26">
    <w:name w:val="Указатель2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14">
    <w:name w:val="Название1"/>
    <w:basedOn w:val="a"/>
    <w:uiPriority w:val="99"/>
    <w:rsid w:val="0018434D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18434D"/>
    <w:pPr>
      <w:widowControl w:val="0"/>
      <w:suppressLineNumbers/>
      <w:suppressAutoHyphens/>
    </w:pPr>
    <w:rPr>
      <w:rFonts w:eastAsia="Times New Roman" w:cs="Tahoma"/>
      <w:kern w:val="1"/>
      <w:sz w:val="24"/>
      <w:szCs w:val="24"/>
    </w:rPr>
  </w:style>
  <w:style w:type="paragraph" w:customStyle="1" w:styleId="220">
    <w:name w:val="Основной текст 22"/>
    <w:basedOn w:val="a"/>
    <w:uiPriority w:val="99"/>
    <w:rsid w:val="0018434D"/>
    <w:pPr>
      <w:widowControl w:val="0"/>
      <w:suppressAutoHyphens/>
      <w:jc w:val="both"/>
    </w:pPr>
    <w:rPr>
      <w:rFonts w:eastAsia="Times New Roman"/>
      <w:b/>
      <w:kern w:val="1"/>
      <w:sz w:val="32"/>
      <w:szCs w:val="24"/>
    </w:rPr>
  </w:style>
  <w:style w:type="paragraph" w:customStyle="1" w:styleId="afe">
    <w:name w:val="Заголовок таблицы"/>
    <w:basedOn w:val="af0"/>
    <w:uiPriority w:val="99"/>
    <w:rsid w:val="0018434D"/>
    <w:pPr>
      <w:jc w:val="center"/>
    </w:pPr>
    <w:rPr>
      <w:rFonts w:eastAsia="Times New Roman"/>
      <w:b/>
      <w:bCs/>
      <w:kern w:val="1"/>
      <w:lang w:eastAsia="ru-RU"/>
    </w:rPr>
  </w:style>
  <w:style w:type="paragraph" w:customStyle="1" w:styleId="TableContents">
    <w:name w:val="Table Contents"/>
    <w:basedOn w:val="a"/>
    <w:uiPriority w:val="99"/>
    <w:rsid w:val="0018434D"/>
    <w:pPr>
      <w:widowControl w:val="0"/>
      <w:suppressAutoHyphens/>
    </w:pPr>
    <w:rPr>
      <w:rFonts w:eastAsia="Times New Roman"/>
      <w:kern w:val="1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18434D"/>
    <w:pPr>
      <w:widowControl w:val="0"/>
      <w:suppressAutoHyphens/>
      <w:spacing w:after="120" w:line="480" w:lineRule="auto"/>
      <w:ind w:left="283"/>
    </w:pPr>
    <w:rPr>
      <w:rFonts w:eastAsia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18434D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0">
    <w:name w:val="consnormal"/>
    <w:basedOn w:val="a"/>
    <w:uiPriority w:val="99"/>
    <w:rsid w:val="00E6695A"/>
    <w:pPr>
      <w:spacing w:before="75" w:after="75"/>
    </w:pPr>
    <w:rPr>
      <w:rFonts w:ascii="Arial" w:hAnsi="Arial" w:cs="Arial"/>
      <w:color w:val="000000"/>
    </w:rPr>
  </w:style>
  <w:style w:type="character" w:customStyle="1" w:styleId="aff">
    <w:name w:val="Основной текст_"/>
    <w:link w:val="27"/>
    <w:uiPriority w:val="99"/>
    <w:locked/>
    <w:rsid w:val="004D79C7"/>
    <w:rPr>
      <w:spacing w:val="4"/>
      <w:shd w:val="clear" w:color="auto" w:fill="FFFFFF"/>
    </w:rPr>
  </w:style>
  <w:style w:type="paragraph" w:customStyle="1" w:styleId="27">
    <w:name w:val="Основной текст2"/>
    <w:basedOn w:val="a"/>
    <w:link w:val="aff"/>
    <w:uiPriority w:val="99"/>
    <w:rsid w:val="004D79C7"/>
    <w:pPr>
      <w:widowControl w:val="0"/>
      <w:shd w:val="clear" w:color="auto" w:fill="FFFFFF"/>
      <w:spacing w:before="480" w:line="595" w:lineRule="exact"/>
      <w:jc w:val="both"/>
    </w:pPr>
    <w:rPr>
      <w:rFonts w:ascii="Calibri" w:hAnsi="Calibri"/>
      <w:spacing w:val="4"/>
    </w:rPr>
  </w:style>
  <w:style w:type="paragraph" w:customStyle="1" w:styleId="16">
    <w:name w:val="Основной текст1"/>
    <w:basedOn w:val="a"/>
    <w:uiPriority w:val="99"/>
    <w:rsid w:val="0085685E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28">
    <w:name w:val="Основной текст (2)"/>
    <w:basedOn w:val="a"/>
    <w:uiPriority w:val="99"/>
    <w:rsid w:val="0085685E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styleId="aff0">
    <w:name w:val="Hyperlink"/>
    <w:basedOn w:val="a0"/>
    <w:uiPriority w:val="99"/>
    <w:rsid w:val="003B621B"/>
    <w:rPr>
      <w:rFonts w:ascii="Arial" w:hAnsi="Arial" w:cs="Times New Roman"/>
      <w:color w:val="3560A7"/>
      <w:sz w:val="20"/>
      <w:u w:val="none"/>
      <w:effect w:val="none"/>
    </w:rPr>
  </w:style>
  <w:style w:type="paragraph" w:customStyle="1" w:styleId="aff1">
    <w:name w:val="Бланк"/>
    <w:uiPriority w:val="99"/>
    <w:rsid w:val="00071359"/>
    <w:rPr>
      <w:rFonts w:ascii="Times New Roman" w:hAnsi="Times New Roman"/>
      <w:b/>
      <w:bCs/>
      <w:sz w:val="24"/>
      <w:szCs w:val="20"/>
    </w:rPr>
  </w:style>
  <w:style w:type="paragraph" w:customStyle="1" w:styleId="Style6">
    <w:name w:val="Style6"/>
    <w:basedOn w:val="a"/>
    <w:uiPriority w:val="99"/>
    <w:rsid w:val="009B2E9E"/>
    <w:pPr>
      <w:widowControl w:val="0"/>
      <w:autoSpaceDE w:val="0"/>
      <w:autoSpaceDN w:val="0"/>
      <w:adjustRightInd w:val="0"/>
      <w:spacing w:line="341" w:lineRule="exact"/>
      <w:ind w:firstLine="710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9B2E9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8D3077"/>
    <w:pPr>
      <w:widowControl w:val="0"/>
      <w:autoSpaceDE w:val="0"/>
      <w:autoSpaceDN w:val="0"/>
      <w:adjustRightInd w:val="0"/>
      <w:spacing w:line="619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D3077"/>
    <w:pPr>
      <w:widowControl w:val="0"/>
      <w:autoSpaceDE w:val="0"/>
      <w:autoSpaceDN w:val="0"/>
      <w:adjustRightInd w:val="0"/>
      <w:spacing w:line="310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D3077"/>
    <w:pPr>
      <w:widowControl w:val="0"/>
      <w:autoSpaceDE w:val="0"/>
      <w:autoSpaceDN w:val="0"/>
      <w:adjustRightInd w:val="0"/>
      <w:spacing w:line="311" w:lineRule="exact"/>
      <w:jc w:val="center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D30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3077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D3077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D3077"/>
    <w:pPr>
      <w:widowControl w:val="0"/>
      <w:autoSpaceDE w:val="0"/>
      <w:autoSpaceDN w:val="0"/>
      <w:adjustRightInd w:val="0"/>
      <w:spacing w:line="338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D307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8D307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D3077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8D307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D3077"/>
    <w:rPr>
      <w:rFonts w:ascii="Times New Roman" w:hAnsi="Times New Roman" w:cs="Times New Roman"/>
      <w:sz w:val="20"/>
      <w:szCs w:val="20"/>
    </w:rPr>
  </w:style>
  <w:style w:type="character" w:customStyle="1" w:styleId="ListLabel47">
    <w:name w:val="ListLabel 47"/>
    <w:uiPriority w:val="99"/>
    <w:rsid w:val="00E277A0"/>
  </w:style>
  <w:style w:type="character" w:customStyle="1" w:styleId="ListLabel49">
    <w:name w:val="ListLabel 49"/>
    <w:uiPriority w:val="99"/>
    <w:rsid w:val="00E2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qw</dc:creator>
  <cp:lastModifiedBy>USER1</cp:lastModifiedBy>
  <cp:revision>9</cp:revision>
  <cp:lastPrinted>2017-06-27T08:04:00Z</cp:lastPrinted>
  <dcterms:created xsi:type="dcterms:W3CDTF">2017-06-26T12:30:00Z</dcterms:created>
  <dcterms:modified xsi:type="dcterms:W3CDTF">2017-06-28T09:29:00Z</dcterms:modified>
</cp:coreProperties>
</file>