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404C" w:rsidRDefault="00D0404C" w:rsidP="00EA22E3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0404C" w:rsidRDefault="00D0404C" w:rsidP="00EA22E3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  Морозовский  район</w:t>
      </w:r>
    </w:p>
    <w:p w:rsidR="00D0404C" w:rsidRDefault="00D0404C" w:rsidP="00EA22E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«Грузиновское сельское поселение»</w:t>
      </w:r>
    </w:p>
    <w:p w:rsidR="00D0404C" w:rsidRPr="007A05C6" w:rsidRDefault="00D0404C" w:rsidP="00EA22E3">
      <w:pPr>
        <w:jc w:val="center"/>
        <w:rPr>
          <w:sz w:val="28"/>
        </w:rPr>
      </w:pPr>
      <w:r>
        <w:rPr>
          <w:b/>
          <w:sz w:val="28"/>
        </w:rPr>
        <w:t>Собрание депутатов Грузиновского сельского поселения</w:t>
      </w:r>
    </w:p>
    <w:p w:rsidR="00D0404C" w:rsidRDefault="00D0404C" w:rsidP="00EA22E3">
      <w:pPr>
        <w:ind w:left="720"/>
        <w:jc w:val="center"/>
        <w:rPr>
          <w:b/>
          <w:sz w:val="28"/>
          <w:szCs w:val="28"/>
        </w:rPr>
      </w:pPr>
    </w:p>
    <w:p w:rsidR="00D0404C" w:rsidRDefault="00D0404C" w:rsidP="00EA22E3">
      <w:pPr>
        <w:ind w:left="720"/>
        <w:jc w:val="center"/>
        <w:rPr>
          <w:b/>
          <w:sz w:val="28"/>
          <w:szCs w:val="28"/>
        </w:rPr>
      </w:pPr>
    </w:p>
    <w:p w:rsidR="00D0404C" w:rsidRDefault="00D0404C" w:rsidP="00EA22E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РЕШЕНИЕ</w:t>
      </w:r>
    </w:p>
    <w:p w:rsidR="00D0404C" w:rsidRDefault="00D0404C" w:rsidP="00EA22E3">
      <w:pPr>
        <w:ind w:left="720"/>
        <w:jc w:val="center"/>
        <w:rPr>
          <w:b/>
          <w:sz w:val="28"/>
          <w:szCs w:val="28"/>
        </w:rPr>
      </w:pPr>
    </w:p>
    <w:p w:rsidR="00D0404C" w:rsidRDefault="00D0404C" w:rsidP="00EA22E3">
      <w:pPr>
        <w:rPr>
          <w:sz w:val="28"/>
          <w:szCs w:val="28"/>
        </w:rPr>
      </w:pPr>
      <w:r w:rsidRPr="009F1A43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9F1A43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9F1A43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9F1A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№ 26                                             х. Грузинов</w:t>
      </w:r>
    </w:p>
    <w:p w:rsidR="00D0404C" w:rsidRDefault="00D0404C" w:rsidP="00EA22E3">
      <w:pPr>
        <w:ind w:left="720"/>
        <w:jc w:val="center"/>
        <w:rPr>
          <w:sz w:val="28"/>
          <w:szCs w:val="28"/>
        </w:rPr>
      </w:pPr>
    </w:p>
    <w:p w:rsidR="00D0404C" w:rsidRDefault="00D0404C" w:rsidP="00EA22E3">
      <w:pPr>
        <w:ind w:left="720"/>
        <w:jc w:val="center"/>
        <w:rPr>
          <w:sz w:val="28"/>
          <w:szCs w:val="28"/>
        </w:rPr>
      </w:pPr>
    </w:p>
    <w:p w:rsidR="00D0404C" w:rsidRDefault="00D0404C" w:rsidP="00EA22E3">
      <w:pPr>
        <w:jc w:val="center"/>
        <w:rPr>
          <w:sz w:val="28"/>
          <w:szCs w:val="28"/>
        </w:rPr>
      </w:pPr>
      <w:r w:rsidRPr="005E1C5E">
        <w:rPr>
          <w:sz w:val="28"/>
          <w:szCs w:val="28"/>
        </w:rPr>
        <w:t>«</w:t>
      </w:r>
      <w:r w:rsidRPr="00B173F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«</w:t>
      </w:r>
      <w:r w:rsidRPr="00B173FB">
        <w:rPr>
          <w:sz w:val="28"/>
          <w:szCs w:val="28"/>
        </w:rPr>
        <w:t xml:space="preserve">Положения об основаниях и порядке </w:t>
      </w:r>
    </w:p>
    <w:p w:rsidR="00D0404C" w:rsidRDefault="00D0404C" w:rsidP="00EA22E3">
      <w:pPr>
        <w:jc w:val="center"/>
        <w:rPr>
          <w:sz w:val="28"/>
          <w:szCs w:val="28"/>
        </w:rPr>
      </w:pPr>
      <w:r w:rsidRPr="00B173FB">
        <w:rPr>
          <w:sz w:val="28"/>
          <w:szCs w:val="28"/>
        </w:rPr>
        <w:t xml:space="preserve">сообщения депутатами Собрания депутатов </w:t>
      </w:r>
      <w:r>
        <w:rPr>
          <w:sz w:val="28"/>
          <w:szCs w:val="28"/>
        </w:rPr>
        <w:t xml:space="preserve">Грузиновского сельского </w:t>
      </w:r>
    </w:p>
    <w:p w:rsidR="00D0404C" w:rsidRDefault="00D0404C" w:rsidP="00EA22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B173FB">
        <w:rPr>
          <w:sz w:val="28"/>
          <w:szCs w:val="28"/>
        </w:rPr>
        <w:t xml:space="preserve"> о возникновении личной заинтересованности </w:t>
      </w:r>
    </w:p>
    <w:p w:rsidR="00D0404C" w:rsidRDefault="00D0404C" w:rsidP="00EA22E3">
      <w:pPr>
        <w:jc w:val="center"/>
        <w:rPr>
          <w:sz w:val="28"/>
          <w:szCs w:val="28"/>
        </w:rPr>
      </w:pPr>
      <w:r w:rsidRPr="00B173FB">
        <w:rPr>
          <w:sz w:val="28"/>
          <w:szCs w:val="28"/>
        </w:rPr>
        <w:t xml:space="preserve">при осуществлении полномочий, которая приводит или может </w:t>
      </w:r>
    </w:p>
    <w:p w:rsidR="00D0404C" w:rsidRDefault="00D0404C" w:rsidP="00EA22E3">
      <w:pPr>
        <w:jc w:val="center"/>
        <w:rPr>
          <w:sz w:val="28"/>
          <w:szCs w:val="28"/>
        </w:rPr>
      </w:pPr>
      <w:r w:rsidRPr="00B173FB">
        <w:rPr>
          <w:sz w:val="28"/>
          <w:szCs w:val="28"/>
        </w:rPr>
        <w:t xml:space="preserve">привести к конфликту интересов, а также принятия мер </w:t>
      </w:r>
    </w:p>
    <w:p w:rsidR="00D0404C" w:rsidRPr="005E1C5E" w:rsidRDefault="00D0404C" w:rsidP="00EA22E3">
      <w:pPr>
        <w:ind w:left="720"/>
        <w:jc w:val="center"/>
        <w:rPr>
          <w:sz w:val="28"/>
          <w:szCs w:val="28"/>
        </w:rPr>
      </w:pPr>
      <w:r w:rsidRPr="00B173FB">
        <w:rPr>
          <w:sz w:val="28"/>
          <w:szCs w:val="28"/>
        </w:rPr>
        <w:t>по предотвращению или урегулированию такого конфликта</w:t>
      </w:r>
      <w:r>
        <w:rPr>
          <w:sz w:val="28"/>
          <w:szCs w:val="28"/>
        </w:rPr>
        <w:t>»</w:t>
      </w:r>
    </w:p>
    <w:p w:rsidR="00D0404C" w:rsidRPr="00100AD0" w:rsidRDefault="00D0404C" w:rsidP="00EA22E3">
      <w:pPr>
        <w:ind w:left="720"/>
        <w:rPr>
          <w:sz w:val="28"/>
          <w:szCs w:val="28"/>
        </w:rPr>
      </w:pPr>
    </w:p>
    <w:p w:rsidR="00D0404C" w:rsidRPr="005E0F16" w:rsidRDefault="00D0404C" w:rsidP="00EA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D0">
        <w:rPr>
          <w:rFonts w:ascii="Times New Roman" w:hAnsi="Times New Roman" w:cs="Times New Roman"/>
          <w:sz w:val="28"/>
          <w:szCs w:val="28"/>
        </w:rPr>
        <w:t xml:space="preserve">  </w:t>
      </w:r>
      <w:r w:rsidRPr="00A00F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Областным законом от 12 мая 2009 года  № 218-ЗС «О противодействии коррупции в Ростовской области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Pr="005E0F16"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</w:p>
    <w:p w:rsidR="00D0404C" w:rsidRDefault="00D0404C" w:rsidP="00EA22E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0404C" w:rsidRDefault="00D0404C" w:rsidP="00EA22E3">
      <w:pPr>
        <w:ind w:left="720"/>
        <w:jc w:val="center"/>
        <w:rPr>
          <w:sz w:val="28"/>
          <w:szCs w:val="28"/>
        </w:rPr>
      </w:pPr>
    </w:p>
    <w:p w:rsidR="00D0404C" w:rsidRPr="00585CD0" w:rsidRDefault="00D0404C" w:rsidP="00EA2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5CD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«Положение</w:t>
      </w:r>
      <w:r w:rsidRPr="00A27077">
        <w:rPr>
          <w:sz w:val="28"/>
          <w:szCs w:val="28"/>
        </w:rPr>
        <w:t xml:space="preserve"> об основаниях и порядке сообщения депутатами Собрания депутатов </w:t>
      </w:r>
      <w:r>
        <w:rPr>
          <w:sz w:val="28"/>
          <w:szCs w:val="28"/>
        </w:rPr>
        <w:t>Грузиновского сельского поселения</w:t>
      </w:r>
      <w:r w:rsidRPr="00A27077">
        <w:rPr>
          <w:sz w:val="28"/>
          <w:szCs w:val="28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а также принятия мер по предотвращению или урегулированию такого конфликта</w:t>
      </w:r>
      <w:r>
        <w:rPr>
          <w:sz w:val="28"/>
          <w:szCs w:val="28"/>
        </w:rPr>
        <w:t>»</w:t>
      </w:r>
      <w:r w:rsidRPr="00585CD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585CD0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 </w:t>
      </w:r>
      <w:r w:rsidRPr="00585CD0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</w:t>
      </w:r>
      <w:r w:rsidRPr="00585CD0">
        <w:rPr>
          <w:sz w:val="28"/>
          <w:szCs w:val="28"/>
        </w:rPr>
        <w:t xml:space="preserve">ешению. </w:t>
      </w:r>
    </w:p>
    <w:p w:rsidR="00D0404C" w:rsidRDefault="00D0404C" w:rsidP="00EA2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5CD0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даты принятия и подлежит размещению на </w:t>
      </w:r>
      <w:r w:rsidRPr="00585CD0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 сайте.</w:t>
      </w:r>
    </w:p>
    <w:p w:rsidR="00D0404C" w:rsidRPr="00751A0D" w:rsidRDefault="00D0404C" w:rsidP="00EA22E3">
      <w:pPr>
        <w:jc w:val="both"/>
        <w:rPr>
          <w:sz w:val="14"/>
          <w:szCs w:val="28"/>
        </w:rPr>
      </w:pPr>
      <w:r w:rsidRPr="00BA15C9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B026E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Председателя Собрания депутатов - Главу</w:t>
      </w:r>
      <w:r w:rsidRPr="002B026E">
        <w:rPr>
          <w:sz w:val="28"/>
          <w:szCs w:val="28"/>
        </w:rPr>
        <w:t xml:space="preserve"> </w:t>
      </w:r>
      <w:r w:rsidRPr="005E0F16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сельского поселения Селегенина А.И.                                                           </w:t>
      </w:r>
      <w:r>
        <w:rPr>
          <w:sz w:val="14"/>
          <w:szCs w:val="28"/>
        </w:rPr>
        <w:t xml:space="preserve">                                                                                                                   </w:t>
      </w:r>
    </w:p>
    <w:p w:rsidR="00D0404C" w:rsidRDefault="00D0404C" w:rsidP="00EA22E3">
      <w:pPr>
        <w:ind w:firstLine="720"/>
        <w:rPr>
          <w:sz w:val="28"/>
          <w:szCs w:val="28"/>
        </w:rPr>
      </w:pPr>
    </w:p>
    <w:p w:rsidR="00D0404C" w:rsidRDefault="00D0404C" w:rsidP="00EA22E3">
      <w:pPr>
        <w:ind w:firstLine="720"/>
        <w:rPr>
          <w:sz w:val="28"/>
          <w:szCs w:val="28"/>
        </w:rPr>
      </w:pPr>
    </w:p>
    <w:p w:rsidR="00D0404C" w:rsidRDefault="00D0404C" w:rsidP="00EA22E3">
      <w:pPr>
        <w:ind w:firstLine="720"/>
        <w:rPr>
          <w:sz w:val="28"/>
          <w:szCs w:val="28"/>
        </w:rPr>
      </w:pPr>
    </w:p>
    <w:p w:rsidR="00D0404C" w:rsidRPr="002B026E" w:rsidRDefault="00D0404C" w:rsidP="00EA22E3">
      <w:pPr>
        <w:ind w:firstLine="720"/>
        <w:rPr>
          <w:sz w:val="28"/>
          <w:szCs w:val="28"/>
        </w:rPr>
      </w:pPr>
    </w:p>
    <w:p w:rsidR="00D0404C" w:rsidRPr="007165D3" w:rsidRDefault="00D0404C" w:rsidP="00EA22E3">
      <w:pPr>
        <w:ind w:left="720"/>
        <w:rPr>
          <w:sz w:val="28"/>
          <w:szCs w:val="28"/>
        </w:rPr>
      </w:pPr>
      <w:r w:rsidRPr="007165D3">
        <w:rPr>
          <w:sz w:val="28"/>
          <w:szCs w:val="28"/>
        </w:rPr>
        <w:t>Председатель Собрания депутатов –</w:t>
      </w:r>
    </w:p>
    <w:p w:rsidR="00D0404C" w:rsidRDefault="00D0404C" w:rsidP="00EA22E3">
      <w:pPr>
        <w:ind w:left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7165D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65D3">
        <w:rPr>
          <w:sz w:val="28"/>
          <w:szCs w:val="28"/>
        </w:rPr>
        <w:t xml:space="preserve"> </w:t>
      </w:r>
      <w:r w:rsidRPr="005E0F16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сельского поселения                               А.И.Селегенин</w:t>
      </w:r>
    </w:p>
    <w:p w:rsidR="00D0404C" w:rsidRDefault="00D0404C" w:rsidP="00FD0058">
      <w:pPr>
        <w:jc w:val="center"/>
        <w:rPr>
          <w:b/>
          <w:sz w:val="28"/>
          <w:szCs w:val="28"/>
        </w:rPr>
      </w:pPr>
    </w:p>
    <w:p w:rsidR="00D0404C" w:rsidRDefault="00D0404C" w:rsidP="00FD0058">
      <w:pPr>
        <w:jc w:val="center"/>
        <w:rPr>
          <w:b/>
          <w:sz w:val="28"/>
          <w:szCs w:val="28"/>
        </w:rPr>
      </w:pPr>
    </w:p>
    <w:p w:rsidR="00D0404C" w:rsidRDefault="00D0404C" w:rsidP="00FD0058">
      <w:pPr>
        <w:jc w:val="center"/>
        <w:rPr>
          <w:b/>
          <w:sz w:val="28"/>
          <w:szCs w:val="28"/>
        </w:rPr>
      </w:pPr>
    </w:p>
    <w:p w:rsidR="00D0404C" w:rsidRDefault="00D0404C" w:rsidP="00FD0058">
      <w:pPr>
        <w:jc w:val="center"/>
        <w:rPr>
          <w:b/>
          <w:sz w:val="28"/>
          <w:szCs w:val="28"/>
        </w:rPr>
      </w:pPr>
    </w:p>
    <w:p w:rsidR="00D0404C" w:rsidRDefault="00D0404C" w:rsidP="00EA22E3">
      <w:pPr>
        <w:jc w:val="right"/>
        <w:rPr>
          <w:sz w:val="28"/>
          <w:szCs w:val="28"/>
        </w:rPr>
      </w:pPr>
      <w:r w:rsidRPr="00FD005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FD0058">
        <w:rPr>
          <w:sz w:val="28"/>
          <w:szCs w:val="28"/>
        </w:rPr>
        <w:t>к Решению</w:t>
      </w:r>
    </w:p>
    <w:p w:rsidR="00D0404C" w:rsidRDefault="00D0404C" w:rsidP="00EA22E3">
      <w:pPr>
        <w:jc w:val="right"/>
        <w:rPr>
          <w:sz w:val="28"/>
          <w:szCs w:val="28"/>
        </w:rPr>
      </w:pPr>
      <w:r w:rsidRPr="00FD0058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Грузиновского </w:t>
      </w:r>
    </w:p>
    <w:p w:rsidR="00D0404C" w:rsidRDefault="00D0404C" w:rsidP="00EA22E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от 26.12.2016 № 26</w:t>
      </w:r>
    </w:p>
    <w:p w:rsidR="00D0404C" w:rsidRDefault="00D0404C" w:rsidP="00FD0058">
      <w:pPr>
        <w:jc w:val="center"/>
        <w:rPr>
          <w:b/>
          <w:sz w:val="28"/>
          <w:szCs w:val="28"/>
        </w:rPr>
      </w:pPr>
    </w:p>
    <w:p w:rsidR="00D0404C" w:rsidRDefault="00D0404C" w:rsidP="00FD0058">
      <w:pPr>
        <w:jc w:val="center"/>
        <w:rPr>
          <w:b/>
          <w:sz w:val="28"/>
          <w:szCs w:val="28"/>
        </w:rPr>
      </w:pPr>
    </w:p>
    <w:p w:rsidR="00D0404C" w:rsidRPr="00023C55" w:rsidRDefault="00D0404C" w:rsidP="00FD0058">
      <w:pPr>
        <w:jc w:val="center"/>
        <w:rPr>
          <w:b/>
          <w:sz w:val="28"/>
          <w:szCs w:val="28"/>
        </w:rPr>
      </w:pPr>
      <w:r w:rsidRPr="00023C55">
        <w:rPr>
          <w:b/>
          <w:sz w:val="28"/>
          <w:szCs w:val="28"/>
        </w:rPr>
        <w:t>ПОЛОЖЕНИЕ</w:t>
      </w:r>
    </w:p>
    <w:p w:rsidR="00D0404C" w:rsidRDefault="00D0404C" w:rsidP="00FD0058">
      <w:pPr>
        <w:jc w:val="center"/>
        <w:rPr>
          <w:b/>
          <w:sz w:val="28"/>
          <w:szCs w:val="28"/>
        </w:rPr>
      </w:pPr>
      <w:r w:rsidRPr="00023C55">
        <w:rPr>
          <w:b/>
          <w:sz w:val="28"/>
          <w:szCs w:val="28"/>
        </w:rPr>
        <w:t xml:space="preserve">об основаниях и порядке сообщения депутатами </w:t>
      </w:r>
    </w:p>
    <w:p w:rsidR="00D0404C" w:rsidRDefault="00D0404C" w:rsidP="00EA22E3">
      <w:pPr>
        <w:jc w:val="center"/>
        <w:rPr>
          <w:b/>
          <w:sz w:val="28"/>
          <w:szCs w:val="28"/>
        </w:rPr>
      </w:pPr>
      <w:r w:rsidRPr="00023C55">
        <w:rPr>
          <w:b/>
          <w:sz w:val="28"/>
          <w:szCs w:val="28"/>
        </w:rPr>
        <w:t xml:space="preserve">Собрания депутатов </w:t>
      </w:r>
      <w:r w:rsidRPr="00EA22E3">
        <w:rPr>
          <w:b/>
          <w:sz w:val="28"/>
          <w:szCs w:val="28"/>
        </w:rPr>
        <w:t>Грузиновского</w:t>
      </w:r>
      <w:r>
        <w:rPr>
          <w:b/>
          <w:sz w:val="28"/>
          <w:szCs w:val="28"/>
        </w:rPr>
        <w:t xml:space="preserve"> </w:t>
      </w:r>
      <w:r w:rsidRPr="00EA22E3">
        <w:rPr>
          <w:b/>
          <w:sz w:val="28"/>
          <w:szCs w:val="28"/>
        </w:rPr>
        <w:t>сельского поселения</w:t>
      </w:r>
    </w:p>
    <w:p w:rsidR="00D0404C" w:rsidRDefault="00D0404C" w:rsidP="00FD00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C55">
        <w:rPr>
          <w:b/>
          <w:sz w:val="28"/>
          <w:szCs w:val="28"/>
        </w:rPr>
        <w:t>о возникновении</w:t>
      </w:r>
      <w:r>
        <w:rPr>
          <w:b/>
          <w:sz w:val="28"/>
          <w:szCs w:val="28"/>
        </w:rPr>
        <w:t xml:space="preserve"> </w:t>
      </w:r>
      <w:r w:rsidRPr="00023C55">
        <w:rPr>
          <w:b/>
          <w:sz w:val="28"/>
          <w:szCs w:val="28"/>
        </w:rPr>
        <w:t xml:space="preserve">личной заинтересованности при осуществлении полномочий, которая приводит или может привести к конфликту интересов, </w:t>
      </w:r>
    </w:p>
    <w:p w:rsidR="00D0404C" w:rsidRDefault="00D0404C" w:rsidP="00FD0058">
      <w:pPr>
        <w:jc w:val="center"/>
        <w:rPr>
          <w:b/>
          <w:sz w:val="28"/>
          <w:szCs w:val="28"/>
        </w:rPr>
      </w:pPr>
      <w:r w:rsidRPr="00023C55">
        <w:rPr>
          <w:b/>
          <w:sz w:val="28"/>
          <w:szCs w:val="28"/>
        </w:rPr>
        <w:t xml:space="preserve">а также принятия мер по предотвращению или урегулированию </w:t>
      </w:r>
    </w:p>
    <w:p w:rsidR="00D0404C" w:rsidRPr="00023C55" w:rsidRDefault="00D0404C" w:rsidP="00FD0058">
      <w:pPr>
        <w:jc w:val="center"/>
        <w:rPr>
          <w:b/>
          <w:sz w:val="28"/>
          <w:szCs w:val="28"/>
        </w:rPr>
      </w:pPr>
      <w:r w:rsidRPr="00023C55">
        <w:rPr>
          <w:b/>
          <w:sz w:val="28"/>
          <w:szCs w:val="28"/>
        </w:rPr>
        <w:t>такого конфликта</w:t>
      </w:r>
    </w:p>
    <w:p w:rsidR="00D0404C" w:rsidRDefault="00D0404C" w:rsidP="00FD0058">
      <w:pPr>
        <w:jc w:val="center"/>
        <w:rPr>
          <w:b/>
          <w:sz w:val="28"/>
          <w:szCs w:val="28"/>
        </w:rPr>
      </w:pPr>
    </w:p>
    <w:p w:rsidR="00D0404C" w:rsidRPr="00023C55" w:rsidRDefault="00D0404C" w:rsidP="00FD0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D0404C" w:rsidRPr="00023C55" w:rsidRDefault="00D0404C" w:rsidP="00FD0058">
      <w:pPr>
        <w:tabs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C55">
        <w:rPr>
          <w:sz w:val="28"/>
          <w:szCs w:val="28"/>
        </w:rPr>
        <w:t xml:space="preserve">1. Настоящее Положение определяет основания и порядок сообщения </w:t>
      </w:r>
      <w:r w:rsidRPr="00023C55">
        <w:rPr>
          <w:bCs/>
          <w:sz w:val="28"/>
          <w:szCs w:val="28"/>
        </w:rPr>
        <w:t>депутатами Собрания депут</w:t>
      </w:r>
      <w:r>
        <w:rPr>
          <w:bCs/>
          <w:sz w:val="28"/>
          <w:szCs w:val="28"/>
        </w:rPr>
        <w:t>атов</w:t>
      </w:r>
      <w:r w:rsidRPr="00023C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Грузиновского сельского поселения</w:t>
      </w:r>
      <w:r w:rsidRPr="00023C55">
        <w:rPr>
          <w:b/>
          <w:bCs/>
          <w:sz w:val="28"/>
          <w:szCs w:val="28"/>
        </w:rPr>
        <w:t xml:space="preserve"> </w:t>
      </w:r>
      <w:r w:rsidRPr="00023C55">
        <w:rPr>
          <w:bCs/>
          <w:sz w:val="28"/>
          <w:szCs w:val="28"/>
        </w:rPr>
        <w:t xml:space="preserve">(далее - депутат) в  </w:t>
      </w:r>
      <w:r w:rsidRPr="00023C55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023C55">
        <w:rPr>
          <w:sz w:val="28"/>
          <w:szCs w:val="28"/>
        </w:rPr>
        <w:t xml:space="preserve"> депутатов </w:t>
      </w:r>
      <w:r>
        <w:rPr>
          <w:bCs/>
          <w:sz w:val="28"/>
          <w:szCs w:val="28"/>
        </w:rPr>
        <w:t>Грузиновского сельского поселения</w:t>
      </w:r>
      <w:r w:rsidRPr="00023C55">
        <w:rPr>
          <w:sz w:val="28"/>
          <w:szCs w:val="28"/>
        </w:rPr>
        <w:t>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конфликта.</w:t>
      </w:r>
    </w:p>
    <w:p w:rsidR="00D0404C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C55">
        <w:rPr>
          <w:sz w:val="28"/>
          <w:szCs w:val="28"/>
        </w:rPr>
        <w:t>2. Основанием для сообщения депутатом о возникновении личной заинтересованности при осуществлении своих полномочий, которая приводит или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своих полномочий.</w:t>
      </w:r>
    </w:p>
    <w:p w:rsidR="00D0404C" w:rsidRDefault="00D0404C" w:rsidP="00FD00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3C55">
        <w:rPr>
          <w:sz w:val="28"/>
          <w:szCs w:val="28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(или),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0404C" w:rsidRDefault="00D0404C" w:rsidP="00FD00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04C" w:rsidRDefault="00D0404C" w:rsidP="007465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3728">
        <w:rPr>
          <w:b/>
          <w:sz w:val="28"/>
          <w:szCs w:val="28"/>
        </w:rPr>
        <w:t>Статья 2. Порядок сообщения</w:t>
      </w:r>
    </w:p>
    <w:p w:rsidR="00D0404C" w:rsidRPr="00746562" w:rsidRDefault="00D0404C" w:rsidP="007465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1</w:t>
      </w:r>
      <w:r w:rsidRPr="00023C55">
        <w:rPr>
          <w:sz w:val="28"/>
          <w:szCs w:val="28"/>
        </w:rPr>
        <w:t xml:space="preserve">. </w:t>
      </w:r>
      <w:r w:rsidRPr="00023C55">
        <w:rPr>
          <w:bCs/>
          <w:sz w:val="28"/>
          <w:szCs w:val="28"/>
        </w:rPr>
        <w:t xml:space="preserve">Депутат </w:t>
      </w:r>
      <w:r w:rsidRPr="00023C55">
        <w:rPr>
          <w:sz w:val="28"/>
          <w:szCs w:val="28"/>
        </w:rPr>
        <w:t xml:space="preserve">обязан в соответствии с законодательством Российской Федерации о противодействии коррупции сообщать в </w:t>
      </w:r>
      <w:r>
        <w:rPr>
          <w:sz w:val="28"/>
          <w:szCs w:val="28"/>
        </w:rPr>
        <w:t>Собрание депутатов</w:t>
      </w:r>
      <w:r w:rsidRPr="00023C55">
        <w:rPr>
          <w:sz w:val="28"/>
          <w:szCs w:val="28"/>
        </w:rPr>
        <w:t xml:space="preserve"> о возникновении у него личной заинтересованности, которая приводит или может привести к конфликту интересов, не позднее трех рабочих дней со дня, когда ему стало об этом известно, а также принимать меры по предотвращению или урегулированию конфликта интересов.</w:t>
      </w:r>
    </w:p>
    <w:bookmarkEnd w:id="0"/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3C55">
        <w:rPr>
          <w:sz w:val="28"/>
          <w:szCs w:val="28"/>
        </w:rPr>
        <w:t>. 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уведомление), согласно</w:t>
      </w:r>
      <w:bookmarkStart w:id="1" w:name="sub_5"/>
      <w:r w:rsidRPr="00023C55">
        <w:rPr>
          <w:sz w:val="28"/>
          <w:szCs w:val="28"/>
        </w:rPr>
        <w:t xml:space="preserve"> </w:t>
      </w:r>
      <w:hyperlink r:id="rId7" w:anchor="sub_1300" w:history="1">
        <w:r w:rsidRPr="00023C55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№1</w:t>
      </w:r>
      <w:r w:rsidRPr="00023C55">
        <w:rPr>
          <w:sz w:val="28"/>
          <w:szCs w:val="28"/>
        </w:rPr>
        <w:t xml:space="preserve"> к настоящему Положению.</w:t>
      </w: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2"/>
      <w:bookmarkEnd w:id="1"/>
      <w:r>
        <w:rPr>
          <w:sz w:val="28"/>
          <w:szCs w:val="28"/>
        </w:rPr>
        <w:t>3</w:t>
      </w:r>
      <w:r w:rsidRPr="00023C55">
        <w:rPr>
          <w:sz w:val="28"/>
          <w:szCs w:val="28"/>
        </w:rPr>
        <w:t xml:space="preserve">. Уведомление направляется депутатом в </w:t>
      </w:r>
      <w:r>
        <w:rPr>
          <w:sz w:val="28"/>
          <w:szCs w:val="28"/>
        </w:rPr>
        <w:t>Собрание депутатов</w:t>
      </w:r>
      <w:r w:rsidRPr="00023C55">
        <w:rPr>
          <w:sz w:val="28"/>
          <w:szCs w:val="28"/>
        </w:rPr>
        <w:t xml:space="preserve"> по почте заказным письмом либо передается секретарю Комиссии.</w:t>
      </w:r>
    </w:p>
    <w:p w:rsidR="00D0404C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3C55">
        <w:rPr>
          <w:sz w:val="28"/>
          <w:szCs w:val="28"/>
        </w:rPr>
        <w:t xml:space="preserve">. Уведомление подлежит регистрации в журнале учета уведомлений о возникновении личной заинтересованности при осуществлении полномочий, которая приводит или может привести к конфликту интересов, оформленном согласно </w:t>
      </w:r>
      <w:hyperlink r:id="rId8" w:anchor="sub_1300" w:history="1">
        <w:r w:rsidRPr="00023C55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№2</w:t>
      </w:r>
      <w:r w:rsidRPr="00023C55">
        <w:rPr>
          <w:sz w:val="28"/>
          <w:szCs w:val="28"/>
        </w:rPr>
        <w:t xml:space="preserve"> к настоящему Положению.   </w:t>
      </w:r>
    </w:p>
    <w:p w:rsidR="00D0404C" w:rsidRDefault="00D0404C" w:rsidP="007465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404C" w:rsidRDefault="00D0404C" w:rsidP="007465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3728">
        <w:rPr>
          <w:b/>
          <w:sz w:val="28"/>
          <w:szCs w:val="28"/>
        </w:rPr>
        <w:t>Статья 3. Рассмотрение сообщения</w:t>
      </w:r>
    </w:p>
    <w:p w:rsidR="00D0404C" w:rsidRPr="00403728" w:rsidRDefault="00D0404C" w:rsidP="007465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3C55">
        <w:rPr>
          <w:sz w:val="28"/>
          <w:szCs w:val="28"/>
        </w:rPr>
        <w:t xml:space="preserve">. </w:t>
      </w:r>
      <w:r>
        <w:rPr>
          <w:sz w:val="28"/>
          <w:szCs w:val="28"/>
        </w:rPr>
        <w:t>Собрание депутатов</w:t>
      </w:r>
      <w:r w:rsidRPr="00023C55">
        <w:rPr>
          <w:sz w:val="28"/>
          <w:szCs w:val="28"/>
        </w:rPr>
        <w:t xml:space="preserve"> рассматривает уведомление в течение 15 рабочих дней со дня его поступления.</w:t>
      </w: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C55">
        <w:rPr>
          <w:sz w:val="28"/>
          <w:szCs w:val="28"/>
        </w:rPr>
        <w:t>В случае необходимости направления запросов и (или) дополнительного изучения обстоятельств, послуживших основанием для направления уведомления, срок рассмотрения уведомления может быть продлен</w:t>
      </w:r>
      <w:bookmarkStart w:id="3" w:name="sub_12"/>
      <w:bookmarkEnd w:id="2"/>
      <w:r w:rsidRPr="00023C55">
        <w:rPr>
          <w:sz w:val="28"/>
          <w:szCs w:val="28"/>
        </w:rPr>
        <w:t>, но не более чем на 30 дней.</w:t>
      </w: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3C55">
        <w:rPr>
          <w:sz w:val="28"/>
          <w:szCs w:val="28"/>
        </w:rPr>
        <w:t xml:space="preserve">. По результатам рассмотрения уведомления </w:t>
      </w:r>
      <w:bookmarkStart w:id="4" w:name="sub_13"/>
      <w:bookmarkEnd w:id="3"/>
      <w:r w:rsidRPr="00023C55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023C55">
        <w:rPr>
          <w:sz w:val="28"/>
          <w:szCs w:val="28"/>
        </w:rPr>
        <w:t xml:space="preserve"> одно из следующих решений:</w:t>
      </w: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9"/>
      <w:bookmarkEnd w:id="4"/>
      <w:r w:rsidRPr="00023C55">
        <w:rPr>
          <w:sz w:val="28"/>
          <w:szCs w:val="28"/>
        </w:rPr>
        <w:t>1) признать, что при осуществлении полномочий лицом, направившим уведомление, конфликт интересов отсутствует;</w:t>
      </w: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70"/>
      <w:bookmarkEnd w:id="5"/>
      <w:r w:rsidRPr="00023C55">
        <w:rPr>
          <w:sz w:val="28"/>
          <w:szCs w:val="28"/>
        </w:rPr>
        <w:t>2) признать, что при осуществлении полномочий лицом, направившим уведомление, личная заинтересованность приводит или может привести к конфликту интересов;</w:t>
      </w: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1"/>
      <w:bookmarkEnd w:id="6"/>
      <w:r w:rsidRPr="00023C55"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D0404C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3C55">
        <w:rPr>
          <w:sz w:val="28"/>
          <w:szCs w:val="28"/>
        </w:rPr>
        <w:t xml:space="preserve">. По результатам рассмотрения уведомления и при наличии к тому оснований </w:t>
      </w:r>
      <w:r>
        <w:rPr>
          <w:sz w:val="28"/>
          <w:szCs w:val="28"/>
        </w:rPr>
        <w:t>Собрание депутатов</w:t>
      </w:r>
      <w:r w:rsidRPr="00023C55">
        <w:rPr>
          <w:sz w:val="28"/>
          <w:szCs w:val="28"/>
        </w:rPr>
        <w:t xml:space="preserve"> м</w:t>
      </w:r>
      <w:r>
        <w:rPr>
          <w:sz w:val="28"/>
          <w:szCs w:val="28"/>
        </w:rPr>
        <w:t>ожет также принять иное решение. Осно</w:t>
      </w:r>
      <w:r w:rsidRPr="00023C55">
        <w:rPr>
          <w:sz w:val="28"/>
          <w:szCs w:val="28"/>
        </w:rPr>
        <w:t xml:space="preserve">вания и мотивы принятия такого решения должны быть отражены в решении </w:t>
      </w:r>
      <w:r>
        <w:rPr>
          <w:sz w:val="28"/>
          <w:szCs w:val="28"/>
        </w:rPr>
        <w:t>Собрания депутатов</w:t>
      </w:r>
      <w:r w:rsidRPr="00023C55">
        <w:rPr>
          <w:sz w:val="28"/>
          <w:szCs w:val="28"/>
        </w:rPr>
        <w:t>.</w:t>
      </w:r>
    </w:p>
    <w:p w:rsidR="00D0404C" w:rsidRDefault="00D0404C" w:rsidP="0074656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4"/>
      <w:bookmarkEnd w:id="7"/>
    </w:p>
    <w:p w:rsidR="00D0404C" w:rsidRDefault="00D0404C" w:rsidP="007465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3728">
        <w:rPr>
          <w:b/>
          <w:sz w:val="28"/>
          <w:szCs w:val="28"/>
        </w:rPr>
        <w:t xml:space="preserve">Статья 4. Решение </w:t>
      </w:r>
      <w:r w:rsidRPr="00001B48">
        <w:rPr>
          <w:b/>
          <w:sz w:val="28"/>
          <w:szCs w:val="28"/>
        </w:rPr>
        <w:t>по результатам рассмотрения уведомления</w:t>
      </w:r>
    </w:p>
    <w:p w:rsidR="00D0404C" w:rsidRPr="00403728" w:rsidRDefault="00D0404C" w:rsidP="007465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C55">
        <w:rPr>
          <w:sz w:val="28"/>
          <w:szCs w:val="28"/>
        </w:rPr>
        <w:t xml:space="preserve">1. Решение </w:t>
      </w:r>
      <w:r>
        <w:rPr>
          <w:sz w:val="28"/>
          <w:szCs w:val="28"/>
        </w:rPr>
        <w:t>Собрания депутатов</w:t>
      </w:r>
      <w:r w:rsidRPr="00023C55">
        <w:rPr>
          <w:sz w:val="28"/>
          <w:szCs w:val="28"/>
        </w:rPr>
        <w:t xml:space="preserve"> по результатам рассмотрения уведомления направляется депутату не позднее, чем через три рабочих дня после дня его принятия.</w:t>
      </w: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C55">
        <w:rPr>
          <w:sz w:val="28"/>
          <w:szCs w:val="28"/>
        </w:rPr>
        <w:t xml:space="preserve">2. В случае принятия решения, предусмотренного пунктом 3 части </w:t>
      </w:r>
      <w:hyperlink r:id="rId9" w:anchor="sub_70" w:history="1">
        <w:r>
          <w:rPr>
            <w:sz w:val="28"/>
            <w:szCs w:val="28"/>
          </w:rPr>
          <w:t>2</w:t>
        </w:r>
      </w:hyperlink>
      <w:r w:rsidRPr="00023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 3 </w:t>
      </w:r>
      <w:r w:rsidRPr="00023C55">
        <w:rPr>
          <w:sz w:val="28"/>
          <w:szCs w:val="28"/>
        </w:rPr>
        <w:t xml:space="preserve">настоящего Положения, в соответствии с законодательством Российской Федерации лицу, направившему уведомление, </w:t>
      </w:r>
      <w:r>
        <w:rPr>
          <w:sz w:val="28"/>
          <w:szCs w:val="28"/>
        </w:rPr>
        <w:t>Собранием депутатов</w:t>
      </w:r>
      <w:r w:rsidRPr="00023C55">
        <w:rPr>
          <w:sz w:val="28"/>
          <w:szCs w:val="28"/>
        </w:rPr>
        <w:t xml:space="preserve"> рекомендуется принять меры или обеспечить принятие мер по предотвращению или урегулированию конфликта интересов согласно приложению </w:t>
      </w:r>
      <w:r>
        <w:rPr>
          <w:sz w:val="28"/>
          <w:szCs w:val="28"/>
        </w:rPr>
        <w:t xml:space="preserve"> № </w:t>
      </w:r>
      <w:r w:rsidRPr="00023C55">
        <w:rPr>
          <w:sz w:val="28"/>
          <w:szCs w:val="28"/>
        </w:rPr>
        <w:t>3 к настоящему Положению.</w:t>
      </w:r>
    </w:p>
    <w:bookmarkEnd w:id="8"/>
    <w:p w:rsidR="00D0404C" w:rsidRDefault="00D0404C" w:rsidP="00FD00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04C" w:rsidRPr="00023C55" w:rsidRDefault="00D0404C" w:rsidP="00FD00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7513" w:type="dxa"/>
        <w:tblInd w:w="2376" w:type="dxa"/>
        <w:tblLook w:val="00A0"/>
      </w:tblPr>
      <w:tblGrid>
        <w:gridCol w:w="7513"/>
      </w:tblGrid>
      <w:tr w:rsidR="00D0404C" w:rsidRPr="00A00670" w:rsidTr="00EA22E3">
        <w:trPr>
          <w:trHeight w:val="300"/>
        </w:trPr>
        <w:tc>
          <w:tcPr>
            <w:tcW w:w="7513" w:type="dxa"/>
          </w:tcPr>
          <w:p w:rsidR="00D0404C" w:rsidRPr="00746562" w:rsidRDefault="00D0404C" w:rsidP="00B26B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656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746562">
              <w:rPr>
                <w:sz w:val="28"/>
                <w:szCs w:val="28"/>
              </w:rPr>
              <w:t>1</w:t>
            </w:r>
          </w:p>
          <w:p w:rsidR="00D0404C" w:rsidRPr="00A00670" w:rsidRDefault="00D0404C" w:rsidP="00B26B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6562">
              <w:rPr>
                <w:sz w:val="28"/>
                <w:szCs w:val="28"/>
              </w:rPr>
              <w:t xml:space="preserve">к «Положению об основаниях и порядке сообщения депутатами Собрания депутатов </w:t>
            </w:r>
            <w:r>
              <w:rPr>
                <w:bCs/>
                <w:sz w:val="28"/>
                <w:szCs w:val="28"/>
              </w:rPr>
              <w:t>Грузиновского сельского поселения</w:t>
            </w:r>
            <w:r w:rsidRPr="00746562">
              <w:rPr>
                <w:sz w:val="28"/>
                <w:szCs w:val="28"/>
              </w:rPr>
      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а также принятия мер по предотвращению или урегулированию такого конфликта»</w:t>
            </w:r>
          </w:p>
        </w:tc>
      </w:tr>
    </w:tbl>
    <w:p w:rsidR="00D0404C" w:rsidRPr="00023C55" w:rsidRDefault="00D0404C" w:rsidP="00FD00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04C" w:rsidRPr="00023C55" w:rsidRDefault="00D0404C" w:rsidP="00FD005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365"/>
        <w:gridCol w:w="5536"/>
      </w:tblGrid>
      <w:tr w:rsidR="00D0404C" w:rsidRPr="00023C55" w:rsidTr="006810AE">
        <w:trPr>
          <w:trHeight w:val="2790"/>
        </w:trPr>
        <w:tc>
          <w:tcPr>
            <w:tcW w:w="4365" w:type="dxa"/>
          </w:tcPr>
          <w:p w:rsidR="00D0404C" w:rsidRPr="00023C55" w:rsidRDefault="00D0404C" w:rsidP="00681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404C" w:rsidRPr="00023C55" w:rsidRDefault="00D0404C" w:rsidP="00681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D0404C" w:rsidRPr="00023C55" w:rsidRDefault="00D0404C" w:rsidP="00681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55">
              <w:rPr>
                <w:sz w:val="28"/>
                <w:szCs w:val="28"/>
              </w:rPr>
              <w:t xml:space="preserve">В  </w:t>
            </w:r>
            <w:r>
              <w:rPr>
                <w:sz w:val="28"/>
                <w:szCs w:val="28"/>
              </w:rPr>
              <w:t>Собрание депутатов</w:t>
            </w:r>
            <w:r w:rsidRPr="00023C55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Грузиновского сельского поселения</w:t>
            </w:r>
            <w:r w:rsidRPr="00023C55">
              <w:rPr>
                <w:sz w:val="28"/>
                <w:szCs w:val="28"/>
              </w:rPr>
              <w:t xml:space="preserve"> </w:t>
            </w:r>
          </w:p>
          <w:p w:rsidR="00D0404C" w:rsidRPr="00023C55" w:rsidRDefault="00D0404C" w:rsidP="00681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404C" w:rsidRPr="00023C55" w:rsidRDefault="00D0404C" w:rsidP="00681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55">
              <w:rPr>
                <w:sz w:val="28"/>
                <w:szCs w:val="28"/>
              </w:rPr>
              <w:t xml:space="preserve">от депутата Собрания депутатов </w:t>
            </w:r>
            <w:r>
              <w:rPr>
                <w:bCs/>
                <w:sz w:val="28"/>
                <w:szCs w:val="28"/>
              </w:rPr>
              <w:t>Грузиновского сельского поселения</w:t>
            </w:r>
            <w:r w:rsidRPr="00023C55">
              <w:rPr>
                <w:b/>
                <w:bCs/>
                <w:sz w:val="28"/>
                <w:szCs w:val="28"/>
              </w:rPr>
              <w:t xml:space="preserve"> </w:t>
            </w:r>
            <w:r w:rsidRPr="00023C55">
              <w:rPr>
                <w:sz w:val="28"/>
                <w:szCs w:val="28"/>
              </w:rPr>
              <w:t>______________________________________</w:t>
            </w:r>
          </w:p>
          <w:p w:rsidR="00D0404C" w:rsidRPr="00023C55" w:rsidRDefault="00D0404C" w:rsidP="00681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3C55">
              <w:rPr>
                <w:sz w:val="28"/>
                <w:szCs w:val="28"/>
              </w:rPr>
              <w:t xml:space="preserve"> (Ф.И.О.)</w:t>
            </w:r>
          </w:p>
        </w:tc>
      </w:tr>
    </w:tbl>
    <w:p w:rsidR="00D0404C" w:rsidRPr="00023C55" w:rsidRDefault="00D0404C" w:rsidP="00FD005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</w:p>
    <w:p w:rsidR="00D0404C" w:rsidRPr="00023C55" w:rsidRDefault="00D0404C" w:rsidP="00FD00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3C55">
        <w:rPr>
          <w:b/>
          <w:bCs/>
          <w:sz w:val="28"/>
          <w:szCs w:val="28"/>
        </w:rPr>
        <w:t>УВЕДОМЛЕНИЕ</w:t>
      </w:r>
    </w:p>
    <w:p w:rsidR="00D0404C" w:rsidRPr="00023C55" w:rsidRDefault="00D0404C" w:rsidP="00FD00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3C55">
        <w:rPr>
          <w:b/>
          <w:bCs/>
          <w:sz w:val="28"/>
          <w:szCs w:val="28"/>
        </w:rPr>
        <w:t>о возникновении личной заинтересованности при осуществлении полномочий,</w:t>
      </w:r>
      <w:r w:rsidRPr="00023C55">
        <w:rPr>
          <w:sz w:val="28"/>
          <w:szCs w:val="28"/>
        </w:rPr>
        <w:t xml:space="preserve"> </w:t>
      </w:r>
      <w:r w:rsidRPr="00023C55">
        <w:rPr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D0404C" w:rsidRPr="00023C55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Pr="00023C55" w:rsidRDefault="00D0404C" w:rsidP="00FD0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C55">
        <w:rPr>
          <w:sz w:val="28"/>
          <w:szCs w:val="28"/>
        </w:rPr>
        <w:t>Сообщаю о возникновении у меня личной заинтересованности при осуществлении депутатских полномочий, которая приводит или может привести к конфликту интересов (нужное подчеркнуть).</w:t>
      </w:r>
    </w:p>
    <w:p w:rsidR="00D0404C" w:rsidRPr="00023C55" w:rsidRDefault="00D0404C" w:rsidP="00FD0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C55">
        <w:rPr>
          <w:sz w:val="28"/>
          <w:szCs w:val="28"/>
        </w:rPr>
        <w:t xml:space="preserve">     </w:t>
      </w:r>
      <w:r w:rsidRPr="00023C55">
        <w:rPr>
          <w:sz w:val="28"/>
          <w:szCs w:val="28"/>
        </w:rPr>
        <w:tab/>
        <w:t>Обстоятельства, являющиеся основанием возникновения личной заинтересованности: _____________________</w:t>
      </w:r>
      <w:r>
        <w:rPr>
          <w:sz w:val="28"/>
          <w:szCs w:val="28"/>
        </w:rPr>
        <w:t>_______________________________</w:t>
      </w:r>
    </w:p>
    <w:p w:rsidR="00D0404C" w:rsidRPr="00023C55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  <w:r w:rsidRPr="00023C5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Pr="00023C55">
        <w:rPr>
          <w:sz w:val="28"/>
          <w:szCs w:val="28"/>
        </w:rPr>
        <w:t>.</w:t>
      </w:r>
    </w:p>
    <w:p w:rsidR="00D0404C" w:rsidRPr="00023C55" w:rsidRDefault="00D0404C" w:rsidP="00FD0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C55">
        <w:rPr>
          <w:sz w:val="28"/>
          <w:szCs w:val="28"/>
        </w:rPr>
        <w:t xml:space="preserve">     </w:t>
      </w:r>
      <w:r w:rsidRPr="00023C55">
        <w:rPr>
          <w:sz w:val="28"/>
          <w:szCs w:val="28"/>
        </w:rPr>
        <w:tab/>
        <w:t>Полномочия, на осуществление которых влияет или может повлиять личная заинтересованность: ______________________</w:t>
      </w:r>
      <w:r>
        <w:rPr>
          <w:sz w:val="28"/>
          <w:szCs w:val="28"/>
        </w:rPr>
        <w:t>______________________________</w:t>
      </w:r>
    </w:p>
    <w:p w:rsidR="00D0404C" w:rsidRPr="00023C55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  <w:r w:rsidRPr="00023C5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Pr="00023C55">
        <w:rPr>
          <w:sz w:val="28"/>
          <w:szCs w:val="28"/>
        </w:rPr>
        <w:t>.</w:t>
      </w:r>
    </w:p>
    <w:p w:rsidR="00D0404C" w:rsidRPr="00023C55" w:rsidRDefault="00D0404C" w:rsidP="00FD0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C55">
        <w:rPr>
          <w:sz w:val="28"/>
          <w:szCs w:val="28"/>
        </w:rPr>
        <w:t xml:space="preserve">     </w:t>
      </w:r>
      <w:r w:rsidRPr="00023C55">
        <w:rPr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</w:t>
      </w:r>
      <w:r>
        <w:rPr>
          <w:sz w:val="28"/>
          <w:szCs w:val="28"/>
        </w:rPr>
        <w:t>_______________________________</w:t>
      </w:r>
    </w:p>
    <w:p w:rsidR="00D0404C" w:rsidRPr="00023C55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  <w:r w:rsidRPr="00023C5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Pr="00023C55">
        <w:rPr>
          <w:sz w:val="28"/>
          <w:szCs w:val="28"/>
        </w:rPr>
        <w:t>.</w:t>
      </w:r>
    </w:p>
    <w:p w:rsidR="00D0404C" w:rsidRPr="00023C55" w:rsidRDefault="00D0404C" w:rsidP="00FD0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C55">
        <w:rPr>
          <w:sz w:val="28"/>
          <w:szCs w:val="28"/>
        </w:rPr>
        <w:t xml:space="preserve">     </w:t>
      </w:r>
      <w:r w:rsidRPr="00023C55">
        <w:rPr>
          <w:sz w:val="28"/>
          <w:szCs w:val="28"/>
        </w:rPr>
        <w:tab/>
        <w:t xml:space="preserve">Намереваюсь (не намереваюсь) лично присутствовать на заседании Собрания депутатов </w:t>
      </w:r>
      <w:r>
        <w:rPr>
          <w:bCs/>
          <w:sz w:val="28"/>
          <w:szCs w:val="28"/>
        </w:rPr>
        <w:t>Грузиновского сельского поселения</w:t>
      </w:r>
      <w:r>
        <w:rPr>
          <w:sz w:val="28"/>
          <w:szCs w:val="28"/>
        </w:rPr>
        <w:t xml:space="preserve"> </w:t>
      </w:r>
      <w:r w:rsidRPr="00023C55">
        <w:rPr>
          <w:sz w:val="28"/>
          <w:szCs w:val="28"/>
        </w:rPr>
        <w:t>при рассмотрении настоящего уведомления (нужное подчеркнуть).</w:t>
      </w: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Pr="00023C55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Pr="00023C55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  <w:r w:rsidRPr="00023C55">
        <w:rPr>
          <w:sz w:val="28"/>
          <w:szCs w:val="28"/>
        </w:rPr>
        <w:t xml:space="preserve">«___» _______ 20___ года       __________   __________________  </w:t>
      </w: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  <w:r w:rsidRPr="00023C55">
        <w:rPr>
          <w:sz w:val="28"/>
          <w:szCs w:val="28"/>
        </w:rPr>
        <w:t xml:space="preserve">                                                 (подпись)       (расшифровка подписи)</w:t>
      </w: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Pr="00023C55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6379" w:type="dxa"/>
        <w:tblInd w:w="3652" w:type="dxa"/>
        <w:tblLook w:val="00A0"/>
      </w:tblPr>
      <w:tblGrid>
        <w:gridCol w:w="6379"/>
      </w:tblGrid>
      <w:tr w:rsidR="00D0404C" w:rsidRPr="00A00670" w:rsidTr="006810AE">
        <w:trPr>
          <w:trHeight w:val="300"/>
        </w:trPr>
        <w:tc>
          <w:tcPr>
            <w:tcW w:w="6379" w:type="dxa"/>
          </w:tcPr>
          <w:p w:rsidR="00D0404C" w:rsidRPr="00746562" w:rsidRDefault="00D0404C" w:rsidP="00B26B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9" w:name="sub_1111"/>
            <w:r w:rsidRPr="0074656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D0404C" w:rsidRPr="00A00670" w:rsidRDefault="00D0404C" w:rsidP="00B26B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6562">
              <w:rPr>
                <w:sz w:val="28"/>
                <w:szCs w:val="28"/>
              </w:rPr>
              <w:t xml:space="preserve">к «Положению об основаниях и порядке сообщения депутатами Собрания депутатов </w:t>
            </w:r>
            <w:r>
              <w:rPr>
                <w:bCs/>
                <w:sz w:val="28"/>
                <w:szCs w:val="28"/>
              </w:rPr>
              <w:t>Грузиновского сельского поселения</w:t>
            </w:r>
            <w:r w:rsidRPr="00746562">
              <w:rPr>
                <w:sz w:val="28"/>
                <w:szCs w:val="28"/>
              </w:rPr>
      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а также принятия мер по предотвращению или урегулированию такого конфликта»</w:t>
            </w:r>
          </w:p>
        </w:tc>
      </w:tr>
    </w:tbl>
    <w:p w:rsidR="00D0404C" w:rsidRDefault="00D0404C" w:rsidP="00FD00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04C" w:rsidRPr="00023C55" w:rsidRDefault="00D0404C" w:rsidP="00FD00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9"/>
    <w:p w:rsidR="00D0404C" w:rsidRDefault="00D0404C" w:rsidP="007465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3C55">
        <w:rPr>
          <w:b/>
          <w:sz w:val="28"/>
          <w:szCs w:val="28"/>
        </w:rPr>
        <w:t>Журнал</w:t>
      </w:r>
    </w:p>
    <w:p w:rsidR="00D0404C" w:rsidRDefault="00D0404C" w:rsidP="007465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3C55">
        <w:rPr>
          <w:b/>
          <w:sz w:val="28"/>
          <w:szCs w:val="28"/>
        </w:rPr>
        <w:t xml:space="preserve">учета уведомлений о возникновении личной </w:t>
      </w:r>
    </w:p>
    <w:p w:rsidR="00D0404C" w:rsidRDefault="00D0404C" w:rsidP="007465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3C55">
        <w:rPr>
          <w:b/>
          <w:sz w:val="28"/>
          <w:szCs w:val="28"/>
        </w:rPr>
        <w:t>заинтересованности</w:t>
      </w:r>
      <w:r>
        <w:rPr>
          <w:b/>
          <w:sz w:val="28"/>
          <w:szCs w:val="28"/>
        </w:rPr>
        <w:t xml:space="preserve"> </w:t>
      </w:r>
      <w:r w:rsidRPr="00023C55">
        <w:rPr>
          <w:b/>
          <w:sz w:val="28"/>
          <w:szCs w:val="28"/>
        </w:rPr>
        <w:t xml:space="preserve">при осуществлении полномочий, </w:t>
      </w:r>
    </w:p>
    <w:p w:rsidR="00D0404C" w:rsidRPr="00023C55" w:rsidRDefault="00D0404C" w:rsidP="007465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3C55">
        <w:rPr>
          <w:b/>
          <w:sz w:val="28"/>
          <w:szCs w:val="28"/>
        </w:rPr>
        <w:t>которая приводит или может привести</w:t>
      </w:r>
      <w:r>
        <w:rPr>
          <w:b/>
          <w:sz w:val="28"/>
          <w:szCs w:val="28"/>
        </w:rPr>
        <w:t xml:space="preserve"> </w:t>
      </w:r>
      <w:r w:rsidRPr="00023C55">
        <w:rPr>
          <w:b/>
          <w:sz w:val="28"/>
          <w:szCs w:val="28"/>
        </w:rPr>
        <w:t>к конфликту интересов</w:t>
      </w:r>
    </w:p>
    <w:p w:rsidR="00D0404C" w:rsidRPr="00023C55" w:rsidRDefault="00D0404C" w:rsidP="00FD0058">
      <w:pPr>
        <w:rPr>
          <w:sz w:val="28"/>
          <w:szCs w:val="28"/>
        </w:rPr>
      </w:pPr>
    </w:p>
    <w:tbl>
      <w:tblPr>
        <w:tblW w:w="1023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5"/>
        <w:gridCol w:w="1156"/>
        <w:gridCol w:w="1134"/>
        <w:gridCol w:w="851"/>
        <w:gridCol w:w="1417"/>
        <w:gridCol w:w="851"/>
        <w:gridCol w:w="1417"/>
        <w:gridCol w:w="1134"/>
        <w:gridCol w:w="1732"/>
      </w:tblGrid>
      <w:tr w:rsidR="00D0404C" w:rsidRPr="00023C55" w:rsidTr="00746562"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№ п/п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Регистрационный номер уведом</w:t>
            </w:r>
          </w:p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Дата регистрации уведом</w:t>
            </w:r>
          </w:p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Уведомление представлено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Уведомление зарегистрировано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D0404C" w:rsidRPr="00023C55" w:rsidTr="00746562"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4C" w:rsidRPr="00746562" w:rsidRDefault="00D0404C" w:rsidP="006810AE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4C" w:rsidRPr="00746562" w:rsidRDefault="00D0404C" w:rsidP="006810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4C" w:rsidRPr="00746562" w:rsidRDefault="00D0404C" w:rsidP="006810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подпись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</w:tr>
      <w:tr w:rsidR="00D0404C" w:rsidRPr="00023C55" w:rsidTr="00746562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center"/>
            </w:pPr>
            <w:r w:rsidRPr="00746562">
              <w:t>9</w:t>
            </w:r>
          </w:p>
        </w:tc>
      </w:tr>
      <w:tr w:rsidR="00D0404C" w:rsidRPr="00023C55" w:rsidTr="00746562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</w:tr>
      <w:tr w:rsidR="00D0404C" w:rsidRPr="00023C55" w:rsidTr="00746562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4C" w:rsidRPr="00746562" w:rsidRDefault="00D0404C" w:rsidP="006810A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p w:rsidR="00D0404C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6379" w:type="dxa"/>
        <w:tblInd w:w="3652" w:type="dxa"/>
        <w:tblLook w:val="00A0"/>
      </w:tblPr>
      <w:tblGrid>
        <w:gridCol w:w="6379"/>
      </w:tblGrid>
      <w:tr w:rsidR="00D0404C" w:rsidRPr="00A00670" w:rsidTr="006810AE">
        <w:trPr>
          <w:trHeight w:val="300"/>
        </w:trPr>
        <w:tc>
          <w:tcPr>
            <w:tcW w:w="6379" w:type="dxa"/>
          </w:tcPr>
          <w:p w:rsidR="00D0404C" w:rsidRPr="00746562" w:rsidRDefault="00D0404C" w:rsidP="00B26B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656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</w:p>
          <w:p w:rsidR="00D0404C" w:rsidRPr="00A00670" w:rsidRDefault="00D0404C" w:rsidP="00B26B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6562">
              <w:rPr>
                <w:sz w:val="28"/>
                <w:szCs w:val="28"/>
              </w:rPr>
              <w:t xml:space="preserve">к «Положению об основаниях и порядке сообщения депутатами Собрания депутатов </w:t>
            </w:r>
            <w:r>
              <w:rPr>
                <w:bCs/>
                <w:sz w:val="28"/>
                <w:szCs w:val="28"/>
              </w:rPr>
              <w:t>Грузиновского сельского поселения</w:t>
            </w:r>
            <w:r w:rsidRPr="00746562">
              <w:rPr>
                <w:sz w:val="28"/>
                <w:szCs w:val="28"/>
              </w:rPr>
      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а также принятия мер по предотвращению или урегулированию такого конфликта»</w:t>
            </w:r>
          </w:p>
        </w:tc>
      </w:tr>
    </w:tbl>
    <w:p w:rsidR="00D0404C" w:rsidRPr="00023C55" w:rsidRDefault="00D0404C" w:rsidP="00FD0058">
      <w:pPr>
        <w:autoSpaceDE w:val="0"/>
        <w:autoSpaceDN w:val="0"/>
        <w:adjustRightInd w:val="0"/>
        <w:rPr>
          <w:sz w:val="28"/>
          <w:szCs w:val="28"/>
        </w:rPr>
      </w:pPr>
      <w:bookmarkStart w:id="10" w:name="_GoBack"/>
      <w:bookmarkEnd w:id="10"/>
    </w:p>
    <w:p w:rsidR="00D0404C" w:rsidRPr="00023C55" w:rsidRDefault="00D0404C" w:rsidP="00FD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3C55">
        <w:rPr>
          <w:b/>
          <w:sz w:val="28"/>
          <w:szCs w:val="28"/>
        </w:rPr>
        <w:t xml:space="preserve">Порядок </w:t>
      </w:r>
    </w:p>
    <w:p w:rsidR="00D0404C" w:rsidRPr="00023C55" w:rsidRDefault="00D0404C" w:rsidP="00FD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3C55">
        <w:rPr>
          <w:b/>
          <w:sz w:val="28"/>
          <w:szCs w:val="28"/>
        </w:rPr>
        <w:t>предотвращения и урегулирования конфликта интересов</w:t>
      </w:r>
    </w:p>
    <w:p w:rsidR="00D0404C" w:rsidRPr="00023C55" w:rsidRDefault="00D0404C" w:rsidP="00FD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01"/>
      <w:r w:rsidRPr="00023C55">
        <w:rPr>
          <w:sz w:val="28"/>
          <w:szCs w:val="28"/>
        </w:rPr>
        <w:t xml:space="preserve">1. Депутат Собрания депутатов </w:t>
      </w:r>
      <w:r>
        <w:rPr>
          <w:bCs/>
          <w:sz w:val="28"/>
          <w:szCs w:val="28"/>
        </w:rPr>
        <w:t>Грузиновского сельского поселения</w:t>
      </w:r>
      <w:r w:rsidRPr="00023C55">
        <w:rPr>
          <w:sz w:val="28"/>
          <w:szCs w:val="28"/>
        </w:rPr>
        <w:t xml:space="preserve"> (далее - депутат) обязан принимать меры по недопущению любой возможности возникновения конфликта интересов.</w:t>
      </w: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02"/>
      <w:bookmarkEnd w:id="11"/>
      <w:r w:rsidRPr="00023C55">
        <w:rPr>
          <w:sz w:val="28"/>
          <w:szCs w:val="28"/>
        </w:rPr>
        <w:t xml:space="preserve">2. Депутат обязан уведомить Собрание депутатов </w:t>
      </w:r>
      <w:r>
        <w:rPr>
          <w:bCs/>
          <w:sz w:val="28"/>
          <w:szCs w:val="28"/>
        </w:rPr>
        <w:t>Грузиновского сельского поселения</w:t>
      </w:r>
      <w:r w:rsidRPr="00023C55">
        <w:rPr>
          <w:sz w:val="28"/>
          <w:szCs w:val="28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как только им станет об этом известно.</w:t>
      </w: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03"/>
      <w:bookmarkEnd w:id="12"/>
      <w:r w:rsidRPr="00023C55">
        <w:rPr>
          <w:sz w:val="28"/>
          <w:szCs w:val="28"/>
        </w:rPr>
        <w:t xml:space="preserve">3. </w:t>
      </w:r>
      <w:bookmarkStart w:id="14" w:name="sub_1104"/>
      <w:bookmarkEnd w:id="13"/>
      <w:r w:rsidRPr="00023C55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статуса </w:t>
      </w:r>
      <w:r>
        <w:rPr>
          <w:sz w:val="28"/>
          <w:szCs w:val="28"/>
        </w:rPr>
        <w:t>Председателя</w:t>
      </w:r>
      <w:r w:rsidRPr="00023C55">
        <w:rPr>
          <w:sz w:val="28"/>
          <w:szCs w:val="28"/>
        </w:rPr>
        <w:t xml:space="preserve"> Собрания депутатов – </w:t>
      </w:r>
      <w:r>
        <w:rPr>
          <w:sz w:val="28"/>
          <w:szCs w:val="28"/>
        </w:rPr>
        <w:t>Главы</w:t>
      </w:r>
      <w:r w:rsidRPr="00023C5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Грузиновского сельского поселения</w:t>
      </w:r>
      <w:r w:rsidRPr="00023C55">
        <w:rPr>
          <w:sz w:val="28"/>
          <w:szCs w:val="28"/>
        </w:rPr>
        <w:t>, депутата, являющегося стороной конфликта интересов, вплоть до прекращения его полномочий в установленном порядке и (или) в отказе его от выгоды, явившейся причиной возникновения конфликта интересов.</w:t>
      </w: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05"/>
      <w:bookmarkEnd w:id="14"/>
      <w:r w:rsidRPr="00023C55">
        <w:rPr>
          <w:sz w:val="28"/>
          <w:szCs w:val="28"/>
        </w:rPr>
        <w:t xml:space="preserve">5. Предотвращение и урегулирование конфликта интересов, стороной которого является </w:t>
      </w:r>
      <w:r>
        <w:rPr>
          <w:sz w:val="28"/>
          <w:szCs w:val="28"/>
        </w:rPr>
        <w:t>П</w:t>
      </w:r>
      <w:r w:rsidRPr="00023C55">
        <w:rPr>
          <w:sz w:val="28"/>
          <w:szCs w:val="28"/>
        </w:rPr>
        <w:t xml:space="preserve">редседатель Собрания депутатов – </w:t>
      </w:r>
      <w:r>
        <w:rPr>
          <w:sz w:val="28"/>
          <w:szCs w:val="28"/>
        </w:rPr>
        <w:t>глава</w:t>
      </w:r>
      <w:r w:rsidRPr="00023C5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Грузиновского сельского поселения</w:t>
      </w:r>
      <w:r w:rsidRPr="00023C55">
        <w:rPr>
          <w:sz w:val="28"/>
          <w:szCs w:val="28"/>
        </w:rPr>
        <w:t xml:space="preserve">, депутат, осуществляются путем отвода или самоотвода указанного лица в случаях и порядке, предусмотренных </w:t>
      </w:r>
      <w:hyperlink r:id="rId10" w:history="1">
        <w:r w:rsidRPr="00023C55">
          <w:rPr>
            <w:sz w:val="28"/>
            <w:szCs w:val="28"/>
          </w:rPr>
          <w:t>законодательством</w:t>
        </w:r>
      </w:hyperlink>
      <w:r w:rsidRPr="00023C55">
        <w:rPr>
          <w:sz w:val="28"/>
          <w:szCs w:val="28"/>
        </w:rPr>
        <w:t xml:space="preserve"> Российской Федерации.</w:t>
      </w: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06"/>
      <w:bookmarkEnd w:id="15"/>
      <w:r w:rsidRPr="00023C55">
        <w:rPr>
          <w:sz w:val="28"/>
          <w:szCs w:val="28"/>
        </w:rPr>
        <w:t xml:space="preserve">6. Непринятие </w:t>
      </w:r>
      <w:r>
        <w:rPr>
          <w:sz w:val="28"/>
          <w:szCs w:val="28"/>
        </w:rPr>
        <w:t>П</w:t>
      </w:r>
      <w:r w:rsidRPr="00023C55">
        <w:rPr>
          <w:sz w:val="28"/>
          <w:szCs w:val="28"/>
        </w:rPr>
        <w:t xml:space="preserve">редседателем Собрания депутатов – </w:t>
      </w:r>
      <w:r>
        <w:rPr>
          <w:sz w:val="28"/>
          <w:szCs w:val="28"/>
        </w:rPr>
        <w:t>г</w:t>
      </w:r>
      <w:r w:rsidRPr="00023C55">
        <w:rPr>
          <w:sz w:val="28"/>
          <w:szCs w:val="28"/>
        </w:rPr>
        <w:t xml:space="preserve">лавой </w:t>
      </w:r>
      <w:r>
        <w:rPr>
          <w:bCs/>
          <w:sz w:val="28"/>
          <w:szCs w:val="28"/>
        </w:rPr>
        <w:t>Грузиновского сельского поселения</w:t>
      </w:r>
      <w:r w:rsidRPr="00023C55">
        <w:rPr>
          <w:sz w:val="28"/>
          <w:szCs w:val="28"/>
        </w:rPr>
        <w:t xml:space="preserve">, депутатом, являющимся стороной конфликта интересов, мер по предотвращению или урегулированию конфликта интересов является правонарушением, влекущим прекращение полномочий указанного лица в соответствии с </w:t>
      </w:r>
      <w:hyperlink r:id="rId11" w:history="1">
        <w:r w:rsidRPr="00023C55">
          <w:rPr>
            <w:sz w:val="28"/>
            <w:szCs w:val="28"/>
          </w:rPr>
          <w:t>законодательством</w:t>
        </w:r>
      </w:hyperlink>
      <w:r w:rsidRPr="00023C55">
        <w:rPr>
          <w:sz w:val="28"/>
          <w:szCs w:val="28"/>
        </w:rPr>
        <w:t xml:space="preserve"> Российской Федерации.</w:t>
      </w:r>
    </w:p>
    <w:p w:rsidR="00D0404C" w:rsidRPr="00023C55" w:rsidRDefault="00D0404C" w:rsidP="00FD0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07"/>
      <w:bookmarkEnd w:id="16"/>
      <w:r w:rsidRPr="00023C55">
        <w:rPr>
          <w:sz w:val="28"/>
          <w:szCs w:val="28"/>
        </w:rPr>
        <w:t>7. В случае, если владение</w:t>
      </w:r>
      <w:r>
        <w:rPr>
          <w:sz w:val="28"/>
          <w:szCs w:val="28"/>
        </w:rPr>
        <w:t xml:space="preserve">  П</w:t>
      </w:r>
      <w:r w:rsidRPr="00023C55">
        <w:rPr>
          <w:sz w:val="28"/>
          <w:szCs w:val="28"/>
        </w:rPr>
        <w:t xml:space="preserve">редседателем Собрания депутатов – </w:t>
      </w:r>
      <w:r>
        <w:rPr>
          <w:sz w:val="28"/>
          <w:szCs w:val="28"/>
        </w:rPr>
        <w:t>г</w:t>
      </w:r>
      <w:r w:rsidRPr="00023C55">
        <w:rPr>
          <w:sz w:val="28"/>
          <w:szCs w:val="28"/>
        </w:rPr>
        <w:t xml:space="preserve">лавой </w:t>
      </w:r>
      <w:r>
        <w:rPr>
          <w:bCs/>
          <w:sz w:val="28"/>
          <w:szCs w:val="28"/>
        </w:rPr>
        <w:t>Грузиновского сельского поселения</w:t>
      </w:r>
      <w:r w:rsidRPr="00023C55">
        <w:rPr>
          <w:sz w:val="28"/>
          <w:szCs w:val="28"/>
        </w:rPr>
        <w:t xml:space="preserve">, депутатом ценными бумагами (долями участия, паями в уставных (складочных) капиталах организаций) приводит или может привести к конфликту интересов, он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2" w:history="1">
        <w:r w:rsidRPr="00023C55">
          <w:rPr>
            <w:sz w:val="28"/>
            <w:szCs w:val="28"/>
          </w:rPr>
          <w:t>гражданским законодательством</w:t>
        </w:r>
      </w:hyperlink>
      <w:r w:rsidRPr="00023C55">
        <w:rPr>
          <w:sz w:val="28"/>
          <w:szCs w:val="28"/>
        </w:rPr>
        <w:t xml:space="preserve"> Российской Федерации.</w:t>
      </w:r>
      <w:bookmarkEnd w:id="17"/>
    </w:p>
    <w:p w:rsidR="00D0404C" w:rsidRPr="00023C55" w:rsidRDefault="00D0404C" w:rsidP="00FD0058">
      <w:pPr>
        <w:jc w:val="center"/>
        <w:rPr>
          <w:b/>
          <w:sz w:val="28"/>
          <w:szCs w:val="28"/>
        </w:rPr>
      </w:pPr>
    </w:p>
    <w:p w:rsidR="00D0404C" w:rsidRDefault="00D0404C">
      <w:pPr>
        <w:rPr>
          <w:color w:val="000000"/>
          <w:sz w:val="28"/>
          <w:szCs w:val="28"/>
        </w:rPr>
      </w:pPr>
    </w:p>
    <w:sectPr w:rsidR="00D0404C" w:rsidSect="00D12A8F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418" w:header="567" w:footer="567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4C" w:rsidRDefault="00D0404C">
      <w:r>
        <w:separator/>
      </w:r>
    </w:p>
  </w:endnote>
  <w:endnote w:type="continuationSeparator" w:id="0">
    <w:p w:rsidR="00D0404C" w:rsidRDefault="00D0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4C" w:rsidRPr="00DB096A" w:rsidRDefault="00D0404C">
    <w:pPr>
      <w:pStyle w:val="Footer"/>
      <w:jc w:val="right"/>
      <w:rPr>
        <w:sz w:val="20"/>
        <w:szCs w:val="20"/>
      </w:rPr>
    </w:pPr>
    <w:r w:rsidRPr="00DB096A">
      <w:rPr>
        <w:sz w:val="20"/>
        <w:szCs w:val="20"/>
      </w:rPr>
      <w:fldChar w:fldCharType="begin"/>
    </w:r>
    <w:r w:rsidRPr="00DB096A">
      <w:rPr>
        <w:sz w:val="20"/>
        <w:szCs w:val="20"/>
      </w:rPr>
      <w:instrText>PAGE   \* MERGEFORMAT</w:instrText>
    </w:r>
    <w:r w:rsidRPr="00DB096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B096A">
      <w:rPr>
        <w:sz w:val="20"/>
        <w:szCs w:val="20"/>
      </w:rPr>
      <w:fldChar w:fldCharType="end"/>
    </w:r>
  </w:p>
  <w:p w:rsidR="00D0404C" w:rsidRDefault="00D040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4C" w:rsidRPr="00E07CE2" w:rsidRDefault="00D0404C">
    <w:pPr>
      <w:pStyle w:val="Footer"/>
      <w:jc w:val="right"/>
      <w:rPr>
        <w:sz w:val="20"/>
        <w:szCs w:val="20"/>
      </w:rPr>
    </w:pPr>
    <w:r w:rsidRPr="00E07CE2">
      <w:rPr>
        <w:sz w:val="20"/>
        <w:szCs w:val="20"/>
      </w:rPr>
      <w:fldChar w:fldCharType="begin"/>
    </w:r>
    <w:r w:rsidRPr="00E07CE2">
      <w:rPr>
        <w:sz w:val="20"/>
        <w:szCs w:val="20"/>
      </w:rPr>
      <w:instrText>PAGE   \* MERGEFORMAT</w:instrText>
    </w:r>
    <w:r w:rsidRPr="00E07CE2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07CE2">
      <w:rPr>
        <w:sz w:val="20"/>
        <w:szCs w:val="20"/>
      </w:rPr>
      <w:fldChar w:fldCharType="end"/>
    </w:r>
  </w:p>
  <w:p w:rsidR="00D0404C" w:rsidRDefault="00D040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4C" w:rsidRPr="00E07CE2" w:rsidRDefault="00D0404C">
    <w:pPr>
      <w:pStyle w:val="Footer"/>
      <w:jc w:val="right"/>
      <w:rPr>
        <w:sz w:val="20"/>
        <w:szCs w:val="20"/>
      </w:rPr>
    </w:pPr>
  </w:p>
  <w:p w:rsidR="00D0404C" w:rsidRDefault="00D0404C" w:rsidP="00E63791">
    <w:pPr>
      <w:pStyle w:val="Footer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4C" w:rsidRDefault="00D0404C">
      <w:r>
        <w:separator/>
      </w:r>
    </w:p>
  </w:footnote>
  <w:footnote w:type="continuationSeparator" w:id="0">
    <w:p w:rsidR="00D0404C" w:rsidRDefault="00D0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4C" w:rsidRDefault="00D0404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9D34EE"/>
    <w:multiLevelType w:val="hybridMultilevel"/>
    <w:tmpl w:val="EB7C91B2"/>
    <w:lvl w:ilvl="0" w:tplc="76865F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1292B0B"/>
    <w:multiLevelType w:val="hybridMultilevel"/>
    <w:tmpl w:val="076E55BA"/>
    <w:lvl w:ilvl="0" w:tplc="3BFA53F4">
      <w:start w:val="1"/>
      <w:numFmt w:val="decimal"/>
      <w:lvlText w:val="%1."/>
      <w:lvlJc w:val="left"/>
      <w:pPr>
        <w:tabs>
          <w:tab w:val="num" w:pos="930"/>
        </w:tabs>
        <w:ind w:left="93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6">
    <w:nsid w:val="6D860B4F"/>
    <w:multiLevelType w:val="hybridMultilevel"/>
    <w:tmpl w:val="464091EC"/>
    <w:lvl w:ilvl="0" w:tplc="52642C34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4E4"/>
    <w:rsid w:val="00001B48"/>
    <w:rsid w:val="000022CA"/>
    <w:rsid w:val="000175D5"/>
    <w:rsid w:val="00022B12"/>
    <w:rsid w:val="00023C55"/>
    <w:rsid w:val="000325DC"/>
    <w:rsid w:val="000377D6"/>
    <w:rsid w:val="00044171"/>
    <w:rsid w:val="00066180"/>
    <w:rsid w:val="0009077A"/>
    <w:rsid w:val="000B03E0"/>
    <w:rsid w:val="000B2F8B"/>
    <w:rsid w:val="000C5D74"/>
    <w:rsid w:val="00100AD0"/>
    <w:rsid w:val="001100D9"/>
    <w:rsid w:val="00126FC9"/>
    <w:rsid w:val="001274B6"/>
    <w:rsid w:val="001578CB"/>
    <w:rsid w:val="00186564"/>
    <w:rsid w:val="001A71A2"/>
    <w:rsid w:val="001C34D0"/>
    <w:rsid w:val="0020765B"/>
    <w:rsid w:val="00215CC1"/>
    <w:rsid w:val="002209E7"/>
    <w:rsid w:val="00223712"/>
    <w:rsid w:val="00254350"/>
    <w:rsid w:val="00262689"/>
    <w:rsid w:val="002862C7"/>
    <w:rsid w:val="002916B8"/>
    <w:rsid w:val="002B026E"/>
    <w:rsid w:val="002B2AB7"/>
    <w:rsid w:val="002C5449"/>
    <w:rsid w:val="00323EFF"/>
    <w:rsid w:val="00330B5C"/>
    <w:rsid w:val="003A7A61"/>
    <w:rsid w:val="003C054B"/>
    <w:rsid w:val="003D2247"/>
    <w:rsid w:val="00403728"/>
    <w:rsid w:val="00426280"/>
    <w:rsid w:val="00431E78"/>
    <w:rsid w:val="004465FA"/>
    <w:rsid w:val="00450C0F"/>
    <w:rsid w:val="00454184"/>
    <w:rsid w:val="004710FC"/>
    <w:rsid w:val="004C0B46"/>
    <w:rsid w:val="004C1D40"/>
    <w:rsid w:val="004C35FA"/>
    <w:rsid w:val="004C768B"/>
    <w:rsid w:val="00513CDD"/>
    <w:rsid w:val="00525317"/>
    <w:rsid w:val="0052756C"/>
    <w:rsid w:val="00527B17"/>
    <w:rsid w:val="00585CD0"/>
    <w:rsid w:val="005C7AB5"/>
    <w:rsid w:val="005E0F16"/>
    <w:rsid w:val="005E1C5E"/>
    <w:rsid w:val="005E6A1D"/>
    <w:rsid w:val="006314FA"/>
    <w:rsid w:val="0067288A"/>
    <w:rsid w:val="006810AE"/>
    <w:rsid w:val="00693188"/>
    <w:rsid w:val="00715C92"/>
    <w:rsid w:val="007165D3"/>
    <w:rsid w:val="0073037D"/>
    <w:rsid w:val="007411D0"/>
    <w:rsid w:val="00746562"/>
    <w:rsid w:val="00751A0D"/>
    <w:rsid w:val="007622B8"/>
    <w:rsid w:val="00772DAD"/>
    <w:rsid w:val="007A05C6"/>
    <w:rsid w:val="007B7931"/>
    <w:rsid w:val="007B7FC4"/>
    <w:rsid w:val="007F17A8"/>
    <w:rsid w:val="007F2021"/>
    <w:rsid w:val="00803044"/>
    <w:rsid w:val="008219F6"/>
    <w:rsid w:val="00890676"/>
    <w:rsid w:val="008A1B88"/>
    <w:rsid w:val="008C7865"/>
    <w:rsid w:val="008F0272"/>
    <w:rsid w:val="00912586"/>
    <w:rsid w:val="00931EFB"/>
    <w:rsid w:val="00941CEE"/>
    <w:rsid w:val="00943121"/>
    <w:rsid w:val="009604E4"/>
    <w:rsid w:val="00960BB3"/>
    <w:rsid w:val="009A7A96"/>
    <w:rsid w:val="009E070F"/>
    <w:rsid w:val="009F1A43"/>
    <w:rsid w:val="009F292D"/>
    <w:rsid w:val="009F5B26"/>
    <w:rsid w:val="00A00670"/>
    <w:rsid w:val="00A00F3D"/>
    <w:rsid w:val="00A27077"/>
    <w:rsid w:val="00A61311"/>
    <w:rsid w:val="00A65948"/>
    <w:rsid w:val="00AC4141"/>
    <w:rsid w:val="00B173FB"/>
    <w:rsid w:val="00B26BF6"/>
    <w:rsid w:val="00B40ABB"/>
    <w:rsid w:val="00B46651"/>
    <w:rsid w:val="00B5562C"/>
    <w:rsid w:val="00BA15C9"/>
    <w:rsid w:val="00BC364B"/>
    <w:rsid w:val="00BC4B3F"/>
    <w:rsid w:val="00BD3BB9"/>
    <w:rsid w:val="00BE0988"/>
    <w:rsid w:val="00C5398E"/>
    <w:rsid w:val="00C56A5B"/>
    <w:rsid w:val="00C71844"/>
    <w:rsid w:val="00C73664"/>
    <w:rsid w:val="00CB313A"/>
    <w:rsid w:val="00CB7911"/>
    <w:rsid w:val="00CE3542"/>
    <w:rsid w:val="00D0404C"/>
    <w:rsid w:val="00D12A8F"/>
    <w:rsid w:val="00D23F50"/>
    <w:rsid w:val="00D437FC"/>
    <w:rsid w:val="00D4560D"/>
    <w:rsid w:val="00D61532"/>
    <w:rsid w:val="00D94D02"/>
    <w:rsid w:val="00DB096A"/>
    <w:rsid w:val="00DC3789"/>
    <w:rsid w:val="00DE4B0A"/>
    <w:rsid w:val="00DE7877"/>
    <w:rsid w:val="00E07CE2"/>
    <w:rsid w:val="00E17335"/>
    <w:rsid w:val="00E377F8"/>
    <w:rsid w:val="00E62AED"/>
    <w:rsid w:val="00E63791"/>
    <w:rsid w:val="00E65ED8"/>
    <w:rsid w:val="00E71051"/>
    <w:rsid w:val="00E71CB1"/>
    <w:rsid w:val="00E80E66"/>
    <w:rsid w:val="00EA22E3"/>
    <w:rsid w:val="00ED459F"/>
    <w:rsid w:val="00EE247A"/>
    <w:rsid w:val="00EF096A"/>
    <w:rsid w:val="00FA6347"/>
    <w:rsid w:val="00FD0058"/>
    <w:rsid w:val="00FD3DA6"/>
    <w:rsid w:val="00FE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1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B1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B1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5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96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096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1532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527B17"/>
  </w:style>
  <w:style w:type="character" w:customStyle="1" w:styleId="WW8Num1z1">
    <w:name w:val="WW8Num1z1"/>
    <w:uiPriority w:val="99"/>
    <w:rsid w:val="00527B17"/>
  </w:style>
  <w:style w:type="character" w:customStyle="1" w:styleId="WW8Num1z2">
    <w:name w:val="WW8Num1z2"/>
    <w:uiPriority w:val="99"/>
    <w:rsid w:val="00527B17"/>
  </w:style>
  <w:style w:type="character" w:customStyle="1" w:styleId="WW8Num1z3">
    <w:name w:val="WW8Num1z3"/>
    <w:uiPriority w:val="99"/>
    <w:rsid w:val="00527B17"/>
  </w:style>
  <w:style w:type="character" w:customStyle="1" w:styleId="WW8Num1z4">
    <w:name w:val="WW8Num1z4"/>
    <w:uiPriority w:val="99"/>
    <w:rsid w:val="00527B17"/>
  </w:style>
  <w:style w:type="character" w:customStyle="1" w:styleId="WW8Num1z5">
    <w:name w:val="WW8Num1z5"/>
    <w:uiPriority w:val="99"/>
    <w:rsid w:val="00527B17"/>
  </w:style>
  <w:style w:type="character" w:customStyle="1" w:styleId="WW8Num1z6">
    <w:name w:val="WW8Num1z6"/>
    <w:uiPriority w:val="99"/>
    <w:rsid w:val="00527B17"/>
  </w:style>
  <w:style w:type="character" w:customStyle="1" w:styleId="WW8Num1z7">
    <w:name w:val="WW8Num1z7"/>
    <w:uiPriority w:val="99"/>
    <w:rsid w:val="00527B17"/>
  </w:style>
  <w:style w:type="character" w:customStyle="1" w:styleId="WW8Num1z8">
    <w:name w:val="WW8Num1z8"/>
    <w:uiPriority w:val="99"/>
    <w:rsid w:val="00527B17"/>
  </w:style>
  <w:style w:type="character" w:customStyle="1" w:styleId="WW8Num2z0">
    <w:name w:val="WW8Num2z0"/>
    <w:uiPriority w:val="99"/>
    <w:rsid w:val="00527B17"/>
  </w:style>
  <w:style w:type="character" w:customStyle="1" w:styleId="WW8Num2z1">
    <w:name w:val="WW8Num2z1"/>
    <w:uiPriority w:val="99"/>
    <w:rsid w:val="00527B17"/>
  </w:style>
  <w:style w:type="character" w:customStyle="1" w:styleId="WW8Num2z2">
    <w:name w:val="WW8Num2z2"/>
    <w:uiPriority w:val="99"/>
    <w:rsid w:val="00527B17"/>
    <w:rPr>
      <w:color w:val="000000"/>
      <w:sz w:val="28"/>
    </w:rPr>
  </w:style>
  <w:style w:type="character" w:customStyle="1" w:styleId="WW8Num2z3">
    <w:name w:val="WW8Num2z3"/>
    <w:uiPriority w:val="99"/>
    <w:rsid w:val="00527B17"/>
  </w:style>
  <w:style w:type="character" w:customStyle="1" w:styleId="WW8Num2z4">
    <w:name w:val="WW8Num2z4"/>
    <w:uiPriority w:val="99"/>
    <w:rsid w:val="00527B17"/>
  </w:style>
  <w:style w:type="character" w:customStyle="1" w:styleId="WW8Num2z5">
    <w:name w:val="WW8Num2z5"/>
    <w:uiPriority w:val="99"/>
    <w:rsid w:val="00527B17"/>
  </w:style>
  <w:style w:type="character" w:customStyle="1" w:styleId="WW8Num2z6">
    <w:name w:val="WW8Num2z6"/>
    <w:uiPriority w:val="99"/>
    <w:rsid w:val="00527B17"/>
  </w:style>
  <w:style w:type="character" w:customStyle="1" w:styleId="WW8Num2z7">
    <w:name w:val="WW8Num2z7"/>
    <w:uiPriority w:val="99"/>
    <w:rsid w:val="00527B17"/>
  </w:style>
  <w:style w:type="character" w:customStyle="1" w:styleId="WW8Num2z8">
    <w:name w:val="WW8Num2z8"/>
    <w:uiPriority w:val="99"/>
    <w:rsid w:val="00527B17"/>
  </w:style>
  <w:style w:type="character" w:customStyle="1" w:styleId="1">
    <w:name w:val="Основной шрифт абзаца1"/>
    <w:uiPriority w:val="99"/>
    <w:rsid w:val="00527B17"/>
  </w:style>
  <w:style w:type="character" w:styleId="PageNumber">
    <w:name w:val="page number"/>
    <w:basedOn w:val="1"/>
    <w:uiPriority w:val="99"/>
    <w:rsid w:val="00527B17"/>
    <w:rPr>
      <w:rFonts w:cs="Times New Roman"/>
    </w:rPr>
  </w:style>
  <w:style w:type="character" w:customStyle="1" w:styleId="a">
    <w:name w:val="Символ нумерации"/>
    <w:uiPriority w:val="99"/>
    <w:rsid w:val="00527B17"/>
  </w:style>
  <w:style w:type="character" w:customStyle="1" w:styleId="a0">
    <w:name w:val="Маркеры списка"/>
    <w:uiPriority w:val="99"/>
    <w:rsid w:val="00527B17"/>
    <w:rPr>
      <w:rFonts w:ascii="OpenSymbol" w:eastAsia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527B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7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096A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7B17"/>
    <w:rPr>
      <w:rFonts w:cs="Mangal"/>
    </w:rPr>
  </w:style>
  <w:style w:type="paragraph" w:customStyle="1" w:styleId="10">
    <w:name w:val="Название1"/>
    <w:basedOn w:val="Normal"/>
    <w:uiPriority w:val="99"/>
    <w:rsid w:val="00527B1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527B17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527B1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27B1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27B1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527B17"/>
    <w:pPr>
      <w:jc w:val="both"/>
    </w:pPr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27B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2AB7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27B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96A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2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96A"/>
    <w:rPr>
      <w:rFonts w:cs="Times New Roman"/>
      <w:sz w:val="2"/>
      <w:lang w:eastAsia="ar-SA" w:bidi="ar-SA"/>
    </w:rPr>
  </w:style>
  <w:style w:type="paragraph" w:styleId="Footer">
    <w:name w:val="footer"/>
    <w:basedOn w:val="Normal"/>
    <w:link w:val="FooterChar"/>
    <w:uiPriority w:val="99"/>
    <w:rsid w:val="00527B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791"/>
    <w:rPr>
      <w:rFonts w:cs="Times New Roman"/>
      <w:sz w:val="24"/>
      <w:szCs w:val="24"/>
      <w:lang w:eastAsia="ar-SA" w:bidi="ar-SA"/>
    </w:rPr>
  </w:style>
  <w:style w:type="paragraph" w:customStyle="1" w:styleId="12">
    <w:name w:val="Схема документа1"/>
    <w:basedOn w:val="Normal"/>
    <w:uiPriority w:val="99"/>
    <w:rsid w:val="00527B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2">
    <w:name w:val="Содержимое таблицы"/>
    <w:basedOn w:val="Normal"/>
    <w:uiPriority w:val="99"/>
    <w:rsid w:val="00527B17"/>
    <w:pPr>
      <w:suppressLineNumbers/>
    </w:pPr>
  </w:style>
  <w:style w:type="paragraph" w:customStyle="1" w:styleId="a3">
    <w:name w:val="Заголовок таблицы"/>
    <w:basedOn w:val="a2"/>
    <w:uiPriority w:val="99"/>
    <w:rsid w:val="00527B17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527B17"/>
  </w:style>
  <w:style w:type="table" w:styleId="TableGrid">
    <w:name w:val="Table Grid"/>
    <w:basedOn w:val="TableNormal"/>
    <w:uiPriority w:val="99"/>
    <w:rsid w:val="00D615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Normal"/>
    <w:uiPriority w:val="99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D61532"/>
    <w:pPr>
      <w:ind w:left="720"/>
      <w:contextualSpacing/>
    </w:pPr>
  </w:style>
  <w:style w:type="paragraph" w:customStyle="1" w:styleId="210">
    <w:name w:val="Основной текст с отступом 21"/>
    <w:basedOn w:val="Normal"/>
    <w:uiPriority w:val="99"/>
    <w:rsid w:val="009F5B26"/>
    <w:pPr>
      <w:ind w:firstLine="720"/>
      <w:jc w:val="both"/>
    </w:pPr>
  </w:style>
  <w:style w:type="character" w:styleId="CommentReference">
    <w:name w:val="annotation reference"/>
    <w:basedOn w:val="DefaultParagraphFont"/>
    <w:uiPriority w:val="99"/>
    <w:semiHidden/>
    <w:rsid w:val="005275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56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56C"/>
    <w:rPr>
      <w:b/>
      <w:bCs/>
    </w:rPr>
  </w:style>
  <w:style w:type="paragraph" w:customStyle="1" w:styleId="ConsNonformat">
    <w:name w:val="ConsNonformat"/>
    <w:uiPriority w:val="99"/>
    <w:rsid w:val="005275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2756C"/>
    <w:rPr>
      <w:rFonts w:cs="Times New Roman"/>
      <w:sz w:val="28"/>
    </w:rPr>
  </w:style>
  <w:style w:type="paragraph" w:customStyle="1" w:styleId="a6">
    <w:name w:val="Красная строка по ширине"/>
    <w:basedOn w:val="Normal"/>
    <w:uiPriority w:val="99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2756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756C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52756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2756C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2756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2756C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2756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4560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D4560D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4710FC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2209E7"/>
    <w:pPr>
      <w:suppressAutoHyphens w:val="0"/>
      <w:jc w:val="both"/>
    </w:pPr>
    <w:rPr>
      <w:b/>
      <w:bCs/>
      <w:sz w:val="28"/>
      <w:lang w:eastAsia="ru-RU"/>
    </w:rPr>
  </w:style>
  <w:style w:type="paragraph" w:styleId="NoSpacing">
    <w:name w:val="No Spacing"/>
    <w:uiPriority w:val="99"/>
    <w:qFormat/>
    <w:rsid w:val="0009077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ACHINES\AppData\Local\Temp\Temp1_&#1088;&#1077;&#1096;&#1077;&#1085;&#1080;&#1077;%20&#8470;%20101%20&#1086;&#1090;%2029.02.2016.zip\&#1087;&#1088;&#1080;&#1083;&#1086;&#1078;&#1077;&#1085;&#1080;&#1077;%20-%20&#1087;&#1086;&#1088;&#1103;&#1076;&#1086;&#1082;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EMACHINES\AppData\Local\Temp\Temp1_&#1088;&#1077;&#1096;&#1077;&#1085;&#1080;&#1077;%20&#8470;%20101%20&#1086;&#1090;%2029.02.2016.zip\&#1087;&#1088;&#1080;&#1083;&#1086;&#1078;&#1077;&#1085;&#1080;&#1077;%20-%20&#1087;&#1086;&#1088;&#1103;&#1076;&#1086;&#1082;.doc" TargetMode="External"/><Relationship Id="rId12" Type="http://schemas.openxmlformats.org/officeDocument/2006/relationships/hyperlink" Target="garantF1://10064072.210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817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36354.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MACHINES\AppData\Local\Temp\Temp1_&#1088;&#1077;&#1096;&#1077;&#1085;&#1080;&#1077;%20&#8470;%20101%20&#1086;&#1090;%2029.02.2016.zip\&#1087;&#1088;&#1080;&#1083;&#1086;&#1078;&#1077;&#1085;&#1080;&#1077;%20-%20&#1087;&#1086;&#1088;&#1103;&#1076;&#1086;&#1082;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6</Pages>
  <Words>1781</Words>
  <Characters>10158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Воронин Ю.Г.</dc:creator>
  <cp:keywords/>
  <dc:description/>
  <cp:lastModifiedBy>skorikova</cp:lastModifiedBy>
  <cp:revision>7</cp:revision>
  <cp:lastPrinted>2019-03-11T13:51:00Z</cp:lastPrinted>
  <dcterms:created xsi:type="dcterms:W3CDTF">2016-05-12T12:08:00Z</dcterms:created>
  <dcterms:modified xsi:type="dcterms:W3CDTF">2019-03-11T13:52:00Z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-1270261847</vt:i4>
  </property>
  <property fmtid="{D5CDD505-2E9C-101B-9397-08002B2CF9AE}" pid="3" name="_AuthorEmail">
    <vt:lpwstr>bk-admin@kalitva.donpac.ru</vt:lpwstr>
  </property>
  <property fmtid="{D5CDD505-2E9C-101B-9397-08002B2CF9AE}" pid="4" name="_AuthorEmailDisplayName">
    <vt:lpwstr>bk-admin</vt:lpwstr>
  </property>
  <property fmtid="{D5CDD505-2E9C-101B-9397-08002B2CF9AE}" pid="5" name="_ReviewingToolsShownOnce">
    <vt:lpwstr/>
  </property>
</Properties>
</file>